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48261" w14:textId="77777777" w:rsidR="00113B84" w:rsidRPr="008D590A" w:rsidRDefault="00113B84" w:rsidP="00113B84">
      <w:pPr>
        <w:suppressAutoHyphens/>
        <w:jc w:val="center"/>
        <w:rPr>
          <w:rFonts w:eastAsia="Arial Unicode MS" w:cs="Arial"/>
          <w:b/>
          <w:kern w:val="1"/>
          <w:lang w:val="sr-Cyrl-RS" w:eastAsia="ar-SA"/>
        </w:rPr>
      </w:pPr>
      <w:r w:rsidRPr="008D590A">
        <w:rPr>
          <w:rFonts w:eastAsia="Arial Unicode MS" w:cs="Arial"/>
          <w:b/>
          <w:kern w:val="1"/>
          <w:lang w:val="ru-RU" w:eastAsia="ar-SA"/>
        </w:rPr>
        <w:t>ЈАВНО ПРЕДУЗЕЋЕ «ЕЛЕКТРОПРИВРЕДА СРБИЈЕ»</w:t>
      </w:r>
      <w:r w:rsidRPr="008D590A">
        <w:rPr>
          <w:rFonts w:eastAsia="Arial Unicode MS" w:cs="Arial"/>
          <w:b/>
          <w:kern w:val="1"/>
          <w:lang w:val="sr-Cyrl-RS" w:eastAsia="ar-SA"/>
        </w:rPr>
        <w:t xml:space="preserve"> БЕОГРАД</w:t>
      </w:r>
    </w:p>
    <w:p w14:paraId="52123FB4" w14:textId="77B24DA4" w:rsidR="00210557" w:rsidRPr="008D590A" w:rsidRDefault="00AF3AF8" w:rsidP="00210557">
      <w:pPr>
        <w:jc w:val="center"/>
        <w:rPr>
          <w:rFonts w:cs="Arial"/>
          <w:b/>
          <w:lang w:val="sr-Cyrl-RS"/>
        </w:rPr>
      </w:pPr>
      <w:r w:rsidRPr="008D590A">
        <w:rPr>
          <w:rFonts w:cs="Arial"/>
          <w:b/>
          <w:lang w:val="sr-Cyrl-RS"/>
        </w:rPr>
        <w:t xml:space="preserve">ОГРАНАК </w:t>
      </w:r>
      <w:r w:rsidR="00DD7B15" w:rsidRPr="008D590A">
        <w:rPr>
          <w:rFonts w:cs="Arial"/>
          <w:b/>
          <w:lang w:val="sr-Cyrl-RS"/>
        </w:rPr>
        <w:t>ТЕ-КО КОСТОЛАЦ</w:t>
      </w:r>
    </w:p>
    <w:p w14:paraId="2122AD9D" w14:textId="77777777" w:rsidR="00210557" w:rsidRPr="008D590A" w:rsidRDefault="00210557" w:rsidP="00210557">
      <w:pPr>
        <w:jc w:val="center"/>
        <w:rPr>
          <w:rFonts w:cs="Arial"/>
          <w:lang w:val="sr-Latn-CS"/>
        </w:rPr>
      </w:pPr>
    </w:p>
    <w:p w14:paraId="3B9F3D77" w14:textId="1FFEAD95" w:rsidR="00DD7B15" w:rsidRPr="008D590A" w:rsidRDefault="00C13C7F" w:rsidP="00210557">
      <w:pPr>
        <w:jc w:val="center"/>
        <w:rPr>
          <w:rFonts w:cs="Arial"/>
          <w:lang w:val="sr-Latn-CS"/>
        </w:rPr>
      </w:pPr>
      <w:r w:rsidRPr="008D590A">
        <w:rPr>
          <w:rFonts w:cs="Arial"/>
          <w:noProof/>
        </w:rPr>
        <w:drawing>
          <wp:anchor distT="0" distB="0" distL="114300" distR="114300" simplePos="0" relativeHeight="251659264" behindDoc="0" locked="0" layoutInCell="1" allowOverlap="1" wp14:anchorId="75B221C2" wp14:editId="775D46E6">
            <wp:simplePos x="0" y="0"/>
            <wp:positionH relativeFrom="column">
              <wp:posOffset>2143125</wp:posOffset>
            </wp:positionH>
            <wp:positionV relativeFrom="paragraph">
              <wp:posOffset>127635</wp:posOffset>
            </wp:positionV>
            <wp:extent cx="1276350" cy="14954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76350" cy="1495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6B35FA" w14:textId="77777777" w:rsidR="00210557" w:rsidRPr="008D590A" w:rsidRDefault="00210557" w:rsidP="00210557">
      <w:pPr>
        <w:jc w:val="center"/>
        <w:rPr>
          <w:rFonts w:cs="Arial"/>
          <w:lang w:val="ru-RU"/>
        </w:rPr>
      </w:pPr>
    </w:p>
    <w:p w14:paraId="0E029EC6" w14:textId="510DF862" w:rsidR="00210557" w:rsidRPr="008D590A" w:rsidRDefault="000C3BC2" w:rsidP="000C3BC2">
      <w:pPr>
        <w:jc w:val="left"/>
        <w:rPr>
          <w:rFonts w:cs="Arial"/>
          <w:lang w:val="sr-Latn-CS"/>
        </w:rPr>
      </w:pPr>
      <w:r w:rsidRPr="008D590A">
        <w:rPr>
          <w:rFonts w:cs="Arial"/>
          <w:lang w:val="sr-Latn-CS"/>
        </w:rPr>
        <w:br w:type="textWrapping" w:clear="all"/>
      </w:r>
    </w:p>
    <w:p w14:paraId="179C126F" w14:textId="77777777" w:rsidR="00210557" w:rsidRPr="008D590A" w:rsidRDefault="00210557" w:rsidP="00C13C7F">
      <w:pPr>
        <w:rPr>
          <w:rFonts w:cs="Arial"/>
          <w:b/>
          <w:lang w:val="sr-Latn-CS"/>
        </w:rPr>
      </w:pPr>
    </w:p>
    <w:p w14:paraId="597BEF62" w14:textId="77777777" w:rsidR="00210557" w:rsidRPr="008D590A" w:rsidRDefault="00210557" w:rsidP="00874F5B">
      <w:pPr>
        <w:jc w:val="center"/>
        <w:rPr>
          <w:rFonts w:cs="Arial"/>
          <w:b/>
          <w:lang w:val="ru-RU"/>
        </w:rPr>
      </w:pPr>
      <w:bookmarkStart w:id="0" w:name="_Toc441215596"/>
      <w:bookmarkStart w:id="1" w:name="_Toc441651535"/>
      <w:bookmarkStart w:id="2" w:name="_Toc442559872"/>
      <w:r w:rsidRPr="008D590A">
        <w:rPr>
          <w:rFonts w:cs="Arial"/>
          <w:b/>
          <w:lang w:val="ru-RU"/>
        </w:rPr>
        <w:t>КОНКУРСНА ДОКУМЕНТАЦИЈА</w:t>
      </w:r>
      <w:bookmarkEnd w:id="0"/>
      <w:bookmarkEnd w:id="1"/>
      <w:bookmarkEnd w:id="2"/>
    </w:p>
    <w:p w14:paraId="029B7240" w14:textId="76BAB22D" w:rsidR="00210557" w:rsidRPr="008D590A" w:rsidRDefault="00D516F7" w:rsidP="00210557">
      <w:pPr>
        <w:jc w:val="center"/>
        <w:rPr>
          <w:rFonts w:cs="Arial"/>
          <w:lang w:val="ru-RU"/>
        </w:rPr>
      </w:pPr>
      <w:r w:rsidRPr="008D590A">
        <w:rPr>
          <w:rFonts w:cs="Arial"/>
          <w:lang w:val="sr-Cyrl-CS"/>
        </w:rPr>
        <w:t xml:space="preserve">за подношење понуда </w:t>
      </w:r>
      <w:r w:rsidR="00210557" w:rsidRPr="008D590A">
        <w:rPr>
          <w:rFonts w:cs="Arial"/>
          <w:lang w:val="ru-RU"/>
        </w:rPr>
        <w:t xml:space="preserve">у </w:t>
      </w:r>
      <w:r w:rsidR="00D34466" w:rsidRPr="008D590A">
        <w:rPr>
          <w:rFonts w:cs="Arial"/>
          <w:lang w:val="sr-Latn-RS"/>
        </w:rPr>
        <w:t>o</w:t>
      </w:r>
      <w:r w:rsidR="00D34466" w:rsidRPr="008D590A">
        <w:rPr>
          <w:rFonts w:cs="Arial"/>
          <w:lang w:val="sr-Cyrl-RS"/>
        </w:rPr>
        <w:t xml:space="preserve">твореном </w:t>
      </w:r>
      <w:r w:rsidR="00210557" w:rsidRPr="008D590A">
        <w:rPr>
          <w:rFonts w:cs="Arial"/>
          <w:lang w:val="ru-RU"/>
        </w:rPr>
        <w:t xml:space="preserve">поступку </w:t>
      </w:r>
    </w:p>
    <w:p w14:paraId="207AA717" w14:textId="76B99D25" w:rsidR="00210557" w:rsidRPr="008D590A" w:rsidRDefault="00210557" w:rsidP="00874F5B">
      <w:pPr>
        <w:jc w:val="center"/>
        <w:rPr>
          <w:rStyle w:val="Heading3Char"/>
        </w:rPr>
      </w:pPr>
      <w:bookmarkStart w:id="3" w:name="_Toc441215597"/>
      <w:bookmarkStart w:id="4" w:name="_Toc441651536"/>
      <w:bookmarkStart w:id="5" w:name="_Toc442559873"/>
      <w:r w:rsidRPr="008D590A">
        <w:rPr>
          <w:rFonts w:cs="Arial"/>
          <w:lang w:val="ru-RU"/>
        </w:rPr>
        <w:t>за јавну набавку добара бр</w:t>
      </w:r>
      <w:bookmarkEnd w:id="3"/>
      <w:bookmarkEnd w:id="4"/>
      <w:bookmarkEnd w:id="5"/>
      <w:r w:rsidR="00113B84" w:rsidRPr="008D590A">
        <w:rPr>
          <w:rFonts w:cs="Arial"/>
          <w:lang w:val="ru-RU"/>
        </w:rPr>
        <w:t>.</w:t>
      </w:r>
      <w:r w:rsidR="00937765" w:rsidRPr="008D590A">
        <w:rPr>
          <w:rFonts w:cs="Arial"/>
          <w:lang w:val="sr-Latn-CS"/>
        </w:rPr>
        <w:t xml:space="preserve"> </w:t>
      </w:r>
      <w:r w:rsidR="009A34B2">
        <w:rPr>
          <w:rFonts w:cs="Arial"/>
          <w:lang w:val="sr-Cyrl-RS"/>
        </w:rPr>
        <w:t xml:space="preserve">ЈН </w:t>
      </w:r>
      <w:r w:rsidR="00CA1B23" w:rsidRPr="00CA1B23">
        <w:rPr>
          <w:rStyle w:val="Heading3Char"/>
          <w:rFonts w:ascii="Arial" w:hAnsi="Arial" w:cs="Arial"/>
          <w:sz w:val="22"/>
        </w:rPr>
        <w:t>3100/0098/2020</w:t>
      </w:r>
    </w:p>
    <w:p w14:paraId="1C68ECC9" w14:textId="48743C11" w:rsidR="00210557" w:rsidRPr="008D590A" w:rsidRDefault="00F26A2A" w:rsidP="00F26A2A">
      <w:pPr>
        <w:tabs>
          <w:tab w:val="left" w:pos="5827"/>
        </w:tabs>
        <w:rPr>
          <w:rFonts w:cs="Arial"/>
          <w:lang w:val="ru-RU"/>
        </w:rPr>
      </w:pPr>
      <w:r w:rsidRPr="008D590A">
        <w:rPr>
          <w:rFonts w:cs="Arial"/>
          <w:lang w:val="ru-RU"/>
        </w:rPr>
        <w:tab/>
      </w:r>
    </w:p>
    <w:p w14:paraId="005093D2" w14:textId="77777777" w:rsidR="00210557" w:rsidRPr="008D590A" w:rsidRDefault="00210557" w:rsidP="00210557">
      <w:pPr>
        <w:jc w:val="center"/>
        <w:rPr>
          <w:rFonts w:cs="Arial"/>
          <w:lang w:val="ru-RU"/>
        </w:rPr>
      </w:pPr>
    </w:p>
    <w:p w14:paraId="2E4386A1" w14:textId="4945B589" w:rsidR="00210557" w:rsidRPr="008D590A" w:rsidRDefault="00CA1B23" w:rsidP="00210557">
      <w:pPr>
        <w:pStyle w:val="Title"/>
        <w:spacing w:before="0"/>
        <w:rPr>
          <w:rFonts w:cs="Arial"/>
          <w:szCs w:val="32"/>
          <w:lang w:val="sr-Latn-RS"/>
        </w:rPr>
      </w:pPr>
      <w:r>
        <w:rPr>
          <w:rFonts w:cs="Arial"/>
          <w:szCs w:val="32"/>
        </w:rPr>
        <w:t xml:space="preserve">ИЗРАДА ЛАНАЦА ЗА СПЕЦИЈАЛНЕ НАМЕНЕ </w:t>
      </w:r>
    </w:p>
    <w:p w14:paraId="6F908FD3" w14:textId="2849C190" w:rsidR="00210557" w:rsidRPr="008D590A" w:rsidRDefault="00210557" w:rsidP="00165A71">
      <w:pPr>
        <w:pStyle w:val="Title"/>
        <w:spacing w:before="0"/>
        <w:jc w:val="both"/>
        <w:rPr>
          <w:rFonts w:cs="Arial"/>
          <w:i/>
          <w:sz w:val="22"/>
          <w:szCs w:val="22"/>
        </w:rPr>
      </w:pPr>
    </w:p>
    <w:p w14:paraId="17EA88DE" w14:textId="77777777" w:rsidR="00210557" w:rsidRPr="008D590A" w:rsidRDefault="00210557" w:rsidP="00210557">
      <w:pPr>
        <w:pStyle w:val="Title"/>
        <w:spacing w:before="0"/>
        <w:rPr>
          <w:rFonts w:cs="Arial"/>
          <w:sz w:val="22"/>
          <w:szCs w:val="22"/>
        </w:rPr>
      </w:pPr>
    </w:p>
    <w:p w14:paraId="1B915FD4" w14:textId="77777777" w:rsidR="00210557" w:rsidRPr="008D590A" w:rsidRDefault="00210557" w:rsidP="00210557">
      <w:pPr>
        <w:pStyle w:val="Title"/>
        <w:spacing w:before="0"/>
        <w:rPr>
          <w:rFonts w:cs="Arial"/>
          <w:b w:val="0"/>
          <w:sz w:val="22"/>
          <w:szCs w:val="22"/>
        </w:rPr>
      </w:pPr>
    </w:p>
    <w:p w14:paraId="3315FDD1" w14:textId="3DD9359C" w:rsidR="009642F1" w:rsidRPr="008D590A" w:rsidRDefault="009642F1" w:rsidP="00CB5ADB">
      <w:pPr>
        <w:jc w:val="center"/>
        <w:rPr>
          <w:rFonts w:eastAsia="Arial Unicode MS" w:cs="Arial"/>
          <w:b/>
          <w:kern w:val="2"/>
          <w:lang w:val="ru-RU"/>
        </w:rPr>
      </w:pPr>
      <w:r w:rsidRPr="008D590A">
        <w:rPr>
          <w:rFonts w:eastAsia="Arial Unicode MS" w:cs="Arial"/>
          <w:b/>
          <w:kern w:val="2"/>
          <w:lang w:val="ru-RU"/>
        </w:rPr>
        <w:t>К О М И С И Ј А</w:t>
      </w:r>
    </w:p>
    <w:p w14:paraId="6DB6FE6F" w14:textId="1537AEF8" w:rsidR="009642F1" w:rsidRPr="00C2397D" w:rsidRDefault="009642F1" w:rsidP="00CB5ADB">
      <w:pPr>
        <w:jc w:val="center"/>
        <w:rPr>
          <w:rFonts w:eastAsia="Arial Unicode MS" w:cs="Arial"/>
          <w:b/>
          <w:kern w:val="2"/>
          <w:lang w:val="ru-RU"/>
        </w:rPr>
      </w:pPr>
      <w:r w:rsidRPr="008D590A">
        <w:rPr>
          <w:rFonts w:eastAsia="Arial Unicode MS" w:cs="Arial"/>
          <w:kern w:val="2"/>
          <w:lang w:val="ru-RU"/>
        </w:rPr>
        <w:t xml:space="preserve">за спровођење </w:t>
      </w:r>
      <w:r w:rsidR="00943700" w:rsidRPr="00C2397D">
        <w:rPr>
          <w:rFonts w:eastAsia="Arial Unicode MS" w:cs="Arial"/>
          <w:b/>
          <w:kern w:val="2"/>
          <w:lang w:val="ru-RU"/>
        </w:rPr>
        <w:t>ЈН/</w:t>
      </w:r>
      <w:r w:rsidR="00CA1B23">
        <w:rPr>
          <w:rFonts w:eastAsia="Arial Unicode MS" w:cs="Arial"/>
          <w:b/>
          <w:kern w:val="2"/>
          <w:lang w:val="ru-RU"/>
        </w:rPr>
        <w:t>3100/0098/2020</w:t>
      </w:r>
    </w:p>
    <w:p w14:paraId="204BDB6B" w14:textId="1664A7EF" w:rsidR="009642F1" w:rsidRPr="006D2FE1" w:rsidRDefault="009642F1" w:rsidP="00CB5ADB">
      <w:pPr>
        <w:jc w:val="center"/>
        <w:rPr>
          <w:rFonts w:eastAsia="Arial Unicode MS" w:cs="Arial"/>
          <w:kern w:val="2"/>
          <w:lang w:val="sr-Cyrl-RS"/>
        </w:rPr>
      </w:pPr>
      <w:r w:rsidRPr="008D590A">
        <w:rPr>
          <w:rFonts w:eastAsia="Arial Unicode MS" w:cs="Arial"/>
          <w:kern w:val="2"/>
          <w:lang w:val="ru-RU"/>
        </w:rPr>
        <w:t>формирана Решењем бр</w:t>
      </w:r>
      <w:r w:rsidR="00A445C5" w:rsidRPr="008D590A">
        <w:rPr>
          <w:rFonts w:eastAsia="Arial Unicode MS" w:cs="Arial"/>
          <w:kern w:val="2"/>
          <w:lang w:val="sr-Latn-RS"/>
        </w:rPr>
        <w:t xml:space="preserve">. </w:t>
      </w:r>
      <w:r w:rsidR="006D2FE1">
        <w:rPr>
          <w:rFonts w:eastAsia="Arial Unicode MS" w:cs="Arial"/>
          <w:kern w:val="2"/>
        </w:rPr>
        <w:t>E</w:t>
      </w:r>
      <w:r w:rsidR="006D2FE1" w:rsidRPr="006D2FE1">
        <w:rPr>
          <w:rFonts w:eastAsia="Arial Unicode MS" w:cs="Arial"/>
          <w:kern w:val="2"/>
          <w:lang w:val="ru-RU"/>
        </w:rPr>
        <w:t>.05.01.</w:t>
      </w:r>
      <w:r w:rsidR="006D2FE1">
        <w:rPr>
          <w:rFonts w:eastAsia="Arial Unicode MS" w:cs="Arial"/>
          <w:kern w:val="2"/>
        </w:rPr>
        <w:t xml:space="preserve"> – </w:t>
      </w:r>
      <w:r w:rsidR="001D3E89">
        <w:rPr>
          <w:rFonts w:eastAsia="Arial Unicode MS" w:cs="Arial"/>
          <w:kern w:val="2"/>
        </w:rPr>
        <w:t>274797</w:t>
      </w:r>
      <w:r w:rsidR="006D2FE1">
        <w:rPr>
          <w:rFonts w:eastAsia="Arial Unicode MS" w:cs="Arial"/>
          <w:kern w:val="2"/>
        </w:rPr>
        <w:t>/</w:t>
      </w:r>
      <w:r w:rsidR="001D3E89">
        <w:rPr>
          <w:rFonts w:eastAsia="Arial Unicode MS" w:cs="Arial"/>
          <w:kern w:val="2"/>
        </w:rPr>
        <w:t>3</w:t>
      </w:r>
      <w:r w:rsidR="006D2FE1">
        <w:rPr>
          <w:rFonts w:eastAsia="Arial Unicode MS" w:cs="Arial"/>
          <w:kern w:val="2"/>
        </w:rPr>
        <w:t>-2020</w:t>
      </w:r>
      <w:r w:rsidR="00CB5ADB" w:rsidRPr="008D590A">
        <w:rPr>
          <w:rFonts w:eastAsia="Arial Unicode MS" w:cs="Arial"/>
          <w:kern w:val="2"/>
          <w:lang w:val="sr-Latn-RS"/>
        </w:rPr>
        <w:t xml:space="preserve"> </w:t>
      </w:r>
      <w:r w:rsidR="00CB5ADB" w:rsidRPr="008D590A">
        <w:rPr>
          <w:rFonts w:eastAsia="Arial Unicode MS" w:cs="Arial"/>
          <w:kern w:val="2"/>
          <w:lang w:val="sr-Cyrl-RS"/>
        </w:rPr>
        <w:t>од дана</w:t>
      </w:r>
      <w:r w:rsidR="00435824" w:rsidRPr="008D590A">
        <w:rPr>
          <w:rFonts w:eastAsia="Arial Unicode MS" w:cs="Arial"/>
          <w:kern w:val="2"/>
          <w:lang w:val="sr-Latn-RS"/>
        </w:rPr>
        <w:t xml:space="preserve"> </w:t>
      </w:r>
      <w:r w:rsidR="001D3E89">
        <w:rPr>
          <w:rFonts w:eastAsia="Arial Unicode MS" w:cs="Arial"/>
          <w:kern w:val="2"/>
        </w:rPr>
        <w:t>15.06.</w:t>
      </w:r>
      <w:r w:rsidR="006D2FE1">
        <w:rPr>
          <w:rFonts w:eastAsia="Arial Unicode MS" w:cs="Arial"/>
          <w:kern w:val="2"/>
        </w:rPr>
        <w:t>2020.</w:t>
      </w:r>
      <w:r w:rsidR="001D3E89" w:rsidRPr="001D3E89">
        <w:rPr>
          <w:rFonts w:eastAsia="Arial Unicode MS" w:cs="Arial"/>
          <w:kern w:val="2"/>
          <w:lang w:val="ru-RU"/>
        </w:rPr>
        <w:t xml:space="preserve"> </w:t>
      </w:r>
      <w:r w:rsidR="001D3E89" w:rsidRPr="008D590A">
        <w:rPr>
          <w:rFonts w:eastAsia="Arial Unicode MS" w:cs="Arial"/>
          <w:kern w:val="2"/>
          <w:lang w:val="ru-RU"/>
        </w:rPr>
        <w:t>године</w:t>
      </w:r>
    </w:p>
    <w:p w14:paraId="192D4B59" w14:textId="77777777" w:rsidR="009642F1" w:rsidRPr="008D590A" w:rsidRDefault="009642F1" w:rsidP="00CB5ADB">
      <w:pPr>
        <w:pStyle w:val="Title"/>
        <w:spacing w:before="0"/>
        <w:rPr>
          <w:rFonts w:cs="Arial"/>
          <w:b w:val="0"/>
          <w:sz w:val="22"/>
          <w:szCs w:val="22"/>
        </w:rPr>
      </w:pPr>
    </w:p>
    <w:p w14:paraId="7D483C69" w14:textId="77777777" w:rsidR="00210557" w:rsidRPr="008D590A" w:rsidRDefault="00210557" w:rsidP="003908BE">
      <w:pPr>
        <w:pStyle w:val="Title"/>
        <w:spacing w:before="0"/>
        <w:rPr>
          <w:rFonts w:cs="Arial"/>
          <w:b w:val="0"/>
          <w:sz w:val="22"/>
          <w:szCs w:val="22"/>
        </w:rPr>
      </w:pPr>
    </w:p>
    <w:p w14:paraId="5742814D" w14:textId="77777777" w:rsidR="00150FCE" w:rsidRPr="008D590A" w:rsidRDefault="00150FCE" w:rsidP="000C50A0">
      <w:pPr>
        <w:pStyle w:val="BodyText"/>
        <w:spacing w:before="0"/>
        <w:jc w:val="center"/>
        <w:rPr>
          <w:rFonts w:cs="Arial"/>
          <w:sz w:val="22"/>
          <w:szCs w:val="22"/>
          <w:lang w:val="ru-RU"/>
        </w:rPr>
      </w:pPr>
    </w:p>
    <w:p w14:paraId="2D675C3D" w14:textId="77777777" w:rsidR="00150FCE" w:rsidRPr="008D590A" w:rsidRDefault="00150FCE" w:rsidP="000C50A0">
      <w:pPr>
        <w:pStyle w:val="BodyText"/>
        <w:spacing w:before="0"/>
        <w:jc w:val="center"/>
        <w:rPr>
          <w:rFonts w:cs="Arial"/>
          <w:sz w:val="22"/>
          <w:szCs w:val="22"/>
          <w:lang w:val="ru-RU"/>
        </w:rPr>
      </w:pPr>
    </w:p>
    <w:p w14:paraId="714A4DE6" w14:textId="77777777" w:rsidR="00150FCE" w:rsidRPr="008D590A" w:rsidRDefault="00150FCE" w:rsidP="000C50A0">
      <w:pPr>
        <w:pStyle w:val="BodyText"/>
        <w:spacing w:before="0"/>
        <w:jc w:val="center"/>
        <w:rPr>
          <w:rFonts w:cs="Arial"/>
          <w:sz w:val="22"/>
          <w:szCs w:val="22"/>
          <w:lang w:val="ru-RU"/>
        </w:rPr>
      </w:pPr>
    </w:p>
    <w:p w14:paraId="4A9B642B" w14:textId="2166A846" w:rsidR="00EB2C6E" w:rsidRPr="008D590A" w:rsidRDefault="00EB2C6E" w:rsidP="00904D12">
      <w:pPr>
        <w:spacing w:before="0"/>
        <w:jc w:val="center"/>
        <w:rPr>
          <w:rFonts w:eastAsia="Arial Unicode MS" w:cs="Arial"/>
          <w:kern w:val="2"/>
          <w:lang w:val="ru-RU"/>
        </w:rPr>
      </w:pPr>
      <w:r w:rsidRPr="008D590A">
        <w:rPr>
          <w:rFonts w:eastAsia="Arial Unicode MS" w:cs="Arial"/>
          <w:kern w:val="2"/>
          <w:lang w:val="ru-RU"/>
        </w:rPr>
        <w:t>(заведено у ЈП ЕПС број</w:t>
      </w:r>
      <w:r w:rsidR="00FF7AAF" w:rsidRPr="008D590A">
        <w:rPr>
          <w:rFonts w:eastAsia="Arial Unicode MS" w:cs="Arial"/>
          <w:kern w:val="2"/>
          <w:lang w:val="ru-RU"/>
        </w:rPr>
        <w:t xml:space="preserve"> </w:t>
      </w:r>
      <w:r w:rsidR="00445D61" w:rsidRPr="008D590A">
        <w:rPr>
          <w:rFonts w:eastAsia="Arial Unicode MS" w:cs="Arial"/>
          <w:kern w:val="2"/>
        </w:rPr>
        <w:t>E</w:t>
      </w:r>
      <w:r w:rsidR="00445D61" w:rsidRPr="009A34B2">
        <w:rPr>
          <w:rFonts w:eastAsia="Arial Unicode MS" w:cs="Arial"/>
          <w:kern w:val="2"/>
          <w:lang w:val="ru-RU"/>
        </w:rPr>
        <w:t>.05.01.-</w:t>
      </w:r>
      <w:r w:rsidR="00B37A97">
        <w:rPr>
          <w:rFonts w:eastAsia="Arial Unicode MS" w:cs="Arial"/>
          <w:kern w:val="2"/>
          <w:lang w:val="sr-Latn-RS"/>
        </w:rPr>
        <w:t>274797/5-2020</w:t>
      </w:r>
      <w:r w:rsidR="00601B9F" w:rsidRPr="008D590A">
        <w:rPr>
          <w:rFonts w:eastAsia="Arial Unicode MS" w:cs="Arial"/>
          <w:kern w:val="2"/>
          <w:lang w:val="sr-Latn-RS"/>
        </w:rPr>
        <w:t xml:space="preserve">   </w:t>
      </w:r>
      <w:r w:rsidRPr="008D590A">
        <w:rPr>
          <w:rFonts w:eastAsia="Arial Unicode MS" w:cs="Arial"/>
          <w:kern w:val="2"/>
          <w:lang w:val="ru-RU"/>
        </w:rPr>
        <w:t xml:space="preserve">од </w:t>
      </w:r>
      <w:r w:rsidR="00B37A97">
        <w:rPr>
          <w:rFonts w:eastAsia="Arial Unicode MS" w:cs="Arial"/>
          <w:kern w:val="2"/>
          <w:lang w:val="sr-Latn-RS"/>
        </w:rPr>
        <w:t>17.09.</w:t>
      </w:r>
      <w:r w:rsidR="00904D12">
        <w:rPr>
          <w:rFonts w:eastAsia="Arial Unicode MS" w:cs="Arial"/>
          <w:kern w:val="2"/>
          <w:lang w:val="ru-RU"/>
        </w:rPr>
        <w:t>2020</w:t>
      </w:r>
      <w:r w:rsidR="00413BCE" w:rsidRPr="008D590A">
        <w:rPr>
          <w:rFonts w:eastAsia="Arial Unicode MS" w:cs="Arial"/>
          <w:kern w:val="2"/>
          <w:lang w:val="ru-RU"/>
        </w:rPr>
        <w:t>.</w:t>
      </w:r>
      <w:r w:rsidRPr="008D590A">
        <w:rPr>
          <w:rFonts w:eastAsia="Arial Unicode MS" w:cs="Arial"/>
          <w:kern w:val="2"/>
          <w:lang w:val="ru-RU"/>
        </w:rPr>
        <w:t xml:space="preserve"> године)</w:t>
      </w:r>
    </w:p>
    <w:p w14:paraId="465EA9F3" w14:textId="77777777" w:rsidR="000C50A0" w:rsidRPr="008D590A" w:rsidRDefault="000C50A0" w:rsidP="000C50A0">
      <w:pPr>
        <w:spacing w:before="0"/>
        <w:jc w:val="center"/>
        <w:rPr>
          <w:rFonts w:eastAsia="Arial Unicode MS" w:cs="Arial"/>
          <w:kern w:val="2"/>
          <w:lang w:val="ru-RU"/>
        </w:rPr>
      </w:pPr>
    </w:p>
    <w:p w14:paraId="38AAB16F" w14:textId="77777777" w:rsidR="00A3774E" w:rsidRPr="008D590A" w:rsidRDefault="00A3774E" w:rsidP="000C50A0">
      <w:pPr>
        <w:pStyle w:val="BodyText"/>
        <w:spacing w:before="0"/>
        <w:jc w:val="center"/>
        <w:rPr>
          <w:rFonts w:cs="Arial"/>
          <w:sz w:val="22"/>
          <w:szCs w:val="22"/>
        </w:rPr>
      </w:pPr>
    </w:p>
    <w:p w14:paraId="0765C738" w14:textId="77777777" w:rsidR="00C53AC6" w:rsidRPr="008D590A" w:rsidRDefault="00C53AC6" w:rsidP="000C50A0">
      <w:pPr>
        <w:pStyle w:val="BodyText"/>
        <w:spacing w:before="0"/>
        <w:jc w:val="center"/>
        <w:rPr>
          <w:rFonts w:cs="Arial"/>
          <w:sz w:val="22"/>
          <w:szCs w:val="22"/>
        </w:rPr>
      </w:pPr>
    </w:p>
    <w:p w14:paraId="7030D425" w14:textId="77777777" w:rsidR="000C50A0" w:rsidRPr="008D590A" w:rsidRDefault="000C50A0" w:rsidP="00C13C7F">
      <w:pPr>
        <w:pStyle w:val="BodyText"/>
        <w:spacing w:before="0"/>
        <w:rPr>
          <w:rFonts w:cs="Arial"/>
          <w:sz w:val="22"/>
          <w:szCs w:val="22"/>
          <w:lang w:val="ru-RU"/>
        </w:rPr>
      </w:pPr>
    </w:p>
    <w:p w14:paraId="0E7F6194" w14:textId="32CA80D6" w:rsidR="00113B84" w:rsidRPr="008D590A" w:rsidRDefault="00165A71" w:rsidP="003E13A2">
      <w:pPr>
        <w:spacing w:before="0"/>
        <w:jc w:val="center"/>
        <w:rPr>
          <w:rFonts w:cs="Arial"/>
          <w:b/>
          <w:lang w:val="sr-Cyrl-RS"/>
        </w:rPr>
      </w:pPr>
      <w:r w:rsidRPr="008D590A">
        <w:rPr>
          <w:rFonts w:cs="Arial"/>
          <w:lang w:val="ru-RU"/>
        </w:rPr>
        <w:t>Костолац,</w:t>
      </w:r>
      <w:r w:rsidR="00ED5DB0" w:rsidRPr="008D590A">
        <w:rPr>
          <w:rFonts w:cs="Arial"/>
          <w:lang w:val="sr-Latn-RS"/>
        </w:rPr>
        <w:t xml:space="preserve"> </w:t>
      </w:r>
      <w:r w:rsidR="00B37A97">
        <w:rPr>
          <w:rFonts w:cs="Arial"/>
          <w:lang w:val="sr-Cyrl-RS"/>
        </w:rPr>
        <w:t>септембар</w:t>
      </w:r>
      <w:r w:rsidR="009A34B2">
        <w:rPr>
          <w:rFonts w:cs="Arial"/>
          <w:lang w:val="sr-Cyrl-RS"/>
        </w:rPr>
        <w:t xml:space="preserve"> </w:t>
      </w:r>
      <w:r w:rsidR="004276AD" w:rsidRPr="008D590A">
        <w:rPr>
          <w:rFonts w:cs="Arial"/>
          <w:i/>
          <w:lang w:val="ru-RU"/>
        </w:rPr>
        <w:t xml:space="preserve"> </w:t>
      </w:r>
      <w:r w:rsidR="009A34B2">
        <w:rPr>
          <w:rFonts w:cs="Arial"/>
          <w:lang w:val="sr-Latn-RS"/>
        </w:rPr>
        <w:t>2020</w:t>
      </w:r>
      <w:r w:rsidR="001F62BF" w:rsidRPr="008D590A">
        <w:rPr>
          <w:rFonts w:cs="Arial"/>
          <w:lang w:val="ru-RU"/>
        </w:rPr>
        <w:t xml:space="preserve">. </w:t>
      </w:r>
      <w:r w:rsidR="00210557" w:rsidRPr="008D590A">
        <w:rPr>
          <w:rFonts w:cs="Arial"/>
          <w:lang w:val="ru-RU"/>
        </w:rPr>
        <w:t>г</w:t>
      </w:r>
      <w:r w:rsidR="001F62BF" w:rsidRPr="008D590A">
        <w:rPr>
          <w:rFonts w:cs="Arial"/>
          <w:lang w:val="ru-RU"/>
        </w:rPr>
        <w:t>одине</w:t>
      </w:r>
      <w:r w:rsidR="00113B84" w:rsidRPr="008D590A">
        <w:rPr>
          <w:rFonts w:cs="Arial"/>
          <w:i/>
          <w:lang w:val="sr-Cyrl-RS"/>
        </w:rPr>
        <w:t xml:space="preserve">           </w:t>
      </w:r>
      <w:r w:rsidRPr="008D590A">
        <w:rPr>
          <w:rFonts w:cs="Arial"/>
          <w:i/>
          <w:lang w:val="sr-Cyrl-RS"/>
        </w:rPr>
        <w:t xml:space="preserve">                               </w:t>
      </w:r>
    </w:p>
    <w:p w14:paraId="0080FD24" w14:textId="77777777" w:rsidR="000C50A0" w:rsidRPr="008D590A" w:rsidRDefault="000C50A0" w:rsidP="000C50A0">
      <w:pPr>
        <w:spacing w:before="0"/>
        <w:jc w:val="center"/>
        <w:rPr>
          <w:rFonts w:cs="Arial"/>
          <w:b/>
          <w:lang w:val="ru-RU"/>
        </w:rPr>
      </w:pPr>
    </w:p>
    <w:p w14:paraId="02A51E27" w14:textId="16ED13E4" w:rsidR="00261778" w:rsidRPr="003908BE" w:rsidRDefault="000C50A0" w:rsidP="003908BE">
      <w:pPr>
        <w:rPr>
          <w:rFonts w:eastAsia="Arial Unicode MS" w:cs="Arial"/>
          <w:kern w:val="2"/>
          <w:lang w:val="sr-Latn-RS"/>
        </w:rPr>
      </w:pPr>
      <w:r w:rsidRPr="008D590A">
        <w:rPr>
          <w:rFonts w:eastAsia="TimesNewRomanPSMT" w:cs="Arial"/>
          <w:kern w:val="2"/>
          <w:lang w:val="ru-RU"/>
        </w:rPr>
        <w:br w:type="page"/>
      </w:r>
      <w:r w:rsidR="00261778" w:rsidRPr="008D590A">
        <w:rPr>
          <w:rFonts w:eastAsia="TimesNewRomanPSMT" w:cs="Arial"/>
          <w:kern w:val="2"/>
          <w:lang w:val="ru-RU"/>
        </w:rPr>
        <w:lastRenderedPageBreak/>
        <w:t>На основу чл</w:t>
      </w:r>
      <w:r w:rsidR="00472BF8" w:rsidRPr="008D590A">
        <w:rPr>
          <w:rFonts w:eastAsia="TimesNewRomanPSMT" w:cs="Arial"/>
          <w:kern w:val="2"/>
          <w:lang w:val="ru-RU"/>
        </w:rPr>
        <w:t>ана</w:t>
      </w:r>
      <w:r w:rsidR="00261778" w:rsidRPr="008D590A">
        <w:rPr>
          <w:rFonts w:eastAsia="TimesNewRomanPSMT" w:cs="Arial"/>
          <w:kern w:val="2"/>
          <w:lang w:val="ru-RU"/>
        </w:rPr>
        <w:t xml:space="preserve"> 3</w:t>
      </w:r>
      <w:r w:rsidR="00D34466" w:rsidRPr="008D590A">
        <w:rPr>
          <w:rFonts w:eastAsia="TimesNewRomanPSMT" w:cs="Arial"/>
          <w:kern w:val="2"/>
          <w:lang w:val="ru-RU"/>
        </w:rPr>
        <w:t>2</w:t>
      </w:r>
      <w:r w:rsidR="009D3699" w:rsidRPr="008D590A">
        <w:rPr>
          <w:rFonts w:eastAsia="TimesNewRomanPSMT" w:cs="Arial"/>
          <w:kern w:val="2"/>
          <w:lang w:val="ru-RU"/>
        </w:rPr>
        <w:t>,</w:t>
      </w:r>
      <w:r w:rsidR="00D34466" w:rsidRPr="008D590A">
        <w:rPr>
          <w:rFonts w:eastAsia="TimesNewRomanPSMT" w:cs="Arial"/>
          <w:kern w:val="2"/>
          <w:lang w:val="ru-RU"/>
        </w:rPr>
        <w:t>50</w:t>
      </w:r>
      <w:r w:rsidR="009D3699" w:rsidRPr="008D590A">
        <w:rPr>
          <w:rFonts w:eastAsia="TimesNewRomanPSMT" w:cs="Arial"/>
          <w:kern w:val="2"/>
          <w:lang w:val="ru-RU"/>
        </w:rPr>
        <w:t xml:space="preserve"> и </w:t>
      </w:r>
      <w:r w:rsidR="00D34466" w:rsidRPr="008D590A">
        <w:rPr>
          <w:rFonts w:eastAsia="TimesNewRomanPSMT" w:cs="Arial"/>
          <w:kern w:val="2"/>
          <w:lang w:val="ru-RU"/>
        </w:rPr>
        <w:t>61</w:t>
      </w:r>
      <w:r w:rsidR="009D3699" w:rsidRPr="008D590A">
        <w:rPr>
          <w:rFonts w:eastAsia="TimesNewRomanPSMT" w:cs="Arial"/>
          <w:kern w:val="2"/>
          <w:lang w:val="ru-RU"/>
        </w:rPr>
        <w:t>.</w:t>
      </w:r>
      <w:r w:rsidR="00261778" w:rsidRPr="008D590A">
        <w:rPr>
          <w:rFonts w:eastAsia="TimesNewRomanPSMT" w:cs="Arial"/>
          <w:kern w:val="2"/>
          <w:lang w:val="ru-RU"/>
        </w:rPr>
        <w:t xml:space="preserve"> Закона о јавним набавкама („Сл. гласник РС” бр. </w:t>
      </w:r>
      <w:r w:rsidR="00750519" w:rsidRPr="008D590A">
        <w:rPr>
          <w:rFonts w:eastAsia="TimesNewRomanPSMT" w:cs="Arial"/>
          <w:kern w:val="2"/>
          <w:lang w:val="ru-RU"/>
        </w:rPr>
        <w:t>124/</w:t>
      </w:r>
      <w:r w:rsidR="009060E7" w:rsidRPr="008D590A">
        <w:rPr>
          <w:rFonts w:eastAsia="TimesNewRomanPSMT" w:cs="Arial"/>
          <w:kern w:val="2"/>
          <w:lang w:val="ru-RU"/>
        </w:rPr>
        <w:t>12, 14/15 и 68/15</w:t>
      </w:r>
      <w:r w:rsidR="000F57ED" w:rsidRPr="008D590A">
        <w:rPr>
          <w:rFonts w:eastAsia="TimesNewRomanPSMT" w:cs="Arial"/>
          <w:kern w:val="2"/>
          <w:lang w:val="ru-RU"/>
        </w:rPr>
        <w:t>, у даљем тексту</w:t>
      </w:r>
      <w:r w:rsidR="005C7CDE" w:rsidRPr="008D590A">
        <w:rPr>
          <w:rFonts w:eastAsia="TimesNewRomanPSMT" w:cs="Arial"/>
          <w:kern w:val="2"/>
          <w:lang w:val="ru-RU"/>
        </w:rPr>
        <w:t xml:space="preserve"> </w:t>
      </w:r>
      <w:r w:rsidR="00BA1E63" w:rsidRPr="008D590A">
        <w:rPr>
          <w:rFonts w:eastAsia="Calibri" w:cs="Arial"/>
          <w:bCs/>
          <w:lang w:val="ru-RU"/>
        </w:rPr>
        <w:t>Закон</w:t>
      </w:r>
      <w:r w:rsidR="00261778" w:rsidRPr="008D590A">
        <w:rPr>
          <w:rFonts w:eastAsia="TimesNewRomanPSMT" w:cs="Arial"/>
          <w:kern w:val="2"/>
          <w:lang w:val="ru-RU"/>
        </w:rPr>
        <w:t>),чл</w:t>
      </w:r>
      <w:r w:rsidR="00472BF8" w:rsidRPr="008D590A">
        <w:rPr>
          <w:rFonts w:eastAsia="TimesNewRomanPSMT" w:cs="Arial"/>
          <w:kern w:val="2"/>
          <w:lang w:val="ru-RU"/>
        </w:rPr>
        <w:t>ана</w:t>
      </w:r>
      <w:r w:rsidR="00EC5BB4" w:rsidRPr="008D590A">
        <w:rPr>
          <w:rFonts w:eastAsia="TimesNewRomanPSMT" w:cs="Arial"/>
          <w:kern w:val="2"/>
          <w:lang w:val="ru-RU"/>
        </w:rPr>
        <w:t xml:space="preserve"> </w:t>
      </w:r>
      <w:r w:rsidR="00D34466" w:rsidRPr="008D590A">
        <w:rPr>
          <w:rFonts w:eastAsia="TimesNewRomanPSMT" w:cs="Arial"/>
          <w:kern w:val="2"/>
          <w:lang w:val="ru-RU"/>
        </w:rPr>
        <w:t>2</w:t>
      </w:r>
      <w:r w:rsidR="00261778" w:rsidRPr="008D590A">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8D590A">
        <w:rPr>
          <w:rFonts w:eastAsia="TimesNewRomanPSMT" w:cs="Arial"/>
          <w:kern w:val="2"/>
          <w:lang w:val="ru-RU"/>
        </w:rPr>
        <w:t xml:space="preserve">лова („Сл. гласник РС” бр. </w:t>
      </w:r>
      <w:r w:rsidR="00DB369C" w:rsidRPr="008D590A">
        <w:rPr>
          <w:rFonts w:eastAsia="TimesNewRomanPSMT" w:cs="Arial"/>
          <w:kern w:val="2"/>
          <w:lang w:val="ru-RU"/>
        </w:rPr>
        <w:t>86/15</w:t>
      </w:r>
      <w:r w:rsidR="00261778" w:rsidRPr="008D590A">
        <w:rPr>
          <w:rFonts w:eastAsia="TimesNewRomanPSMT" w:cs="Arial"/>
          <w:kern w:val="2"/>
          <w:lang w:val="ru-RU"/>
        </w:rPr>
        <w:t xml:space="preserve">), </w:t>
      </w:r>
      <w:r w:rsidR="00261778" w:rsidRPr="008D590A">
        <w:rPr>
          <w:rFonts w:eastAsia="Arial Unicode MS" w:cs="Arial"/>
          <w:kern w:val="2"/>
          <w:lang w:val="ru-RU"/>
        </w:rPr>
        <w:t>Одлуке о покретању поступка јавне набавке</w:t>
      </w:r>
      <w:r w:rsidR="00DD1C46" w:rsidRPr="008D590A">
        <w:rPr>
          <w:rFonts w:eastAsia="Arial Unicode MS" w:cs="Arial"/>
          <w:kern w:val="2"/>
          <w:lang w:val="sr-Latn-RS"/>
        </w:rPr>
        <w:t>,</w:t>
      </w:r>
      <w:r w:rsidR="00261778" w:rsidRPr="008D590A">
        <w:rPr>
          <w:rFonts w:eastAsia="Arial Unicode MS" w:cs="Arial"/>
          <w:kern w:val="2"/>
          <w:lang w:val="ru-RU"/>
        </w:rPr>
        <w:t xml:space="preserve"> број </w:t>
      </w:r>
      <w:r w:rsidR="001D3E89">
        <w:rPr>
          <w:rFonts w:eastAsia="Arial Unicode MS" w:cs="Arial"/>
          <w:kern w:val="2"/>
        </w:rPr>
        <w:t>E</w:t>
      </w:r>
      <w:r w:rsidR="001D3E89" w:rsidRPr="006D2FE1">
        <w:rPr>
          <w:rFonts w:eastAsia="Arial Unicode MS" w:cs="Arial"/>
          <w:kern w:val="2"/>
          <w:lang w:val="ru-RU"/>
        </w:rPr>
        <w:t>.05.01.</w:t>
      </w:r>
      <w:r w:rsidR="001D3E89">
        <w:rPr>
          <w:rFonts w:eastAsia="Arial Unicode MS" w:cs="Arial"/>
          <w:kern w:val="2"/>
        </w:rPr>
        <w:t xml:space="preserve"> – 274797/</w:t>
      </w:r>
      <w:r w:rsidR="001D3E89">
        <w:rPr>
          <w:rFonts w:eastAsia="Arial Unicode MS" w:cs="Arial"/>
          <w:kern w:val="2"/>
          <w:lang w:val="sr-Cyrl-RS"/>
        </w:rPr>
        <w:t>2</w:t>
      </w:r>
      <w:r w:rsidR="001D3E89">
        <w:rPr>
          <w:rFonts w:eastAsia="Arial Unicode MS" w:cs="Arial"/>
          <w:kern w:val="2"/>
        </w:rPr>
        <w:t>-2020</w:t>
      </w:r>
      <w:r w:rsidR="001D3E89" w:rsidRPr="008D590A">
        <w:rPr>
          <w:rFonts w:eastAsia="Arial Unicode MS" w:cs="Arial"/>
          <w:kern w:val="2"/>
          <w:lang w:val="sr-Latn-RS"/>
        </w:rPr>
        <w:t xml:space="preserve"> </w:t>
      </w:r>
      <w:r w:rsidR="001D3E89" w:rsidRPr="008D590A">
        <w:rPr>
          <w:rFonts w:eastAsia="Arial Unicode MS" w:cs="Arial"/>
          <w:kern w:val="2"/>
          <w:lang w:val="sr-Cyrl-RS"/>
        </w:rPr>
        <w:t>од дана</w:t>
      </w:r>
      <w:r w:rsidR="001D3E89" w:rsidRPr="008D590A">
        <w:rPr>
          <w:rFonts w:eastAsia="Arial Unicode MS" w:cs="Arial"/>
          <w:kern w:val="2"/>
          <w:lang w:val="sr-Latn-RS"/>
        </w:rPr>
        <w:t xml:space="preserve"> </w:t>
      </w:r>
      <w:r w:rsidR="001D3E89">
        <w:rPr>
          <w:rFonts w:eastAsia="Arial Unicode MS" w:cs="Arial"/>
          <w:kern w:val="2"/>
        </w:rPr>
        <w:t>15.06.2020.</w:t>
      </w:r>
      <w:r w:rsidR="001D3E89" w:rsidRPr="001D3E89">
        <w:rPr>
          <w:rFonts w:eastAsia="Arial Unicode MS" w:cs="Arial"/>
          <w:kern w:val="2"/>
          <w:lang w:val="ru-RU"/>
        </w:rPr>
        <w:t xml:space="preserve"> </w:t>
      </w:r>
      <w:r w:rsidR="001D3E89" w:rsidRPr="008D590A">
        <w:rPr>
          <w:rFonts w:eastAsia="Arial Unicode MS" w:cs="Arial"/>
          <w:kern w:val="2"/>
          <w:lang w:val="ru-RU"/>
        </w:rPr>
        <w:t xml:space="preserve">године </w:t>
      </w:r>
      <w:r w:rsidR="00261778" w:rsidRPr="008D590A">
        <w:rPr>
          <w:rFonts w:eastAsia="Arial Unicode MS" w:cs="Arial"/>
          <w:kern w:val="2"/>
          <w:lang w:val="ru-RU"/>
        </w:rPr>
        <w:t>и Решења о образовању комисије за јавну набавку</w:t>
      </w:r>
      <w:r w:rsidR="00DD1C46" w:rsidRPr="008D590A">
        <w:rPr>
          <w:rFonts w:eastAsia="Arial Unicode MS" w:cs="Arial"/>
          <w:kern w:val="2"/>
          <w:lang w:val="sr-Latn-RS"/>
        </w:rPr>
        <w:t>,</w:t>
      </w:r>
      <w:r w:rsidR="00261778" w:rsidRPr="008D590A">
        <w:rPr>
          <w:rFonts w:eastAsia="Arial Unicode MS" w:cs="Arial"/>
          <w:kern w:val="2"/>
          <w:lang w:val="ru-RU"/>
        </w:rPr>
        <w:t xml:space="preserve"> број </w:t>
      </w:r>
      <w:r w:rsidR="001D3E89">
        <w:rPr>
          <w:rFonts w:eastAsia="Arial Unicode MS" w:cs="Arial"/>
          <w:kern w:val="2"/>
        </w:rPr>
        <w:t>E</w:t>
      </w:r>
      <w:r w:rsidR="001D3E89" w:rsidRPr="006D2FE1">
        <w:rPr>
          <w:rFonts w:eastAsia="Arial Unicode MS" w:cs="Arial"/>
          <w:kern w:val="2"/>
          <w:lang w:val="ru-RU"/>
        </w:rPr>
        <w:t>.05.01.</w:t>
      </w:r>
      <w:r w:rsidR="001D3E89">
        <w:rPr>
          <w:rFonts w:eastAsia="Arial Unicode MS" w:cs="Arial"/>
          <w:kern w:val="2"/>
        </w:rPr>
        <w:t xml:space="preserve"> – 274797/3-2020</w:t>
      </w:r>
      <w:r w:rsidR="001D3E89" w:rsidRPr="008D590A">
        <w:rPr>
          <w:rFonts w:eastAsia="Arial Unicode MS" w:cs="Arial"/>
          <w:kern w:val="2"/>
          <w:lang w:val="sr-Latn-RS"/>
        </w:rPr>
        <w:t xml:space="preserve"> </w:t>
      </w:r>
      <w:r w:rsidR="001D3E89" w:rsidRPr="008D590A">
        <w:rPr>
          <w:rFonts w:eastAsia="Arial Unicode MS" w:cs="Arial"/>
          <w:kern w:val="2"/>
          <w:lang w:val="sr-Cyrl-RS"/>
        </w:rPr>
        <w:t>од дана</w:t>
      </w:r>
      <w:r w:rsidR="001D3E89" w:rsidRPr="008D590A">
        <w:rPr>
          <w:rFonts w:eastAsia="Arial Unicode MS" w:cs="Arial"/>
          <w:kern w:val="2"/>
          <w:lang w:val="sr-Latn-RS"/>
        </w:rPr>
        <w:t xml:space="preserve"> </w:t>
      </w:r>
      <w:r w:rsidR="001D3E89">
        <w:rPr>
          <w:rFonts w:eastAsia="Arial Unicode MS" w:cs="Arial"/>
          <w:kern w:val="2"/>
        </w:rPr>
        <w:t>15.06.2020.</w:t>
      </w:r>
      <w:r w:rsidR="001D3E89" w:rsidRPr="001D3E89">
        <w:rPr>
          <w:rFonts w:eastAsia="Arial Unicode MS" w:cs="Arial"/>
          <w:kern w:val="2"/>
          <w:lang w:val="ru-RU"/>
        </w:rPr>
        <w:t xml:space="preserve"> </w:t>
      </w:r>
      <w:r w:rsidR="001D3E89" w:rsidRPr="008D590A">
        <w:rPr>
          <w:rFonts w:eastAsia="Arial Unicode MS" w:cs="Arial"/>
          <w:kern w:val="2"/>
          <w:lang w:val="ru-RU"/>
        </w:rPr>
        <w:t xml:space="preserve">године </w:t>
      </w:r>
      <w:r w:rsidR="00261778" w:rsidRPr="008D590A">
        <w:rPr>
          <w:rFonts w:eastAsia="Arial Unicode MS" w:cs="Arial"/>
          <w:kern w:val="2"/>
          <w:lang w:val="ru-RU"/>
        </w:rPr>
        <w:t>припремљена је:</w:t>
      </w:r>
    </w:p>
    <w:p w14:paraId="13826BA7" w14:textId="77777777" w:rsidR="00261778" w:rsidRPr="008D590A" w:rsidRDefault="00261778" w:rsidP="000C50A0">
      <w:pPr>
        <w:pStyle w:val="BodyText"/>
        <w:spacing w:before="0"/>
        <w:rPr>
          <w:rFonts w:cs="Arial"/>
          <w:b/>
          <w:spacing w:val="80"/>
          <w:sz w:val="22"/>
          <w:szCs w:val="22"/>
          <w:lang w:val="ru-RU"/>
        </w:rPr>
      </w:pPr>
    </w:p>
    <w:p w14:paraId="0D68A2F7" w14:textId="77777777" w:rsidR="000C50A0" w:rsidRPr="008D590A" w:rsidRDefault="000C50A0" w:rsidP="000C50A0">
      <w:pPr>
        <w:pStyle w:val="BodyText"/>
        <w:spacing w:before="0"/>
        <w:rPr>
          <w:rFonts w:cs="Arial"/>
          <w:b/>
          <w:spacing w:val="80"/>
          <w:sz w:val="22"/>
          <w:szCs w:val="22"/>
          <w:lang w:val="ru-RU"/>
        </w:rPr>
      </w:pPr>
    </w:p>
    <w:p w14:paraId="0240982E" w14:textId="77777777" w:rsidR="00210557" w:rsidRPr="008D590A" w:rsidRDefault="00210557" w:rsidP="00874F5B">
      <w:pPr>
        <w:jc w:val="center"/>
        <w:rPr>
          <w:rFonts w:cs="Arial"/>
          <w:b/>
          <w:lang w:val="ru-RU"/>
        </w:rPr>
      </w:pPr>
      <w:bookmarkStart w:id="6" w:name="_Toc441215598"/>
      <w:bookmarkStart w:id="7" w:name="_Toc441651537"/>
      <w:bookmarkStart w:id="8" w:name="_Toc442559874"/>
      <w:r w:rsidRPr="008D590A">
        <w:rPr>
          <w:rFonts w:cs="Arial"/>
          <w:b/>
          <w:lang w:val="ru-RU"/>
        </w:rPr>
        <w:t>КОНКУРСНА ДОКУМЕНТАЦИЈА</w:t>
      </w:r>
      <w:bookmarkEnd w:id="6"/>
      <w:bookmarkEnd w:id="7"/>
      <w:bookmarkEnd w:id="8"/>
    </w:p>
    <w:p w14:paraId="031AC3E7" w14:textId="04A998D7" w:rsidR="00210557" w:rsidRPr="008D590A" w:rsidRDefault="00D516F7" w:rsidP="00210557">
      <w:pPr>
        <w:jc w:val="center"/>
        <w:rPr>
          <w:rFonts w:cs="Arial"/>
          <w:lang w:val="ru-RU"/>
        </w:rPr>
      </w:pPr>
      <w:r w:rsidRPr="008D590A">
        <w:rPr>
          <w:rFonts w:cs="Arial"/>
          <w:lang w:val="sr-Cyrl-CS"/>
        </w:rPr>
        <w:t xml:space="preserve">за подношење понуда </w:t>
      </w:r>
      <w:r w:rsidR="00210557" w:rsidRPr="008D590A">
        <w:rPr>
          <w:rFonts w:cs="Arial"/>
          <w:lang w:val="ru-RU"/>
        </w:rPr>
        <w:t xml:space="preserve">у </w:t>
      </w:r>
      <w:r w:rsidR="00D34466" w:rsidRPr="008D590A">
        <w:rPr>
          <w:rFonts w:cs="Arial"/>
          <w:lang w:val="sr-Cyrl-RS"/>
        </w:rPr>
        <w:t xml:space="preserve">отвореном </w:t>
      </w:r>
      <w:r w:rsidR="00210557" w:rsidRPr="008D590A">
        <w:rPr>
          <w:rFonts w:cs="Arial"/>
          <w:lang w:val="ru-RU"/>
        </w:rPr>
        <w:t>посту</w:t>
      </w:r>
      <w:r w:rsidR="00D34466" w:rsidRPr="008D590A">
        <w:rPr>
          <w:rFonts w:cs="Arial"/>
          <w:lang w:val="ru-RU"/>
        </w:rPr>
        <w:t xml:space="preserve">пку </w:t>
      </w:r>
    </w:p>
    <w:p w14:paraId="34DA2852" w14:textId="7BD39BD5" w:rsidR="00210557" w:rsidRPr="008D590A" w:rsidRDefault="00210557" w:rsidP="00874F5B">
      <w:pPr>
        <w:jc w:val="center"/>
        <w:rPr>
          <w:rFonts w:cs="Arial"/>
          <w:b/>
          <w:lang w:val="ru-RU"/>
        </w:rPr>
      </w:pPr>
      <w:bookmarkStart w:id="9" w:name="_Toc441215599"/>
      <w:bookmarkStart w:id="10" w:name="_Toc441651538"/>
      <w:bookmarkStart w:id="11" w:name="_Toc442559875"/>
      <w:r w:rsidRPr="008D590A">
        <w:rPr>
          <w:rFonts w:cs="Arial"/>
          <w:b/>
          <w:lang w:val="ru-RU"/>
        </w:rPr>
        <w:t>за јавну набавку добара бр.</w:t>
      </w:r>
      <w:bookmarkEnd w:id="9"/>
      <w:bookmarkEnd w:id="10"/>
      <w:bookmarkEnd w:id="11"/>
      <w:r w:rsidR="00165A71" w:rsidRPr="008D590A">
        <w:rPr>
          <w:rFonts w:cs="Arial"/>
          <w:b/>
          <w:lang w:val="ru-RU"/>
        </w:rPr>
        <w:t xml:space="preserve"> </w:t>
      </w:r>
      <w:r w:rsidR="00943700" w:rsidRPr="008D590A">
        <w:rPr>
          <w:rFonts w:cs="Arial"/>
          <w:b/>
          <w:lang w:val="ru-RU"/>
        </w:rPr>
        <w:t>ЈН/</w:t>
      </w:r>
      <w:r w:rsidR="00CA1B23">
        <w:rPr>
          <w:rFonts w:cs="Arial"/>
          <w:b/>
          <w:lang w:val="ru-RU"/>
        </w:rPr>
        <w:t>3100/0098/2020</w:t>
      </w:r>
    </w:p>
    <w:p w14:paraId="3049B37E" w14:textId="77777777" w:rsidR="009D3699" w:rsidRPr="008D590A" w:rsidRDefault="009D3699" w:rsidP="000C50A0">
      <w:pPr>
        <w:pStyle w:val="BodyText"/>
        <w:spacing w:before="0"/>
        <w:rPr>
          <w:rFonts w:cs="Arial"/>
          <w:i/>
          <w:sz w:val="22"/>
          <w:szCs w:val="22"/>
          <w:lang w:val="sr-Latn-CS"/>
        </w:rPr>
      </w:pPr>
    </w:p>
    <w:p w14:paraId="097DA937" w14:textId="77777777" w:rsidR="009D3699" w:rsidRPr="008D590A" w:rsidRDefault="009D3699" w:rsidP="000C50A0">
      <w:pPr>
        <w:pStyle w:val="BodyText"/>
        <w:spacing w:before="0"/>
        <w:rPr>
          <w:rFonts w:cs="Arial"/>
          <w:i/>
          <w:sz w:val="22"/>
          <w:szCs w:val="22"/>
          <w:lang w:val="sr-Latn-CS"/>
        </w:rPr>
      </w:pPr>
    </w:p>
    <w:p w14:paraId="34D14A2B" w14:textId="77777777" w:rsidR="009D3699" w:rsidRPr="008D590A" w:rsidRDefault="009D3699" w:rsidP="000C50A0">
      <w:pPr>
        <w:pStyle w:val="BodyText"/>
        <w:spacing w:before="0"/>
        <w:rPr>
          <w:rFonts w:cs="Arial"/>
          <w:i/>
          <w:sz w:val="22"/>
          <w:szCs w:val="22"/>
          <w:lang w:val="sr-Latn-CS"/>
        </w:rPr>
      </w:pPr>
    </w:p>
    <w:p w14:paraId="28476321" w14:textId="77777777" w:rsidR="00C62AA7" w:rsidRPr="008D590A" w:rsidRDefault="00C62AA7" w:rsidP="00C62AA7">
      <w:pPr>
        <w:pStyle w:val="Title"/>
        <w:rPr>
          <w:rFonts w:cs="Arial"/>
          <w:sz w:val="22"/>
          <w:szCs w:val="22"/>
          <w:lang w:val="de-DE"/>
        </w:rPr>
      </w:pPr>
      <w:r w:rsidRPr="008D590A">
        <w:rPr>
          <w:rFonts w:cs="Arial"/>
          <w:sz w:val="22"/>
          <w:szCs w:val="22"/>
          <w:lang w:val="de-DE"/>
        </w:rPr>
        <w:t>Садр</w:t>
      </w:r>
      <w:r w:rsidRPr="008D590A">
        <w:rPr>
          <w:rFonts w:cs="Arial"/>
          <w:sz w:val="22"/>
          <w:szCs w:val="22"/>
          <w:lang w:val="ru-RU"/>
        </w:rPr>
        <w:t>ж</w:t>
      </w:r>
      <w:r w:rsidRPr="008D590A">
        <w:rPr>
          <w:rFonts w:cs="Arial"/>
          <w:sz w:val="22"/>
          <w:szCs w:val="22"/>
          <w:lang w:val="de-DE"/>
        </w:rPr>
        <w:t>ај</w:t>
      </w:r>
      <w:r w:rsidRPr="008D590A">
        <w:rPr>
          <w:rFonts w:cs="Arial"/>
          <w:sz w:val="22"/>
          <w:szCs w:val="22"/>
          <w:lang w:val="ru-RU"/>
        </w:rPr>
        <w:t xml:space="preserve"> к</w:t>
      </w:r>
      <w:r w:rsidRPr="008D590A">
        <w:rPr>
          <w:rFonts w:cs="Arial"/>
          <w:sz w:val="22"/>
          <w:szCs w:val="22"/>
          <w:lang w:val="de-DE"/>
        </w:rPr>
        <w:t>онкурсне</w:t>
      </w:r>
      <w:r w:rsidRPr="008D590A">
        <w:rPr>
          <w:rFonts w:cs="Arial"/>
          <w:sz w:val="22"/>
          <w:szCs w:val="22"/>
          <w:lang w:val="ru-RU"/>
        </w:rPr>
        <w:t xml:space="preserve"> </w:t>
      </w:r>
      <w:r w:rsidRPr="008D590A">
        <w:rPr>
          <w:rFonts w:cs="Arial"/>
          <w:sz w:val="22"/>
          <w:szCs w:val="22"/>
          <w:lang w:val="de-DE"/>
        </w:rPr>
        <w:t>документације:</w:t>
      </w:r>
    </w:p>
    <w:p w14:paraId="3036AD2E" w14:textId="06517659" w:rsidR="00C62AA7" w:rsidRPr="008D590A" w:rsidRDefault="00C62AA7" w:rsidP="00C62AA7">
      <w:pPr>
        <w:pStyle w:val="Title"/>
        <w:rPr>
          <w:rFonts w:cs="Arial"/>
          <w:b w:val="0"/>
          <w:sz w:val="22"/>
          <w:szCs w:val="22"/>
          <w:lang w:val="ru-RU"/>
        </w:rPr>
      </w:pPr>
      <w:r w:rsidRPr="008D590A">
        <w:rPr>
          <w:rFonts w:cs="Arial"/>
          <w:sz w:val="22"/>
          <w:szCs w:val="22"/>
          <w:lang w:val="ru-RU"/>
        </w:rPr>
        <w:tab/>
      </w:r>
      <w:r w:rsidRPr="008D590A">
        <w:rPr>
          <w:rFonts w:cs="Arial"/>
          <w:sz w:val="22"/>
          <w:szCs w:val="22"/>
          <w:lang w:val="ru-RU"/>
        </w:rPr>
        <w:tab/>
      </w:r>
      <w:r w:rsidRPr="008D590A">
        <w:rPr>
          <w:rFonts w:cs="Arial"/>
          <w:sz w:val="22"/>
          <w:szCs w:val="22"/>
          <w:lang w:val="ru-RU"/>
        </w:rPr>
        <w:tab/>
      </w:r>
      <w:r w:rsidRPr="008D590A">
        <w:rPr>
          <w:rFonts w:cs="Arial"/>
          <w:sz w:val="22"/>
          <w:szCs w:val="22"/>
          <w:lang w:val="ru-RU"/>
        </w:rPr>
        <w:tab/>
      </w:r>
      <w:r w:rsidRPr="008D590A">
        <w:rPr>
          <w:rFonts w:cs="Arial"/>
          <w:sz w:val="22"/>
          <w:szCs w:val="22"/>
          <w:lang w:val="ru-RU"/>
        </w:rPr>
        <w:tab/>
      </w:r>
      <w:r w:rsidRPr="008D590A">
        <w:rPr>
          <w:rFonts w:cs="Arial"/>
          <w:sz w:val="22"/>
          <w:szCs w:val="22"/>
          <w:lang w:val="ru-RU"/>
        </w:rPr>
        <w:tab/>
      </w:r>
      <w:r w:rsidRPr="008D590A">
        <w:rPr>
          <w:rFonts w:cs="Arial"/>
          <w:sz w:val="22"/>
          <w:szCs w:val="22"/>
          <w:lang w:val="ru-RU"/>
        </w:rPr>
        <w:tab/>
      </w:r>
      <w:r w:rsidRPr="008D590A">
        <w:rPr>
          <w:rFonts w:cs="Arial"/>
          <w:sz w:val="22"/>
          <w:szCs w:val="22"/>
          <w:lang w:val="ru-RU"/>
        </w:rPr>
        <w:tab/>
      </w:r>
      <w:r w:rsidRPr="008D590A">
        <w:rPr>
          <w:rFonts w:cs="Arial"/>
          <w:sz w:val="22"/>
          <w:szCs w:val="22"/>
          <w:lang w:val="ru-RU"/>
        </w:rPr>
        <w:tab/>
      </w:r>
      <w:r w:rsidRPr="008D590A">
        <w:rPr>
          <w:rFonts w:cs="Arial"/>
          <w:sz w:val="22"/>
          <w:szCs w:val="22"/>
          <w:lang w:val="ru-RU"/>
        </w:rPr>
        <w:tab/>
      </w:r>
      <w:r w:rsidRPr="008D590A">
        <w:rPr>
          <w:rFonts w:cs="Arial"/>
          <w:sz w:val="22"/>
          <w:szCs w:val="22"/>
          <w:lang w:val="ru-RU"/>
        </w:rPr>
        <w:tab/>
        <w:t xml:space="preserve">    </w:t>
      </w:r>
      <w:r w:rsidRPr="008D590A">
        <w:rPr>
          <w:rFonts w:cs="Arial"/>
          <w:b w:val="0"/>
          <w:sz w:val="22"/>
          <w:szCs w:val="22"/>
          <w:lang w:val="ru-RU"/>
        </w:rPr>
        <w:t>страна</w:t>
      </w:r>
      <w:r w:rsidRPr="008D590A">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8D590A" w:rsidRPr="008D590A" w14:paraId="5128A724" w14:textId="77777777" w:rsidTr="00C62AA7">
        <w:tc>
          <w:tcPr>
            <w:tcW w:w="564" w:type="dxa"/>
          </w:tcPr>
          <w:p w14:paraId="3C9E9CA5" w14:textId="77777777" w:rsidR="00C62AA7" w:rsidRPr="008D590A" w:rsidRDefault="00C62AA7" w:rsidP="004C3B38">
            <w:pPr>
              <w:tabs>
                <w:tab w:val="left" w:pos="360"/>
                <w:tab w:val="left" w:pos="567"/>
                <w:tab w:val="right" w:leader="dot" w:pos="9639"/>
              </w:tabs>
              <w:jc w:val="center"/>
              <w:rPr>
                <w:rFonts w:cs="Arial"/>
              </w:rPr>
            </w:pPr>
            <w:r w:rsidRPr="008D590A">
              <w:rPr>
                <w:rFonts w:cs="Arial"/>
              </w:rPr>
              <w:t>1.</w:t>
            </w:r>
          </w:p>
        </w:tc>
        <w:tc>
          <w:tcPr>
            <w:tcW w:w="7574" w:type="dxa"/>
          </w:tcPr>
          <w:p w14:paraId="2BEC451A" w14:textId="77777777" w:rsidR="00C62AA7" w:rsidRPr="008D590A" w:rsidRDefault="00C62AA7" w:rsidP="004C3B38">
            <w:pPr>
              <w:tabs>
                <w:tab w:val="left" w:pos="360"/>
                <w:tab w:val="left" w:pos="567"/>
                <w:tab w:val="right" w:leader="dot" w:pos="9639"/>
              </w:tabs>
              <w:rPr>
                <w:rFonts w:cs="Arial"/>
                <w:lang w:val="sr-Cyrl-RS"/>
              </w:rPr>
            </w:pPr>
            <w:r w:rsidRPr="008D590A">
              <w:rPr>
                <w:rFonts w:cs="Arial"/>
                <w:lang w:val="sr-Cyrl-RS"/>
              </w:rPr>
              <w:t>Општи подаци о јавној набавци</w:t>
            </w:r>
          </w:p>
        </w:tc>
        <w:tc>
          <w:tcPr>
            <w:tcW w:w="810" w:type="dxa"/>
          </w:tcPr>
          <w:p w14:paraId="2223C426" w14:textId="45689399" w:rsidR="00C62AA7" w:rsidRPr="008D590A" w:rsidRDefault="00723984" w:rsidP="004C3B38">
            <w:pPr>
              <w:tabs>
                <w:tab w:val="left" w:pos="360"/>
                <w:tab w:val="left" w:pos="567"/>
                <w:tab w:val="right" w:leader="dot" w:pos="9639"/>
              </w:tabs>
              <w:jc w:val="center"/>
              <w:rPr>
                <w:rFonts w:cs="Arial"/>
                <w:lang w:val="sr-Cyrl-RS"/>
              </w:rPr>
            </w:pPr>
            <w:r w:rsidRPr="008D590A">
              <w:rPr>
                <w:rFonts w:cs="Arial"/>
                <w:lang w:val="sr-Cyrl-RS"/>
              </w:rPr>
              <w:t>3</w:t>
            </w:r>
          </w:p>
        </w:tc>
      </w:tr>
      <w:tr w:rsidR="008D590A" w:rsidRPr="008D590A" w14:paraId="0F610DD2" w14:textId="77777777" w:rsidTr="00C62AA7">
        <w:tc>
          <w:tcPr>
            <w:tcW w:w="564" w:type="dxa"/>
          </w:tcPr>
          <w:p w14:paraId="1FA0F8E8" w14:textId="77777777" w:rsidR="00C62AA7" w:rsidRPr="008D590A" w:rsidRDefault="00C62AA7" w:rsidP="004C3B38">
            <w:pPr>
              <w:tabs>
                <w:tab w:val="left" w:pos="360"/>
                <w:tab w:val="left" w:pos="567"/>
                <w:tab w:val="right" w:leader="dot" w:pos="9639"/>
              </w:tabs>
              <w:jc w:val="center"/>
              <w:rPr>
                <w:rFonts w:cs="Arial"/>
                <w:lang w:val="sr-Cyrl-RS"/>
              </w:rPr>
            </w:pPr>
            <w:r w:rsidRPr="008D590A">
              <w:rPr>
                <w:rFonts w:cs="Arial"/>
                <w:lang w:val="sr-Cyrl-RS"/>
              </w:rPr>
              <w:t>2.</w:t>
            </w:r>
          </w:p>
        </w:tc>
        <w:tc>
          <w:tcPr>
            <w:tcW w:w="7574" w:type="dxa"/>
          </w:tcPr>
          <w:p w14:paraId="7D79942D" w14:textId="77777777" w:rsidR="00C62AA7" w:rsidRPr="008D590A" w:rsidRDefault="00C62AA7" w:rsidP="004C3B38">
            <w:pPr>
              <w:tabs>
                <w:tab w:val="left" w:pos="317"/>
                <w:tab w:val="left" w:pos="360"/>
                <w:tab w:val="right" w:leader="dot" w:pos="9639"/>
              </w:tabs>
              <w:rPr>
                <w:rFonts w:cs="Arial"/>
                <w:lang w:val="sr-Cyrl-RS"/>
              </w:rPr>
            </w:pPr>
            <w:r w:rsidRPr="008D590A">
              <w:rPr>
                <w:rFonts w:cs="Arial"/>
                <w:lang w:val="sr-Cyrl-RS"/>
              </w:rPr>
              <w:t>Подаци о предмету набавке</w:t>
            </w:r>
          </w:p>
        </w:tc>
        <w:tc>
          <w:tcPr>
            <w:tcW w:w="810" w:type="dxa"/>
          </w:tcPr>
          <w:p w14:paraId="3C366F85" w14:textId="57F33FCE" w:rsidR="00C62AA7" w:rsidRPr="008D590A" w:rsidRDefault="00723984" w:rsidP="004C3B38">
            <w:pPr>
              <w:tabs>
                <w:tab w:val="left" w:pos="360"/>
                <w:tab w:val="left" w:pos="567"/>
                <w:tab w:val="right" w:leader="dot" w:pos="9639"/>
              </w:tabs>
              <w:jc w:val="center"/>
              <w:rPr>
                <w:rFonts w:cs="Arial"/>
                <w:lang w:val="sr-Cyrl-RS"/>
              </w:rPr>
            </w:pPr>
            <w:r w:rsidRPr="008D590A">
              <w:rPr>
                <w:rFonts w:cs="Arial"/>
                <w:lang w:val="sr-Cyrl-RS"/>
              </w:rPr>
              <w:t>3</w:t>
            </w:r>
          </w:p>
        </w:tc>
      </w:tr>
      <w:tr w:rsidR="008D590A" w:rsidRPr="008D590A" w14:paraId="5DB2D2D2" w14:textId="77777777" w:rsidTr="00C62AA7">
        <w:tc>
          <w:tcPr>
            <w:tcW w:w="564" w:type="dxa"/>
          </w:tcPr>
          <w:p w14:paraId="195BF63A" w14:textId="77777777" w:rsidR="00C62AA7" w:rsidRPr="008D590A" w:rsidRDefault="00C62AA7" w:rsidP="004C3B38">
            <w:pPr>
              <w:tabs>
                <w:tab w:val="left" w:pos="360"/>
                <w:tab w:val="left" w:pos="567"/>
                <w:tab w:val="right" w:leader="dot" w:pos="9639"/>
              </w:tabs>
              <w:jc w:val="center"/>
              <w:rPr>
                <w:rFonts w:cs="Arial"/>
                <w:lang w:val="sr-Cyrl-RS"/>
              </w:rPr>
            </w:pPr>
            <w:r w:rsidRPr="008D590A">
              <w:rPr>
                <w:rFonts w:cs="Arial"/>
                <w:lang w:val="sr-Cyrl-RS"/>
              </w:rPr>
              <w:t>3.</w:t>
            </w:r>
          </w:p>
        </w:tc>
        <w:tc>
          <w:tcPr>
            <w:tcW w:w="7574" w:type="dxa"/>
          </w:tcPr>
          <w:p w14:paraId="7801C6BD" w14:textId="77777777" w:rsidR="00C62AA7" w:rsidRPr="008D590A" w:rsidRDefault="00C62AA7" w:rsidP="004C3B38">
            <w:pPr>
              <w:tabs>
                <w:tab w:val="left" w:pos="317"/>
                <w:tab w:val="left" w:pos="360"/>
                <w:tab w:val="right" w:leader="dot" w:pos="9639"/>
              </w:tabs>
              <w:rPr>
                <w:rFonts w:cs="Arial"/>
                <w:lang w:val="sr-Cyrl-RS"/>
              </w:rPr>
            </w:pPr>
            <w:r w:rsidRPr="008D590A">
              <w:rPr>
                <w:rFonts w:cs="Arial"/>
                <w:lang w:val="sr-Cyrl-RS"/>
              </w:rPr>
              <w:t>Техничка спецификација (врста, техничке карактеристике, квалитет, количина и опис добара...)</w:t>
            </w:r>
          </w:p>
        </w:tc>
        <w:tc>
          <w:tcPr>
            <w:tcW w:w="810" w:type="dxa"/>
          </w:tcPr>
          <w:p w14:paraId="77323F49" w14:textId="29E398E7" w:rsidR="00C62AA7" w:rsidRPr="008D590A" w:rsidRDefault="00723984" w:rsidP="004C3B38">
            <w:pPr>
              <w:tabs>
                <w:tab w:val="left" w:pos="360"/>
                <w:tab w:val="left" w:pos="567"/>
                <w:tab w:val="right" w:leader="dot" w:pos="9639"/>
              </w:tabs>
              <w:jc w:val="center"/>
              <w:rPr>
                <w:rFonts w:cs="Arial"/>
                <w:lang w:val="sr-Cyrl-RS"/>
              </w:rPr>
            </w:pPr>
            <w:r w:rsidRPr="008D590A">
              <w:rPr>
                <w:rFonts w:cs="Arial"/>
                <w:lang w:val="sr-Cyrl-RS"/>
              </w:rPr>
              <w:t>4</w:t>
            </w:r>
          </w:p>
        </w:tc>
      </w:tr>
      <w:tr w:rsidR="008D590A" w:rsidRPr="008D590A" w14:paraId="71E4CF81" w14:textId="77777777" w:rsidTr="00C62AA7">
        <w:tc>
          <w:tcPr>
            <w:tcW w:w="564" w:type="dxa"/>
          </w:tcPr>
          <w:p w14:paraId="304EB382" w14:textId="77777777" w:rsidR="00C62AA7" w:rsidRPr="008D590A" w:rsidRDefault="00C62AA7" w:rsidP="004C3B38">
            <w:pPr>
              <w:tabs>
                <w:tab w:val="left" w:pos="360"/>
                <w:tab w:val="left" w:pos="567"/>
                <w:tab w:val="right" w:leader="dot" w:pos="9639"/>
              </w:tabs>
              <w:jc w:val="center"/>
              <w:rPr>
                <w:rFonts w:cs="Arial"/>
                <w:lang w:val="sr-Cyrl-RS"/>
              </w:rPr>
            </w:pPr>
            <w:r w:rsidRPr="008D590A">
              <w:rPr>
                <w:rFonts w:cs="Arial"/>
              </w:rPr>
              <w:t>4</w:t>
            </w:r>
            <w:r w:rsidRPr="008D590A">
              <w:rPr>
                <w:rFonts w:cs="Arial"/>
                <w:lang w:val="sr-Cyrl-RS"/>
              </w:rPr>
              <w:t>.</w:t>
            </w:r>
          </w:p>
        </w:tc>
        <w:tc>
          <w:tcPr>
            <w:tcW w:w="7574" w:type="dxa"/>
          </w:tcPr>
          <w:p w14:paraId="5649474F" w14:textId="77777777" w:rsidR="00C62AA7" w:rsidRPr="008D590A" w:rsidRDefault="00C62AA7" w:rsidP="004C3B38">
            <w:pPr>
              <w:tabs>
                <w:tab w:val="left" w:pos="317"/>
                <w:tab w:val="left" w:pos="360"/>
                <w:tab w:val="right" w:leader="dot" w:pos="9639"/>
              </w:tabs>
              <w:rPr>
                <w:rFonts w:cs="Arial"/>
                <w:lang w:val="ru-RU"/>
              </w:rPr>
            </w:pPr>
            <w:r w:rsidRPr="008D590A">
              <w:rPr>
                <w:rFonts w:cs="Arial"/>
                <w:lang w:val="sr-Cyrl-RS"/>
              </w:rPr>
              <w:t>Услови за учешће у поступку ЈН и упутство како се доказује испуњеност услова</w:t>
            </w:r>
          </w:p>
        </w:tc>
        <w:tc>
          <w:tcPr>
            <w:tcW w:w="810" w:type="dxa"/>
          </w:tcPr>
          <w:p w14:paraId="54418DAC" w14:textId="22E6588B" w:rsidR="00C62AA7" w:rsidRPr="00145C74" w:rsidRDefault="00145C74" w:rsidP="004C3B38">
            <w:pPr>
              <w:tabs>
                <w:tab w:val="left" w:pos="360"/>
                <w:tab w:val="left" w:pos="567"/>
                <w:tab w:val="right" w:leader="dot" w:pos="9639"/>
              </w:tabs>
              <w:jc w:val="center"/>
              <w:rPr>
                <w:rFonts w:cs="Arial"/>
                <w:lang w:val="sr-Latn-RS"/>
              </w:rPr>
            </w:pPr>
            <w:r>
              <w:rPr>
                <w:rFonts w:cs="Arial"/>
                <w:lang w:val="sr-Latn-RS"/>
              </w:rPr>
              <w:t>6</w:t>
            </w:r>
          </w:p>
        </w:tc>
      </w:tr>
      <w:tr w:rsidR="008D590A" w:rsidRPr="008D590A" w14:paraId="176BF547" w14:textId="77777777" w:rsidTr="00C62AA7">
        <w:tc>
          <w:tcPr>
            <w:tcW w:w="564" w:type="dxa"/>
          </w:tcPr>
          <w:p w14:paraId="282F4123" w14:textId="23AD5D5E" w:rsidR="00C62AA7" w:rsidRPr="008D590A" w:rsidRDefault="00C62AA7" w:rsidP="004C3B38">
            <w:pPr>
              <w:tabs>
                <w:tab w:val="left" w:pos="360"/>
                <w:tab w:val="left" w:pos="567"/>
                <w:tab w:val="right" w:leader="dot" w:pos="9639"/>
              </w:tabs>
              <w:jc w:val="center"/>
              <w:rPr>
                <w:rFonts w:cs="Arial"/>
                <w:lang w:val="sr-Cyrl-RS"/>
              </w:rPr>
            </w:pPr>
            <w:r w:rsidRPr="008D590A">
              <w:rPr>
                <w:rFonts w:cs="Arial"/>
                <w:lang w:val="sr-Cyrl-RS"/>
              </w:rPr>
              <w:t>5.</w:t>
            </w:r>
          </w:p>
        </w:tc>
        <w:tc>
          <w:tcPr>
            <w:tcW w:w="7574" w:type="dxa"/>
          </w:tcPr>
          <w:p w14:paraId="37E29A35" w14:textId="4CE397F2" w:rsidR="00C62AA7" w:rsidRPr="008D590A" w:rsidRDefault="00C62AA7" w:rsidP="004C3B38">
            <w:pPr>
              <w:tabs>
                <w:tab w:val="left" w:pos="317"/>
                <w:tab w:val="left" w:pos="360"/>
                <w:tab w:val="right" w:leader="dot" w:pos="9639"/>
              </w:tabs>
              <w:rPr>
                <w:rFonts w:cs="Arial"/>
                <w:lang w:val="sr-Cyrl-RS"/>
              </w:rPr>
            </w:pPr>
            <w:r w:rsidRPr="008D590A">
              <w:rPr>
                <w:rFonts w:cs="Arial"/>
                <w:lang w:val="sr-Cyrl-RS"/>
              </w:rPr>
              <w:t>Критеријум за доделу уговора</w:t>
            </w:r>
          </w:p>
        </w:tc>
        <w:tc>
          <w:tcPr>
            <w:tcW w:w="810" w:type="dxa"/>
          </w:tcPr>
          <w:p w14:paraId="0B42A977" w14:textId="130E6DA7" w:rsidR="00C62AA7" w:rsidRPr="00145C74" w:rsidRDefault="00493F7E" w:rsidP="00145C74">
            <w:pPr>
              <w:tabs>
                <w:tab w:val="left" w:pos="360"/>
                <w:tab w:val="left" w:pos="567"/>
                <w:tab w:val="right" w:leader="dot" w:pos="9639"/>
              </w:tabs>
              <w:jc w:val="center"/>
              <w:rPr>
                <w:rFonts w:cs="Arial"/>
                <w:lang w:val="sr-Latn-RS"/>
              </w:rPr>
            </w:pPr>
            <w:r w:rsidRPr="008D590A">
              <w:rPr>
                <w:rFonts w:cs="Arial"/>
                <w:lang w:val="sr-Cyrl-RS"/>
              </w:rPr>
              <w:t>1</w:t>
            </w:r>
            <w:r w:rsidR="00145C74">
              <w:rPr>
                <w:rFonts w:cs="Arial"/>
                <w:lang w:val="sr-Latn-RS"/>
              </w:rPr>
              <w:t>0</w:t>
            </w:r>
          </w:p>
        </w:tc>
      </w:tr>
      <w:tr w:rsidR="008D590A" w:rsidRPr="008D590A" w14:paraId="557534E2" w14:textId="77777777" w:rsidTr="00C62AA7">
        <w:tc>
          <w:tcPr>
            <w:tcW w:w="564" w:type="dxa"/>
          </w:tcPr>
          <w:p w14:paraId="71F987C3" w14:textId="52AA2ABC" w:rsidR="00C62AA7" w:rsidRPr="008D590A" w:rsidRDefault="00C62AA7" w:rsidP="004C3B38">
            <w:pPr>
              <w:tabs>
                <w:tab w:val="left" w:pos="360"/>
                <w:tab w:val="left" w:pos="567"/>
                <w:tab w:val="right" w:leader="dot" w:pos="9639"/>
              </w:tabs>
              <w:jc w:val="center"/>
              <w:rPr>
                <w:rFonts w:cs="Arial"/>
              </w:rPr>
            </w:pPr>
            <w:r w:rsidRPr="008D590A">
              <w:rPr>
                <w:rFonts w:cs="Arial"/>
                <w:lang w:val="sr-Cyrl-RS"/>
              </w:rPr>
              <w:t>6</w:t>
            </w:r>
            <w:r w:rsidRPr="008D590A">
              <w:rPr>
                <w:rFonts w:cs="Arial"/>
              </w:rPr>
              <w:t>.</w:t>
            </w:r>
          </w:p>
        </w:tc>
        <w:tc>
          <w:tcPr>
            <w:tcW w:w="7574" w:type="dxa"/>
          </w:tcPr>
          <w:p w14:paraId="0CDA4671" w14:textId="77777777" w:rsidR="00C62AA7" w:rsidRPr="008D590A" w:rsidRDefault="00C62AA7" w:rsidP="004C3B38">
            <w:pPr>
              <w:tabs>
                <w:tab w:val="left" w:pos="360"/>
                <w:tab w:val="left" w:pos="567"/>
                <w:tab w:val="right" w:leader="dot" w:pos="9639"/>
              </w:tabs>
              <w:rPr>
                <w:rFonts w:cs="Arial"/>
                <w:lang w:val="sr-Cyrl-RS"/>
              </w:rPr>
            </w:pPr>
            <w:r w:rsidRPr="008D590A">
              <w:rPr>
                <w:rFonts w:cs="Arial"/>
                <w:lang w:val="sr-Cyrl-RS"/>
              </w:rPr>
              <w:t>Упутство понуђачима како да сачине понуду</w:t>
            </w:r>
          </w:p>
        </w:tc>
        <w:tc>
          <w:tcPr>
            <w:tcW w:w="810" w:type="dxa"/>
          </w:tcPr>
          <w:p w14:paraId="2CCD279B" w14:textId="00A58A53" w:rsidR="00C62AA7" w:rsidRPr="00145C74" w:rsidRDefault="00493F7E" w:rsidP="00145C74">
            <w:pPr>
              <w:tabs>
                <w:tab w:val="left" w:pos="360"/>
                <w:tab w:val="left" w:pos="567"/>
                <w:tab w:val="right" w:leader="dot" w:pos="9639"/>
              </w:tabs>
              <w:jc w:val="center"/>
              <w:rPr>
                <w:rFonts w:cs="Arial"/>
                <w:lang w:val="sr-Latn-RS"/>
              </w:rPr>
            </w:pPr>
            <w:r w:rsidRPr="008D590A">
              <w:rPr>
                <w:rFonts w:cs="Arial"/>
                <w:lang w:val="sr-Cyrl-RS"/>
              </w:rPr>
              <w:t>1</w:t>
            </w:r>
            <w:r w:rsidR="00145C74">
              <w:rPr>
                <w:rFonts w:cs="Arial"/>
                <w:lang w:val="sr-Latn-RS"/>
              </w:rPr>
              <w:t>1</w:t>
            </w:r>
          </w:p>
        </w:tc>
      </w:tr>
      <w:tr w:rsidR="008D590A" w:rsidRPr="008D590A" w14:paraId="0D21E52C" w14:textId="77777777" w:rsidTr="00C62AA7">
        <w:tc>
          <w:tcPr>
            <w:tcW w:w="564" w:type="dxa"/>
          </w:tcPr>
          <w:p w14:paraId="0C7A9833" w14:textId="70B91E85" w:rsidR="00C62AA7" w:rsidRPr="008D590A" w:rsidRDefault="00C62AA7" w:rsidP="004C3B38">
            <w:pPr>
              <w:tabs>
                <w:tab w:val="left" w:pos="360"/>
                <w:tab w:val="left" w:pos="567"/>
                <w:tab w:val="right" w:leader="dot" w:pos="9639"/>
              </w:tabs>
              <w:jc w:val="center"/>
              <w:rPr>
                <w:rFonts w:cs="Arial"/>
              </w:rPr>
            </w:pPr>
            <w:r w:rsidRPr="008D590A">
              <w:rPr>
                <w:rFonts w:cs="Arial"/>
                <w:lang w:val="sr-Cyrl-RS"/>
              </w:rPr>
              <w:t>7</w:t>
            </w:r>
            <w:r w:rsidRPr="008D590A">
              <w:rPr>
                <w:rFonts w:cs="Arial"/>
              </w:rPr>
              <w:t>.</w:t>
            </w:r>
          </w:p>
        </w:tc>
        <w:tc>
          <w:tcPr>
            <w:tcW w:w="7574" w:type="dxa"/>
          </w:tcPr>
          <w:p w14:paraId="562D84B0" w14:textId="37C71F45" w:rsidR="00C62AA7" w:rsidRPr="008D590A" w:rsidRDefault="00C62AA7" w:rsidP="006D40C7">
            <w:pPr>
              <w:tabs>
                <w:tab w:val="left" w:pos="360"/>
                <w:tab w:val="left" w:pos="567"/>
                <w:tab w:val="right" w:leader="dot" w:pos="9639"/>
              </w:tabs>
              <w:rPr>
                <w:rFonts w:cs="Arial"/>
                <w:lang w:val="sr-Cyrl-RS"/>
              </w:rPr>
            </w:pPr>
            <w:r w:rsidRPr="008D590A">
              <w:rPr>
                <w:rFonts w:cs="Arial"/>
                <w:lang w:val="sr-Cyrl-RS"/>
              </w:rPr>
              <w:t xml:space="preserve">Обрасци </w:t>
            </w:r>
          </w:p>
        </w:tc>
        <w:tc>
          <w:tcPr>
            <w:tcW w:w="810" w:type="dxa"/>
          </w:tcPr>
          <w:p w14:paraId="2B483B91" w14:textId="63CCE384" w:rsidR="00C62AA7" w:rsidRPr="00145C74" w:rsidRDefault="00D4682D" w:rsidP="00145C74">
            <w:pPr>
              <w:tabs>
                <w:tab w:val="left" w:pos="360"/>
                <w:tab w:val="left" w:pos="567"/>
                <w:tab w:val="right" w:leader="dot" w:pos="9639"/>
              </w:tabs>
              <w:jc w:val="center"/>
              <w:rPr>
                <w:rFonts w:cs="Arial"/>
                <w:lang w:val="sr-Latn-RS"/>
              </w:rPr>
            </w:pPr>
            <w:r w:rsidRPr="008D590A">
              <w:rPr>
                <w:rFonts w:cs="Arial"/>
                <w:lang w:val="sr-Cyrl-RS"/>
              </w:rPr>
              <w:t>2</w:t>
            </w:r>
            <w:r w:rsidR="00145C74">
              <w:rPr>
                <w:rFonts w:cs="Arial"/>
                <w:lang w:val="sr-Latn-RS"/>
              </w:rPr>
              <w:t>8</w:t>
            </w:r>
          </w:p>
        </w:tc>
      </w:tr>
      <w:tr w:rsidR="008D590A" w:rsidRPr="008D590A" w14:paraId="34767B66" w14:textId="77777777" w:rsidTr="00C62AA7">
        <w:tc>
          <w:tcPr>
            <w:tcW w:w="564" w:type="dxa"/>
          </w:tcPr>
          <w:p w14:paraId="6E92CEE0" w14:textId="650FA4E9" w:rsidR="00C62AA7" w:rsidRPr="008D590A" w:rsidRDefault="00C62AA7" w:rsidP="004C3B38">
            <w:pPr>
              <w:tabs>
                <w:tab w:val="left" w:pos="360"/>
                <w:tab w:val="left" w:pos="567"/>
                <w:tab w:val="right" w:leader="dot" w:pos="9639"/>
              </w:tabs>
              <w:jc w:val="center"/>
              <w:rPr>
                <w:rFonts w:cs="Arial"/>
                <w:lang w:val="sr-Cyrl-RS"/>
              </w:rPr>
            </w:pPr>
            <w:r w:rsidRPr="008D590A">
              <w:rPr>
                <w:rFonts w:cs="Arial"/>
                <w:lang w:val="sr-Cyrl-RS"/>
              </w:rPr>
              <w:t>8.</w:t>
            </w:r>
          </w:p>
        </w:tc>
        <w:tc>
          <w:tcPr>
            <w:tcW w:w="7574" w:type="dxa"/>
          </w:tcPr>
          <w:p w14:paraId="111758F8" w14:textId="4492ACE5" w:rsidR="00C62AA7" w:rsidRPr="008D590A" w:rsidRDefault="00C62AA7" w:rsidP="004C3B38">
            <w:pPr>
              <w:tabs>
                <w:tab w:val="left" w:pos="360"/>
                <w:tab w:val="left" w:pos="567"/>
                <w:tab w:val="right" w:leader="dot" w:pos="9639"/>
              </w:tabs>
              <w:rPr>
                <w:rFonts w:cs="Arial"/>
                <w:lang w:val="sr-Cyrl-RS"/>
              </w:rPr>
            </w:pPr>
            <w:r w:rsidRPr="008D590A">
              <w:rPr>
                <w:rFonts w:cs="Arial"/>
                <w:lang w:val="sr-Cyrl-RS"/>
              </w:rPr>
              <w:t>Модел уговора</w:t>
            </w:r>
          </w:p>
        </w:tc>
        <w:tc>
          <w:tcPr>
            <w:tcW w:w="810" w:type="dxa"/>
          </w:tcPr>
          <w:p w14:paraId="47BCE3A8" w14:textId="4A2EEE2D" w:rsidR="00C62AA7" w:rsidRPr="008D590A" w:rsidRDefault="00D4682D" w:rsidP="00546189">
            <w:pPr>
              <w:tabs>
                <w:tab w:val="left" w:pos="360"/>
                <w:tab w:val="left" w:pos="567"/>
                <w:tab w:val="right" w:leader="dot" w:pos="9639"/>
              </w:tabs>
              <w:jc w:val="center"/>
              <w:rPr>
                <w:rFonts w:cs="Arial"/>
                <w:lang w:val="sr-Cyrl-RS"/>
              </w:rPr>
            </w:pPr>
            <w:r w:rsidRPr="008D590A">
              <w:rPr>
                <w:rFonts w:cs="Arial"/>
                <w:lang w:val="sr-Cyrl-RS"/>
              </w:rPr>
              <w:t>50</w:t>
            </w:r>
          </w:p>
        </w:tc>
      </w:tr>
    </w:tbl>
    <w:p w14:paraId="0034F9AC" w14:textId="77777777" w:rsidR="009D3699" w:rsidRPr="008D590A" w:rsidRDefault="009D3699" w:rsidP="000C50A0">
      <w:pPr>
        <w:pStyle w:val="BodyText"/>
        <w:spacing w:before="0"/>
        <w:rPr>
          <w:rFonts w:cs="Arial"/>
          <w:b/>
          <w:spacing w:val="80"/>
          <w:sz w:val="22"/>
          <w:szCs w:val="22"/>
        </w:rPr>
      </w:pPr>
    </w:p>
    <w:p w14:paraId="02ED531D" w14:textId="4D88B114" w:rsidR="00F5264D" w:rsidRPr="00145C74" w:rsidRDefault="00C53AC6" w:rsidP="00C53AC6">
      <w:pPr>
        <w:jc w:val="right"/>
        <w:rPr>
          <w:rFonts w:cs="Arial"/>
          <w:lang w:val="sr-Latn-RS"/>
        </w:rPr>
      </w:pPr>
      <w:r w:rsidRPr="008D590A">
        <w:rPr>
          <w:rFonts w:cs="Arial"/>
          <w:bCs/>
          <w:noProof/>
          <w:lang w:val="sr-Cyrl-CS"/>
        </w:rPr>
        <w:t>Укупан број страна документације:</w:t>
      </w:r>
      <w:r w:rsidR="0084101F" w:rsidRPr="008D590A">
        <w:rPr>
          <w:rFonts w:cs="Arial"/>
          <w:bCs/>
          <w:noProof/>
          <w:lang w:val="sr-Latn-RS"/>
        </w:rPr>
        <w:t xml:space="preserve"> </w:t>
      </w:r>
      <w:r w:rsidR="00EB1500">
        <w:rPr>
          <w:rFonts w:cs="Arial"/>
          <w:bCs/>
          <w:noProof/>
          <w:lang w:val="sr-Cyrl-RS"/>
        </w:rPr>
        <w:t>5</w:t>
      </w:r>
      <w:r w:rsidR="00145C74">
        <w:rPr>
          <w:rFonts w:cs="Arial"/>
          <w:bCs/>
          <w:noProof/>
          <w:lang w:val="sr-Latn-RS"/>
        </w:rPr>
        <w:t>8</w:t>
      </w:r>
    </w:p>
    <w:p w14:paraId="659A42D2" w14:textId="77777777" w:rsidR="001853E1" w:rsidRPr="008D590A" w:rsidRDefault="001853E1" w:rsidP="000C50A0">
      <w:pPr>
        <w:pStyle w:val="BodyText"/>
        <w:spacing w:before="0"/>
        <w:rPr>
          <w:rFonts w:cs="Arial"/>
          <w:sz w:val="22"/>
          <w:szCs w:val="22"/>
        </w:rPr>
      </w:pPr>
    </w:p>
    <w:p w14:paraId="6A025079" w14:textId="77777777" w:rsidR="00FA0E61" w:rsidRPr="008D590A" w:rsidRDefault="00473AD5" w:rsidP="00B56161">
      <w:pPr>
        <w:pStyle w:val="Heading10"/>
        <w:numPr>
          <w:ilvl w:val="0"/>
          <w:numId w:val="15"/>
        </w:numPr>
        <w:rPr>
          <w:rFonts w:cs="Arial"/>
          <w:lang w:val="en-US"/>
        </w:rPr>
      </w:pPr>
      <w:r w:rsidRPr="008D590A">
        <w:rPr>
          <w:rFonts w:cs="Arial"/>
          <w:lang w:val="ru-RU"/>
        </w:rPr>
        <w:br w:type="page"/>
      </w:r>
      <w:bookmarkStart w:id="12" w:name="_Toc430335136"/>
      <w:bookmarkStart w:id="13" w:name="_Toc442559876"/>
      <w:bookmarkStart w:id="14" w:name="_Toc427817447"/>
      <w:r w:rsidR="00FA0E61" w:rsidRPr="008D590A">
        <w:rPr>
          <w:rFonts w:cs="Arial"/>
        </w:rPr>
        <w:lastRenderedPageBreak/>
        <w:t>ОПШТИ ПОДАЦИ О ЈАВНОЈ НАБАВЦИ</w:t>
      </w:r>
      <w:bookmarkEnd w:id="12"/>
      <w:bookmarkEnd w:id="13"/>
    </w:p>
    <w:p w14:paraId="75D62F29" w14:textId="0C645210" w:rsidR="004276AD" w:rsidRPr="008D590A" w:rsidRDefault="004276AD" w:rsidP="002E12CC">
      <w:pPr>
        <w:tabs>
          <w:tab w:val="left" w:pos="1134"/>
        </w:tabs>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6"/>
        <w:gridCol w:w="6053"/>
      </w:tblGrid>
      <w:tr w:rsidR="008D590A" w:rsidRPr="008D590A" w14:paraId="076CEE58" w14:textId="77777777" w:rsidTr="002E12CC">
        <w:tc>
          <w:tcPr>
            <w:tcW w:w="3032" w:type="dxa"/>
            <w:shd w:val="clear" w:color="auto" w:fill="auto"/>
          </w:tcPr>
          <w:p w14:paraId="3BD361DD" w14:textId="77777777" w:rsidR="002E12CC" w:rsidRPr="008D590A" w:rsidRDefault="002E12CC" w:rsidP="004276AD">
            <w:pPr>
              <w:autoSpaceDE w:val="0"/>
              <w:autoSpaceDN w:val="0"/>
              <w:adjustRightInd w:val="0"/>
              <w:jc w:val="center"/>
              <w:rPr>
                <w:rFonts w:eastAsia="TimesNewRomanPSMT" w:cs="Arial"/>
                <w:bCs/>
              </w:rPr>
            </w:pPr>
          </w:p>
          <w:p w14:paraId="375E29BC" w14:textId="77777777" w:rsidR="002E12CC" w:rsidRPr="008D590A" w:rsidRDefault="002E12CC" w:rsidP="004276AD">
            <w:pPr>
              <w:autoSpaceDE w:val="0"/>
              <w:autoSpaceDN w:val="0"/>
              <w:adjustRightInd w:val="0"/>
              <w:jc w:val="center"/>
              <w:rPr>
                <w:rFonts w:eastAsia="TimesNewRomanPSMT" w:cs="Arial"/>
                <w:bCs/>
              </w:rPr>
            </w:pPr>
          </w:p>
          <w:p w14:paraId="34DC25BE" w14:textId="77777777" w:rsidR="004276AD" w:rsidRPr="008D590A" w:rsidRDefault="004276AD" w:rsidP="004276AD">
            <w:pPr>
              <w:autoSpaceDE w:val="0"/>
              <w:autoSpaceDN w:val="0"/>
              <w:adjustRightInd w:val="0"/>
              <w:jc w:val="center"/>
              <w:rPr>
                <w:rFonts w:eastAsia="TimesNewRomanPSMT" w:cs="Arial"/>
                <w:bCs/>
              </w:rPr>
            </w:pPr>
            <w:r w:rsidRPr="008D590A">
              <w:rPr>
                <w:rFonts w:eastAsia="TimesNewRomanPSMT" w:cs="Arial"/>
                <w:bCs/>
              </w:rPr>
              <w:t>Назив и адреса Наручиоца</w:t>
            </w:r>
          </w:p>
        </w:tc>
        <w:tc>
          <w:tcPr>
            <w:tcW w:w="6213" w:type="dxa"/>
            <w:shd w:val="clear" w:color="auto" w:fill="auto"/>
          </w:tcPr>
          <w:p w14:paraId="7CA0A896" w14:textId="77777777" w:rsidR="004276AD" w:rsidRPr="008D590A" w:rsidRDefault="004276AD" w:rsidP="004276AD">
            <w:pPr>
              <w:suppressAutoHyphens/>
              <w:spacing w:line="100" w:lineRule="atLeast"/>
              <w:jc w:val="center"/>
              <w:rPr>
                <w:rFonts w:cs="Arial"/>
                <w:lang w:val="ru-RU"/>
              </w:rPr>
            </w:pPr>
            <w:r w:rsidRPr="008D590A">
              <w:rPr>
                <w:rFonts w:cs="Arial"/>
                <w:lang w:val="ru-RU"/>
              </w:rPr>
              <w:t>Јавно предузеће „Електропривреда Србије“ Београд,</w:t>
            </w:r>
          </w:p>
          <w:p w14:paraId="770031D3" w14:textId="07D8988A" w:rsidR="004276AD" w:rsidRPr="008D590A" w:rsidRDefault="004276AD" w:rsidP="004276AD">
            <w:pPr>
              <w:suppressAutoHyphens/>
              <w:spacing w:line="100" w:lineRule="atLeast"/>
              <w:jc w:val="center"/>
              <w:rPr>
                <w:rFonts w:cs="Arial"/>
                <w:lang w:val="ru-RU"/>
              </w:rPr>
            </w:pPr>
            <w:r w:rsidRPr="008D590A">
              <w:rPr>
                <w:rFonts w:cs="Arial"/>
                <w:lang w:val="ru-RU"/>
              </w:rPr>
              <w:t xml:space="preserve">Улица </w:t>
            </w:r>
            <w:r w:rsidR="00CB5ADB" w:rsidRPr="008D590A">
              <w:rPr>
                <w:rFonts w:cs="Arial"/>
                <w:lang w:val="ru-RU"/>
              </w:rPr>
              <w:t>Балканска бр.13</w:t>
            </w:r>
            <w:r w:rsidRPr="008D590A">
              <w:rPr>
                <w:rFonts w:cs="Arial"/>
                <w:lang w:val="ru-RU"/>
              </w:rPr>
              <w:t>, 11000 Београд</w:t>
            </w:r>
          </w:p>
          <w:p w14:paraId="1F653715" w14:textId="7D4E53C2" w:rsidR="00165A71" w:rsidRPr="008D590A" w:rsidRDefault="00165A71" w:rsidP="004276AD">
            <w:pPr>
              <w:suppressAutoHyphens/>
              <w:spacing w:line="100" w:lineRule="atLeast"/>
              <w:jc w:val="center"/>
              <w:rPr>
                <w:rFonts w:cs="Arial"/>
                <w:lang w:val="sr-Cyrl-RS"/>
              </w:rPr>
            </w:pPr>
            <w:r w:rsidRPr="008D590A">
              <w:rPr>
                <w:rFonts w:cs="Arial"/>
                <w:lang w:val="sr-Cyrl-RS"/>
              </w:rPr>
              <w:t xml:space="preserve">Огранак ТЕ-КО Костолац, </w:t>
            </w:r>
          </w:p>
          <w:p w14:paraId="4A1ED6B4" w14:textId="0ED19D44" w:rsidR="00AF3AF8" w:rsidRPr="008D590A" w:rsidRDefault="00165A71" w:rsidP="004276AD">
            <w:pPr>
              <w:suppressAutoHyphens/>
              <w:spacing w:line="100" w:lineRule="atLeast"/>
              <w:jc w:val="center"/>
              <w:rPr>
                <w:rFonts w:cs="Arial"/>
                <w:lang w:val="sr-Cyrl-RS"/>
              </w:rPr>
            </w:pPr>
            <w:r w:rsidRPr="008D590A">
              <w:rPr>
                <w:rFonts w:cs="Arial"/>
                <w:lang w:val="sr-Cyrl-RS"/>
              </w:rPr>
              <w:t>Улица Николе Тесле бр. 5-7, 12208 Костолац</w:t>
            </w:r>
          </w:p>
          <w:p w14:paraId="3A707608" w14:textId="5766820C" w:rsidR="002E12CC" w:rsidRPr="008D590A" w:rsidRDefault="002E12CC" w:rsidP="002E12CC">
            <w:pPr>
              <w:suppressAutoHyphens/>
              <w:spacing w:line="100" w:lineRule="atLeast"/>
              <w:jc w:val="center"/>
              <w:rPr>
                <w:rFonts w:cs="Arial"/>
                <w:lang w:val="sr-Cyrl-RS"/>
              </w:rPr>
            </w:pPr>
          </w:p>
        </w:tc>
      </w:tr>
      <w:tr w:rsidR="008D590A" w:rsidRPr="008D590A" w14:paraId="206F1324" w14:textId="77777777" w:rsidTr="002E12CC">
        <w:tc>
          <w:tcPr>
            <w:tcW w:w="3032" w:type="dxa"/>
            <w:shd w:val="clear" w:color="auto" w:fill="auto"/>
          </w:tcPr>
          <w:p w14:paraId="79006CD9" w14:textId="08FEF00E" w:rsidR="004276AD" w:rsidRPr="008D590A" w:rsidRDefault="004276AD" w:rsidP="004276AD">
            <w:pPr>
              <w:autoSpaceDE w:val="0"/>
              <w:autoSpaceDN w:val="0"/>
              <w:adjustRightInd w:val="0"/>
              <w:jc w:val="center"/>
              <w:rPr>
                <w:rFonts w:eastAsia="TimesNewRomanPSMT" w:cs="Arial"/>
                <w:bCs/>
              </w:rPr>
            </w:pPr>
            <w:r w:rsidRPr="008D590A">
              <w:rPr>
                <w:rFonts w:eastAsia="TimesNewRomanPSMT" w:cs="Arial"/>
                <w:bCs/>
              </w:rPr>
              <w:t>Интернет страница Наручиоца</w:t>
            </w:r>
          </w:p>
        </w:tc>
        <w:tc>
          <w:tcPr>
            <w:tcW w:w="6213" w:type="dxa"/>
            <w:shd w:val="clear" w:color="auto" w:fill="auto"/>
          </w:tcPr>
          <w:p w14:paraId="205CBA98" w14:textId="54C19427" w:rsidR="002E12CC" w:rsidRPr="008D590A" w:rsidRDefault="0003353D" w:rsidP="00165A71">
            <w:pPr>
              <w:autoSpaceDE w:val="0"/>
              <w:autoSpaceDN w:val="0"/>
              <w:adjustRightInd w:val="0"/>
              <w:jc w:val="center"/>
              <w:rPr>
                <w:rFonts w:eastAsia="Arial Unicode MS" w:cs="Arial"/>
                <w:kern w:val="1"/>
                <w:u w:val="single"/>
                <w:lang w:eastAsia="ar-SA"/>
              </w:rPr>
            </w:pPr>
            <w:hyperlink r:id="rId165" w:history="1">
              <w:r w:rsidR="004276AD" w:rsidRPr="008D590A">
                <w:rPr>
                  <w:rStyle w:val="Hyperlink"/>
                  <w:rFonts w:eastAsia="Arial Unicode MS" w:cs="Arial"/>
                  <w:color w:val="auto"/>
                  <w:kern w:val="1"/>
                  <w:lang w:eastAsia="ar-SA"/>
                </w:rPr>
                <w:t>www.eps.rs</w:t>
              </w:r>
            </w:hyperlink>
          </w:p>
        </w:tc>
      </w:tr>
      <w:tr w:rsidR="008D590A" w:rsidRPr="008D590A" w14:paraId="249C7C84" w14:textId="77777777" w:rsidTr="002E12CC">
        <w:tc>
          <w:tcPr>
            <w:tcW w:w="3032" w:type="dxa"/>
            <w:shd w:val="clear" w:color="auto" w:fill="auto"/>
          </w:tcPr>
          <w:p w14:paraId="603E0F36" w14:textId="77777777" w:rsidR="004276AD" w:rsidRPr="008D590A" w:rsidRDefault="004276AD" w:rsidP="004276AD">
            <w:pPr>
              <w:autoSpaceDE w:val="0"/>
              <w:autoSpaceDN w:val="0"/>
              <w:adjustRightInd w:val="0"/>
              <w:jc w:val="center"/>
              <w:rPr>
                <w:rFonts w:eastAsia="TimesNewRomanPSMT" w:cs="Arial"/>
                <w:bCs/>
              </w:rPr>
            </w:pPr>
            <w:r w:rsidRPr="008D590A">
              <w:rPr>
                <w:rFonts w:eastAsia="TimesNewRomanPSMT" w:cs="Arial"/>
                <w:bCs/>
              </w:rPr>
              <w:t>Врста поступка</w:t>
            </w:r>
          </w:p>
        </w:tc>
        <w:tc>
          <w:tcPr>
            <w:tcW w:w="6213" w:type="dxa"/>
            <w:shd w:val="clear" w:color="auto" w:fill="auto"/>
            <w:vAlign w:val="center"/>
          </w:tcPr>
          <w:p w14:paraId="47DA813B" w14:textId="52630B70" w:rsidR="004276AD" w:rsidRPr="008D590A" w:rsidRDefault="004276AD" w:rsidP="00D34466">
            <w:pPr>
              <w:autoSpaceDE w:val="0"/>
              <w:autoSpaceDN w:val="0"/>
              <w:adjustRightInd w:val="0"/>
              <w:jc w:val="center"/>
              <w:rPr>
                <w:rFonts w:eastAsia="TimesNewRomanPSMT" w:cs="Arial"/>
                <w:bCs/>
                <w:lang w:val="sr-Cyrl-RS"/>
              </w:rPr>
            </w:pPr>
            <w:r w:rsidRPr="008D590A">
              <w:rPr>
                <w:rFonts w:eastAsia="TimesNewRomanPSMT" w:cs="Arial"/>
                <w:bCs/>
              </w:rPr>
              <w:t xml:space="preserve">   </w:t>
            </w:r>
            <w:r w:rsidR="00D34466" w:rsidRPr="008D590A">
              <w:rPr>
                <w:rFonts w:eastAsia="TimesNewRomanPSMT" w:cs="Arial"/>
                <w:bCs/>
                <w:lang w:val="sr-Cyrl-RS"/>
              </w:rPr>
              <w:t>Отворени поступак</w:t>
            </w:r>
          </w:p>
        </w:tc>
      </w:tr>
      <w:tr w:rsidR="008D590A" w:rsidRPr="009A34B2" w14:paraId="32DDE87A" w14:textId="77777777" w:rsidTr="002E12CC">
        <w:trPr>
          <w:trHeight w:val="575"/>
        </w:trPr>
        <w:tc>
          <w:tcPr>
            <w:tcW w:w="3032" w:type="dxa"/>
            <w:shd w:val="clear" w:color="auto" w:fill="auto"/>
          </w:tcPr>
          <w:p w14:paraId="16D3E7C0" w14:textId="77777777" w:rsidR="004276AD" w:rsidRPr="008D590A" w:rsidRDefault="004276AD" w:rsidP="004276AD">
            <w:pPr>
              <w:autoSpaceDE w:val="0"/>
              <w:autoSpaceDN w:val="0"/>
              <w:adjustRightInd w:val="0"/>
              <w:jc w:val="center"/>
              <w:rPr>
                <w:rFonts w:eastAsia="TimesNewRomanPSMT" w:cs="Arial"/>
                <w:bCs/>
              </w:rPr>
            </w:pPr>
            <w:r w:rsidRPr="008D590A">
              <w:rPr>
                <w:rFonts w:eastAsia="TimesNewRomanPSMT" w:cs="Arial"/>
                <w:bCs/>
              </w:rPr>
              <w:t>Предмет јавне набавке</w:t>
            </w:r>
          </w:p>
        </w:tc>
        <w:tc>
          <w:tcPr>
            <w:tcW w:w="6213" w:type="dxa"/>
            <w:shd w:val="clear" w:color="auto" w:fill="auto"/>
          </w:tcPr>
          <w:p w14:paraId="7D5F8710" w14:textId="77777777" w:rsidR="00C13C7F" w:rsidRPr="008D590A" w:rsidRDefault="00C13C7F" w:rsidP="007F37D0">
            <w:pPr>
              <w:pStyle w:val="Title"/>
              <w:spacing w:before="0"/>
              <w:rPr>
                <w:rFonts w:cs="Arial"/>
                <w:b w:val="0"/>
              </w:rPr>
            </w:pPr>
            <w:bookmarkStart w:id="15" w:name="_Toc442559877"/>
          </w:p>
          <w:p w14:paraId="5A3B3D65" w14:textId="76FA8A54" w:rsidR="004276AD" w:rsidRPr="008D590A" w:rsidRDefault="004276AD" w:rsidP="007F37D0">
            <w:pPr>
              <w:pStyle w:val="Title"/>
              <w:spacing w:before="0"/>
              <w:rPr>
                <w:rFonts w:cs="Arial"/>
                <w:sz w:val="28"/>
                <w:szCs w:val="28"/>
                <w:lang w:val="sr-Latn-RS"/>
              </w:rPr>
            </w:pPr>
            <w:r w:rsidRPr="008D590A">
              <w:rPr>
                <w:rFonts w:cs="Arial"/>
                <w:b w:val="0"/>
                <w:sz w:val="22"/>
                <w:szCs w:val="22"/>
              </w:rPr>
              <w:t xml:space="preserve">Набавка добара: </w:t>
            </w:r>
            <w:bookmarkEnd w:id="15"/>
            <w:r w:rsidR="00CA1B23">
              <w:rPr>
                <w:rFonts w:cs="Arial"/>
                <w:szCs w:val="28"/>
              </w:rPr>
              <w:t xml:space="preserve">ИЗРАДА ЛАНАЦА ЗА СПЕЦИЈАЛНЕ НАМЕНЕ </w:t>
            </w:r>
            <w:r w:rsidR="0083198E" w:rsidRPr="008D590A">
              <w:rPr>
                <w:rFonts w:cs="Arial"/>
                <w:sz w:val="28"/>
                <w:szCs w:val="28"/>
                <w:lang w:val="sr-Cyrl-RS"/>
              </w:rPr>
              <w:t xml:space="preserve">                                                                                                                                                              </w:t>
            </w:r>
            <w:r w:rsidR="00FC6048" w:rsidRPr="008D590A">
              <w:rPr>
                <w:rFonts w:cs="Arial"/>
                <w:sz w:val="28"/>
                <w:szCs w:val="28"/>
              </w:rPr>
              <w:t xml:space="preserve">  </w:t>
            </w:r>
          </w:p>
          <w:p w14:paraId="2DAF22FC" w14:textId="77777777" w:rsidR="004276AD" w:rsidRPr="008D590A" w:rsidRDefault="004276AD" w:rsidP="004276AD">
            <w:pPr>
              <w:rPr>
                <w:rFonts w:cs="Arial"/>
                <w:lang w:val="ru-RU"/>
              </w:rPr>
            </w:pPr>
          </w:p>
        </w:tc>
      </w:tr>
      <w:tr w:rsidR="008D590A" w:rsidRPr="006D2FE1" w14:paraId="5556B36F" w14:textId="77777777" w:rsidTr="002E12CC">
        <w:trPr>
          <w:trHeight w:val="995"/>
        </w:trPr>
        <w:tc>
          <w:tcPr>
            <w:tcW w:w="3032" w:type="dxa"/>
            <w:shd w:val="clear" w:color="auto" w:fill="auto"/>
          </w:tcPr>
          <w:p w14:paraId="17324962" w14:textId="5C948AA1" w:rsidR="002E12CC" w:rsidRPr="008D590A" w:rsidRDefault="00165A71" w:rsidP="00165A71">
            <w:pPr>
              <w:autoSpaceDE w:val="0"/>
              <w:autoSpaceDN w:val="0"/>
              <w:adjustRightInd w:val="0"/>
              <w:rPr>
                <w:rFonts w:eastAsia="TimesNewRomanPSMT" w:cs="Arial"/>
                <w:bCs/>
              </w:rPr>
            </w:pPr>
            <w:r w:rsidRPr="008D590A">
              <w:rPr>
                <w:rFonts w:eastAsia="TimesNewRomanPSMT" w:cs="Arial"/>
                <w:bCs/>
                <w:lang w:val="ru-RU"/>
              </w:rPr>
              <w:t xml:space="preserve">     </w:t>
            </w:r>
            <w:r w:rsidR="002E12CC" w:rsidRPr="008D590A">
              <w:rPr>
                <w:rFonts w:cs="Arial"/>
              </w:rPr>
              <w:t>Опис сваке партије</w:t>
            </w:r>
          </w:p>
        </w:tc>
        <w:tc>
          <w:tcPr>
            <w:tcW w:w="6213" w:type="dxa"/>
            <w:shd w:val="clear" w:color="auto" w:fill="auto"/>
            <w:vAlign w:val="center"/>
          </w:tcPr>
          <w:p w14:paraId="7F35FDCE" w14:textId="2028E98D" w:rsidR="002E12CC" w:rsidRPr="008D590A" w:rsidRDefault="002E12CC" w:rsidP="00165A71">
            <w:pPr>
              <w:pStyle w:val="ListParagraph"/>
              <w:widowControl w:val="0"/>
              <w:ind w:left="0"/>
              <w:jc w:val="center"/>
              <w:rPr>
                <w:rFonts w:ascii="Arial" w:hAnsi="Arial" w:cs="Arial"/>
                <w:lang w:val="ru-RU"/>
              </w:rPr>
            </w:pPr>
            <w:r w:rsidRPr="008D590A">
              <w:rPr>
                <w:rFonts w:ascii="Arial" w:hAnsi="Arial" w:cs="Arial"/>
              </w:rPr>
              <w:t>J</w:t>
            </w:r>
            <w:r w:rsidRPr="008D590A">
              <w:rPr>
                <w:rFonts w:ascii="Arial" w:hAnsi="Arial" w:cs="Arial"/>
                <w:lang w:val="ru-RU"/>
              </w:rPr>
              <w:t>авна набавка није обликована по партијама</w:t>
            </w:r>
          </w:p>
        </w:tc>
      </w:tr>
      <w:tr w:rsidR="008D590A" w:rsidRPr="008D590A" w14:paraId="380F102F" w14:textId="77777777" w:rsidTr="002E12CC">
        <w:trPr>
          <w:trHeight w:val="594"/>
        </w:trPr>
        <w:tc>
          <w:tcPr>
            <w:tcW w:w="3032" w:type="dxa"/>
            <w:shd w:val="clear" w:color="auto" w:fill="auto"/>
          </w:tcPr>
          <w:p w14:paraId="062C5C60" w14:textId="77777777" w:rsidR="004276AD" w:rsidRPr="008D590A" w:rsidRDefault="004276AD" w:rsidP="004276AD">
            <w:pPr>
              <w:autoSpaceDE w:val="0"/>
              <w:autoSpaceDN w:val="0"/>
              <w:adjustRightInd w:val="0"/>
              <w:jc w:val="center"/>
              <w:rPr>
                <w:rFonts w:eastAsia="TimesNewRomanPSMT" w:cs="Arial"/>
                <w:bCs/>
              </w:rPr>
            </w:pPr>
            <w:r w:rsidRPr="008D590A">
              <w:rPr>
                <w:rFonts w:eastAsia="TimesNewRomanPSMT" w:cs="Arial"/>
                <w:bCs/>
              </w:rPr>
              <w:t>Циљ поступка</w:t>
            </w:r>
          </w:p>
        </w:tc>
        <w:tc>
          <w:tcPr>
            <w:tcW w:w="6213" w:type="dxa"/>
            <w:shd w:val="clear" w:color="auto" w:fill="auto"/>
          </w:tcPr>
          <w:p w14:paraId="60B228FB" w14:textId="77777777" w:rsidR="004276AD" w:rsidRPr="008D590A" w:rsidRDefault="004276AD" w:rsidP="004276AD">
            <w:pPr>
              <w:autoSpaceDE w:val="0"/>
              <w:autoSpaceDN w:val="0"/>
              <w:adjustRightInd w:val="0"/>
              <w:jc w:val="center"/>
              <w:rPr>
                <w:rFonts w:eastAsia="TimesNewRomanPSMT" w:cs="Arial"/>
                <w:bCs/>
              </w:rPr>
            </w:pPr>
            <w:r w:rsidRPr="008D590A">
              <w:rPr>
                <w:rFonts w:eastAsia="TimesNewRomanPSMT" w:cs="Arial"/>
                <w:bCs/>
              </w:rPr>
              <w:t xml:space="preserve"> Закључење Уговора о јавној набавци </w:t>
            </w:r>
          </w:p>
          <w:p w14:paraId="6EE0905C" w14:textId="49973C79" w:rsidR="002E12CC" w:rsidRPr="008D590A" w:rsidRDefault="002E12CC" w:rsidP="002E12CC">
            <w:pPr>
              <w:autoSpaceDE w:val="0"/>
              <w:autoSpaceDN w:val="0"/>
              <w:adjustRightInd w:val="0"/>
              <w:rPr>
                <w:rFonts w:eastAsia="TimesNewRomanPSMT" w:cs="Arial"/>
                <w:b/>
                <w:bCs/>
              </w:rPr>
            </w:pPr>
          </w:p>
        </w:tc>
      </w:tr>
      <w:tr w:rsidR="004276AD" w:rsidRPr="00904D12" w14:paraId="5CB4A234" w14:textId="77777777" w:rsidTr="002E12CC">
        <w:trPr>
          <w:trHeight w:val="1057"/>
        </w:trPr>
        <w:tc>
          <w:tcPr>
            <w:tcW w:w="3032" w:type="dxa"/>
            <w:shd w:val="clear" w:color="auto" w:fill="auto"/>
          </w:tcPr>
          <w:p w14:paraId="34ECB12B" w14:textId="77777777" w:rsidR="004276AD" w:rsidRPr="008D590A" w:rsidRDefault="004276AD" w:rsidP="004276AD">
            <w:pPr>
              <w:autoSpaceDE w:val="0"/>
              <w:autoSpaceDN w:val="0"/>
              <w:adjustRightInd w:val="0"/>
              <w:jc w:val="center"/>
              <w:rPr>
                <w:rFonts w:eastAsia="TimesNewRomanPSMT" w:cs="Arial"/>
                <w:bCs/>
              </w:rPr>
            </w:pPr>
          </w:p>
          <w:p w14:paraId="77558D25" w14:textId="77777777" w:rsidR="004276AD" w:rsidRPr="008D590A" w:rsidRDefault="004276AD" w:rsidP="004276AD">
            <w:pPr>
              <w:autoSpaceDE w:val="0"/>
              <w:autoSpaceDN w:val="0"/>
              <w:adjustRightInd w:val="0"/>
              <w:jc w:val="center"/>
              <w:rPr>
                <w:rFonts w:eastAsia="TimesNewRomanPSMT" w:cs="Arial"/>
                <w:bCs/>
              </w:rPr>
            </w:pPr>
            <w:r w:rsidRPr="008D590A">
              <w:rPr>
                <w:rFonts w:eastAsia="TimesNewRomanPSMT" w:cs="Arial"/>
                <w:bCs/>
              </w:rPr>
              <w:t>Контакт</w:t>
            </w:r>
          </w:p>
        </w:tc>
        <w:tc>
          <w:tcPr>
            <w:tcW w:w="6213" w:type="dxa"/>
            <w:shd w:val="clear" w:color="auto" w:fill="auto"/>
            <w:vAlign w:val="center"/>
          </w:tcPr>
          <w:p w14:paraId="2814AC12" w14:textId="32E0128A" w:rsidR="004276AD" w:rsidRPr="00904D12" w:rsidRDefault="00CA1B23" w:rsidP="004276AD">
            <w:pPr>
              <w:jc w:val="center"/>
              <w:rPr>
                <w:rFonts w:cs="Arial"/>
                <w:i/>
                <w:lang w:val="sr-Latn-RS"/>
              </w:rPr>
            </w:pPr>
            <w:r>
              <w:rPr>
                <w:rFonts w:cs="Arial"/>
                <w:lang w:val="sr-Cyrl-RS"/>
              </w:rPr>
              <w:t>Милена Машић</w:t>
            </w:r>
          </w:p>
          <w:p w14:paraId="3C19EA1C" w14:textId="178392F1" w:rsidR="004276AD" w:rsidRPr="008D590A" w:rsidRDefault="004276AD" w:rsidP="004276AD">
            <w:pPr>
              <w:jc w:val="center"/>
              <w:rPr>
                <w:rFonts w:cs="Arial"/>
                <w:b/>
                <w:lang w:val="sr-Cyrl-CS"/>
              </w:rPr>
            </w:pPr>
            <w:r w:rsidRPr="008D590A">
              <w:rPr>
                <w:rFonts w:cs="Arial"/>
                <w:b/>
              </w:rPr>
              <w:t>e</w:t>
            </w:r>
            <w:r w:rsidRPr="00904D12">
              <w:rPr>
                <w:rFonts w:cs="Arial"/>
                <w:b/>
              </w:rPr>
              <w:t>-</w:t>
            </w:r>
            <w:r w:rsidRPr="008D590A">
              <w:rPr>
                <w:rFonts w:cs="Arial"/>
                <w:b/>
              </w:rPr>
              <w:t>mail</w:t>
            </w:r>
            <w:r w:rsidRPr="00904D12">
              <w:rPr>
                <w:rFonts w:cs="Arial"/>
                <w:b/>
              </w:rPr>
              <w:t xml:space="preserve">: </w:t>
            </w:r>
            <w:r w:rsidR="00CA1B23">
              <w:rPr>
                <w:rFonts w:cs="Arial"/>
                <w:b/>
              </w:rPr>
              <w:t>milena.masic</w:t>
            </w:r>
            <w:r w:rsidR="00165A71" w:rsidRPr="00904D12">
              <w:rPr>
                <w:rFonts w:cs="Arial"/>
                <w:b/>
              </w:rPr>
              <w:t>@</w:t>
            </w:r>
            <w:r w:rsidR="00165A71" w:rsidRPr="008D590A">
              <w:rPr>
                <w:rFonts w:cs="Arial"/>
                <w:b/>
              </w:rPr>
              <w:t>te</w:t>
            </w:r>
            <w:r w:rsidR="00165A71" w:rsidRPr="00904D12">
              <w:rPr>
                <w:rFonts w:cs="Arial"/>
                <w:b/>
              </w:rPr>
              <w:t>-</w:t>
            </w:r>
            <w:r w:rsidR="00165A71" w:rsidRPr="008D590A">
              <w:rPr>
                <w:rFonts w:cs="Arial"/>
                <w:b/>
              </w:rPr>
              <w:t>ko</w:t>
            </w:r>
            <w:r w:rsidR="00165A71" w:rsidRPr="00904D12">
              <w:rPr>
                <w:rFonts w:cs="Arial"/>
                <w:b/>
              </w:rPr>
              <w:t>.</w:t>
            </w:r>
            <w:r w:rsidR="00165A71" w:rsidRPr="008D590A">
              <w:rPr>
                <w:rFonts w:cs="Arial"/>
                <w:b/>
              </w:rPr>
              <w:t>rs</w:t>
            </w:r>
          </w:p>
          <w:p w14:paraId="4936F728" w14:textId="77777777" w:rsidR="004276AD" w:rsidRPr="00904D12" w:rsidRDefault="004276AD" w:rsidP="004276AD">
            <w:pPr>
              <w:jc w:val="center"/>
              <w:rPr>
                <w:rFonts w:cs="Arial"/>
              </w:rPr>
            </w:pPr>
          </w:p>
        </w:tc>
      </w:tr>
    </w:tbl>
    <w:p w14:paraId="22DA53FA" w14:textId="77777777" w:rsidR="00FA0E61" w:rsidRPr="00904D12" w:rsidRDefault="00FA0E61" w:rsidP="000C50A0">
      <w:pPr>
        <w:spacing w:before="0"/>
        <w:rPr>
          <w:rFonts w:cs="Arial"/>
        </w:rPr>
      </w:pPr>
    </w:p>
    <w:p w14:paraId="1F2CF4EE" w14:textId="77777777" w:rsidR="002E12CC" w:rsidRPr="00904D12" w:rsidRDefault="002E12CC" w:rsidP="000C50A0">
      <w:pPr>
        <w:spacing w:before="0"/>
        <w:rPr>
          <w:rFonts w:cs="Arial"/>
        </w:rPr>
      </w:pPr>
    </w:p>
    <w:p w14:paraId="1ABD04B6" w14:textId="70E69043" w:rsidR="002E12CC" w:rsidRPr="008D590A" w:rsidRDefault="002E12CC" w:rsidP="00B56161">
      <w:pPr>
        <w:pStyle w:val="Heading10"/>
        <w:numPr>
          <w:ilvl w:val="0"/>
          <w:numId w:val="15"/>
        </w:numPr>
        <w:jc w:val="both"/>
        <w:rPr>
          <w:rFonts w:cs="Arial"/>
          <w:lang w:val="sr-Cyrl-RS"/>
        </w:rPr>
      </w:pPr>
      <w:bookmarkStart w:id="16" w:name="_Toc442559878"/>
      <w:bookmarkStart w:id="17" w:name="_Toc427817448"/>
      <w:r w:rsidRPr="008D590A">
        <w:rPr>
          <w:rFonts w:cs="Arial"/>
          <w:lang w:val="sr-Cyrl-RS"/>
        </w:rPr>
        <w:t>ПОДАЦИ О ПРЕДМЕТУ ЈАВНЕ НАБАВКЕ</w:t>
      </w:r>
    </w:p>
    <w:p w14:paraId="3EA212D5" w14:textId="2C7789C0" w:rsidR="002E12CC" w:rsidRPr="008D590A" w:rsidRDefault="002E12CC" w:rsidP="0032186E">
      <w:pPr>
        <w:pStyle w:val="Heading10"/>
        <w:ind w:left="0" w:firstLine="0"/>
        <w:jc w:val="both"/>
        <w:rPr>
          <w:rFonts w:cs="Arial"/>
          <w:lang w:val="sr-Cyrl-RS"/>
        </w:rPr>
      </w:pPr>
      <w:r w:rsidRPr="008D590A">
        <w:rPr>
          <w:rFonts w:cs="Arial"/>
          <w:lang w:val="sr-Cyrl-RS"/>
        </w:rPr>
        <w:t xml:space="preserve">2.1 Опис предмета јавне набавке, назив и ознака из општег речника </w:t>
      </w:r>
      <w:r w:rsidR="0032186E" w:rsidRPr="008D590A">
        <w:rPr>
          <w:rFonts w:cs="Arial"/>
          <w:lang w:val="sr-Cyrl-RS"/>
        </w:rPr>
        <w:t xml:space="preserve"> </w:t>
      </w:r>
      <w:r w:rsidRPr="008D590A">
        <w:rPr>
          <w:rFonts w:cs="Arial"/>
          <w:lang w:val="sr-Cyrl-RS"/>
        </w:rPr>
        <w:t>набавке</w:t>
      </w:r>
    </w:p>
    <w:p w14:paraId="7350BAF1" w14:textId="77777777" w:rsidR="0032186E" w:rsidRPr="008D590A" w:rsidRDefault="0032186E" w:rsidP="0032186E">
      <w:pPr>
        <w:rPr>
          <w:rFonts w:cs="Arial"/>
          <w:lang w:val="sr-Cyrl-RS" w:eastAsia="ar-SA"/>
        </w:rPr>
      </w:pPr>
    </w:p>
    <w:p w14:paraId="6AB95223" w14:textId="16CC2DFA" w:rsidR="002E12CC" w:rsidRPr="008D590A" w:rsidRDefault="002E12CC" w:rsidP="0032186E">
      <w:pPr>
        <w:spacing w:before="0"/>
        <w:rPr>
          <w:rFonts w:cs="Arial"/>
          <w:lang w:val="sr-Cyrl-RS" w:eastAsia="zh-CN"/>
        </w:rPr>
      </w:pPr>
      <w:r w:rsidRPr="008D590A">
        <w:rPr>
          <w:rFonts w:cs="Arial"/>
          <w:lang w:val="ru-RU" w:eastAsia="zh-CN"/>
        </w:rPr>
        <w:t xml:space="preserve">Опис предмета јавне набавке: </w:t>
      </w:r>
      <w:r w:rsidR="00CA1B23">
        <w:rPr>
          <w:rFonts w:cs="Arial"/>
          <w:b/>
          <w:lang w:val="sr-Cyrl-RS" w:eastAsia="zh-CN"/>
        </w:rPr>
        <w:t xml:space="preserve">ИЗРАДА ЛАНАЦА ЗА СПЕЦИЈАЛНЕ НАМЕНЕ </w:t>
      </w:r>
    </w:p>
    <w:p w14:paraId="595CE540" w14:textId="7F7402E9" w:rsidR="000327C4" w:rsidRPr="000327C4" w:rsidRDefault="000327C4" w:rsidP="000327C4">
      <w:pPr>
        <w:ind w:left="-360" w:right="-19"/>
        <w:outlineLvl w:val="0"/>
        <w:rPr>
          <w:rFonts w:cs="Arial"/>
          <w:sz w:val="24"/>
          <w:lang w:val="ru-RU"/>
        </w:rPr>
      </w:pPr>
      <w:r>
        <w:rPr>
          <w:rFonts w:cs="Arial"/>
          <w:lang w:val="sr-Latn-RS" w:eastAsia="zh-CN"/>
        </w:rPr>
        <w:t xml:space="preserve">      </w:t>
      </w:r>
      <w:r w:rsidR="002E12CC" w:rsidRPr="008D590A">
        <w:rPr>
          <w:rFonts w:cs="Arial"/>
          <w:lang w:val="ru-RU" w:eastAsia="zh-CN"/>
        </w:rPr>
        <w:t>Назив из општег речника набавке:</w:t>
      </w:r>
      <w:r w:rsidR="00846C7D" w:rsidRPr="008D590A">
        <w:rPr>
          <w:rFonts w:cs="Arial"/>
          <w:lang w:val="sr-Latn-CS"/>
        </w:rPr>
        <w:t xml:space="preserve"> </w:t>
      </w:r>
      <w:r w:rsidR="00601B9F" w:rsidRPr="008D590A">
        <w:rPr>
          <w:rFonts w:cs="Arial"/>
          <w:lang w:val="ru-RU" w:eastAsia="zh-CN"/>
        </w:rPr>
        <w:t xml:space="preserve"> </w:t>
      </w:r>
      <w:r w:rsidRPr="000327C4">
        <w:rPr>
          <w:lang w:val="ru-RU"/>
        </w:rPr>
        <w:t xml:space="preserve">44540000 </w:t>
      </w:r>
    </w:p>
    <w:p w14:paraId="5CB64F96" w14:textId="1BC1155A" w:rsidR="00601B9F" w:rsidRPr="00904D12" w:rsidRDefault="00601B9F" w:rsidP="00FF30A6">
      <w:pPr>
        <w:pStyle w:val="ListParagraph"/>
        <w:ind w:left="0" w:right="-14"/>
        <w:rPr>
          <w:rFonts w:ascii="Arial" w:hAnsi="Arial" w:cs="Arial"/>
          <w:lang w:val="sr-Cyrl-RS"/>
        </w:rPr>
      </w:pPr>
    </w:p>
    <w:p w14:paraId="7314C023" w14:textId="656C5EEF" w:rsidR="0032186E" w:rsidRPr="000532C3" w:rsidRDefault="002E12CC" w:rsidP="0032186E">
      <w:pPr>
        <w:spacing w:before="0"/>
        <w:rPr>
          <w:lang w:val="sr-Cyrl-RS"/>
        </w:rPr>
      </w:pPr>
      <w:r w:rsidRPr="008D590A">
        <w:rPr>
          <w:rFonts w:cs="Arial"/>
          <w:lang w:val="ru-RU" w:eastAsia="zh-CN"/>
        </w:rPr>
        <w:t xml:space="preserve">Ознака из општег речника набавке: </w:t>
      </w:r>
      <w:r w:rsidR="000327C4" w:rsidRPr="000327C4">
        <w:rPr>
          <w:lang w:val="ru-RU"/>
        </w:rPr>
        <w:t>ланац</w:t>
      </w:r>
    </w:p>
    <w:p w14:paraId="4BE75831" w14:textId="77777777" w:rsidR="00142264" w:rsidRPr="008D590A" w:rsidRDefault="00142264" w:rsidP="0032186E">
      <w:pPr>
        <w:spacing w:before="0"/>
        <w:rPr>
          <w:rFonts w:cs="Arial"/>
          <w:lang w:val="sr-Cyrl-RS" w:eastAsia="zh-CN"/>
        </w:rPr>
      </w:pPr>
    </w:p>
    <w:p w14:paraId="1D77BF9B" w14:textId="72AE667B" w:rsidR="002E12CC" w:rsidRPr="00354C76" w:rsidRDefault="00354C76" w:rsidP="0032186E">
      <w:pPr>
        <w:spacing w:before="0"/>
        <w:rPr>
          <w:rFonts w:cs="Arial"/>
          <w:lang w:val="ru-RU" w:eastAsia="zh-CN"/>
        </w:rPr>
      </w:pPr>
      <w:r>
        <w:rPr>
          <w:rFonts w:cs="Arial"/>
          <w:lang w:val="ru-RU" w:eastAsia="zh-CN"/>
        </w:rPr>
        <w:t>Детаљ</w:t>
      </w:r>
      <w:r w:rsidR="002E12CC" w:rsidRPr="008D590A">
        <w:rPr>
          <w:rFonts w:cs="Arial"/>
          <w:lang w:val="ru-RU" w:eastAsia="zh-CN"/>
        </w:rPr>
        <w:t xml:space="preserve">ни подаци о предмету набавке наведени су у техничкој спецификацији (поглавље 3. </w:t>
      </w:r>
      <w:r w:rsidR="002E12CC" w:rsidRPr="00354C76">
        <w:rPr>
          <w:rFonts w:cs="Arial"/>
          <w:lang w:val="ru-RU" w:eastAsia="zh-CN"/>
        </w:rPr>
        <w:t>Конкурсне документације)</w:t>
      </w:r>
    </w:p>
    <w:p w14:paraId="79874CEA" w14:textId="77777777" w:rsidR="0032186E" w:rsidRPr="008D590A" w:rsidRDefault="0032186E" w:rsidP="002E12CC">
      <w:pPr>
        <w:tabs>
          <w:tab w:val="left" w:pos="1134"/>
        </w:tabs>
        <w:rPr>
          <w:rFonts w:cs="Arial"/>
          <w:lang w:val="sr-Cyrl-RS"/>
        </w:rPr>
      </w:pPr>
    </w:p>
    <w:p w14:paraId="555E89C0" w14:textId="77777777" w:rsidR="000C3BC2" w:rsidRPr="008D590A" w:rsidRDefault="000C3BC2" w:rsidP="002E12CC">
      <w:pPr>
        <w:tabs>
          <w:tab w:val="left" w:pos="1134"/>
        </w:tabs>
        <w:rPr>
          <w:rFonts w:cs="Arial"/>
          <w:lang w:val="sr-Cyrl-RS"/>
        </w:rPr>
      </w:pPr>
    </w:p>
    <w:p w14:paraId="26D776B9" w14:textId="77777777" w:rsidR="000C3BC2" w:rsidRPr="008D590A" w:rsidRDefault="000C3BC2" w:rsidP="002E12CC">
      <w:pPr>
        <w:tabs>
          <w:tab w:val="left" w:pos="1134"/>
        </w:tabs>
        <w:rPr>
          <w:rFonts w:cs="Arial"/>
          <w:lang w:val="sr-Cyrl-RS"/>
        </w:rPr>
      </w:pPr>
    </w:p>
    <w:p w14:paraId="32F2673B" w14:textId="77777777" w:rsidR="000C3BC2" w:rsidRPr="008D590A" w:rsidRDefault="000C3BC2" w:rsidP="002E12CC">
      <w:pPr>
        <w:tabs>
          <w:tab w:val="left" w:pos="1134"/>
        </w:tabs>
        <w:rPr>
          <w:rFonts w:cs="Arial"/>
          <w:lang w:val="sr-Cyrl-RS"/>
        </w:rPr>
      </w:pPr>
    </w:p>
    <w:p w14:paraId="1B97F9EC" w14:textId="77777777" w:rsidR="00E71600" w:rsidRDefault="00E71600" w:rsidP="002E12CC">
      <w:pPr>
        <w:tabs>
          <w:tab w:val="left" w:pos="1134"/>
        </w:tabs>
        <w:rPr>
          <w:rFonts w:cs="Arial"/>
          <w:lang w:val="sr-Cyrl-RS"/>
        </w:rPr>
      </w:pPr>
    </w:p>
    <w:p w14:paraId="0640F81C" w14:textId="77777777" w:rsidR="00354C76" w:rsidRPr="008D590A" w:rsidRDefault="00354C76" w:rsidP="002E12CC">
      <w:pPr>
        <w:tabs>
          <w:tab w:val="left" w:pos="1134"/>
        </w:tabs>
        <w:rPr>
          <w:rFonts w:cs="Arial"/>
          <w:lang w:val="sr-Cyrl-RS"/>
        </w:rPr>
      </w:pPr>
    </w:p>
    <w:p w14:paraId="536D8258" w14:textId="77777777" w:rsidR="0032186E" w:rsidRPr="008D590A" w:rsidRDefault="00DB369C" w:rsidP="00B56161">
      <w:pPr>
        <w:pStyle w:val="Heading10"/>
        <w:numPr>
          <w:ilvl w:val="0"/>
          <w:numId w:val="15"/>
        </w:numPr>
        <w:jc w:val="both"/>
        <w:rPr>
          <w:rFonts w:cs="Arial"/>
          <w:lang w:val="sr-Cyrl-RS"/>
        </w:rPr>
      </w:pPr>
      <w:r w:rsidRPr="008D590A">
        <w:rPr>
          <w:rFonts w:cs="Arial"/>
        </w:rPr>
        <w:lastRenderedPageBreak/>
        <w:t>ТЕХНИЧК</w:t>
      </w:r>
      <w:r w:rsidR="0032186E" w:rsidRPr="008D590A">
        <w:rPr>
          <w:rFonts w:cs="Arial"/>
          <w:lang w:val="sr-Cyrl-RS"/>
        </w:rPr>
        <w:t>А</w:t>
      </w:r>
      <w:r w:rsidRPr="008D590A">
        <w:rPr>
          <w:rFonts w:cs="Arial"/>
        </w:rPr>
        <w:t xml:space="preserve"> </w:t>
      </w:r>
      <w:r w:rsidR="0032186E" w:rsidRPr="008D590A">
        <w:rPr>
          <w:rFonts w:cs="Arial"/>
          <w:lang w:val="sr-Cyrl-RS"/>
        </w:rPr>
        <w:t>СПЕЦИФИКАЦИЈА</w:t>
      </w:r>
      <w:r w:rsidRPr="008D590A">
        <w:rPr>
          <w:rFonts w:cs="Arial"/>
        </w:rPr>
        <w:t xml:space="preserve"> </w:t>
      </w:r>
    </w:p>
    <w:p w14:paraId="2CD45724" w14:textId="71263891" w:rsidR="00DB369C" w:rsidRPr="008D590A" w:rsidRDefault="0032186E" w:rsidP="00874F5B">
      <w:pPr>
        <w:rPr>
          <w:rFonts w:cs="Arial"/>
          <w:b/>
          <w:lang w:val="sr-Cyrl-RS"/>
        </w:rPr>
      </w:pPr>
      <w:r w:rsidRPr="008D590A">
        <w:rPr>
          <w:rFonts w:cs="Arial"/>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8D590A">
        <w:rPr>
          <w:rFonts w:cs="Arial"/>
          <w:lang w:val="sr-Cyrl-RS"/>
        </w:rPr>
        <w:t>.</w:t>
      </w:r>
      <w:bookmarkEnd w:id="16"/>
      <w:r w:rsidRPr="008D590A">
        <w:rPr>
          <w:rFonts w:cs="Arial"/>
          <w:lang w:val="sr-Cyrl-RS"/>
        </w:rPr>
        <w:t>)</w:t>
      </w:r>
    </w:p>
    <w:p w14:paraId="6B3E8FD6" w14:textId="238B2576" w:rsidR="00142264" w:rsidRDefault="00DB369C" w:rsidP="00142264">
      <w:pPr>
        <w:pStyle w:val="Heading10"/>
        <w:numPr>
          <w:ilvl w:val="1"/>
          <w:numId w:val="15"/>
        </w:numPr>
        <w:ind w:left="567" w:hanging="567"/>
        <w:jc w:val="both"/>
        <w:rPr>
          <w:rFonts w:cs="Arial"/>
          <w:lang w:val="sr-Cyrl-RS"/>
        </w:rPr>
      </w:pPr>
      <w:bookmarkStart w:id="18" w:name="_Toc441651541"/>
      <w:bookmarkStart w:id="19" w:name="_Toc442559879"/>
      <w:r w:rsidRPr="008D590A">
        <w:rPr>
          <w:rFonts w:cs="Arial"/>
          <w:lang w:val="sr-Cyrl-RS"/>
        </w:rPr>
        <w:t>Врста</w:t>
      </w:r>
      <w:r w:rsidR="005551C2" w:rsidRPr="008D590A">
        <w:rPr>
          <w:rFonts w:cs="Arial"/>
          <w:lang w:val="sr-Cyrl-RS"/>
        </w:rPr>
        <w:t xml:space="preserve"> и </w:t>
      </w:r>
      <w:r w:rsidRPr="008D590A">
        <w:rPr>
          <w:rFonts w:cs="Arial"/>
          <w:lang w:val="sr-Cyrl-RS"/>
        </w:rPr>
        <w:t>количина добара</w:t>
      </w:r>
      <w:bookmarkEnd w:id="18"/>
      <w:bookmarkEnd w:id="19"/>
      <w:r w:rsidR="002B2004" w:rsidRPr="008D590A">
        <w:rPr>
          <w:rFonts w:cs="Arial"/>
          <w:lang w:val="sr-Cyrl-RS"/>
        </w:rPr>
        <w:t>.</w:t>
      </w:r>
    </w:p>
    <w:tbl>
      <w:tblPr>
        <w:tblW w:w="5000" w:type="pct"/>
        <w:tblLook w:val="04A0" w:firstRow="1" w:lastRow="0" w:firstColumn="1" w:lastColumn="0" w:noHBand="0" w:noVBand="1"/>
      </w:tblPr>
      <w:tblGrid>
        <w:gridCol w:w="839"/>
        <w:gridCol w:w="839"/>
        <w:gridCol w:w="5320"/>
        <w:gridCol w:w="519"/>
        <w:gridCol w:w="1502"/>
      </w:tblGrid>
      <w:tr w:rsidR="00E450CF" w:rsidRPr="00E450CF" w14:paraId="4500D257" w14:textId="77777777" w:rsidTr="00E450CF">
        <w:trPr>
          <w:trHeight w:val="300"/>
        </w:trPr>
        <w:tc>
          <w:tcPr>
            <w:tcW w:w="1178" w:type="pct"/>
            <w:tcBorders>
              <w:top w:val="single" w:sz="4" w:space="0" w:color="auto"/>
              <w:left w:val="single" w:sz="4" w:space="0" w:color="auto"/>
              <w:bottom w:val="single" w:sz="4" w:space="0" w:color="auto"/>
              <w:right w:val="single" w:sz="4" w:space="0" w:color="auto"/>
            </w:tcBorders>
            <w:shd w:val="clear" w:color="000000" w:fill="EAEAEA"/>
            <w:noWrap/>
            <w:vAlign w:val="bottom"/>
            <w:hideMark/>
          </w:tcPr>
          <w:p w14:paraId="515C19A2" w14:textId="77777777" w:rsidR="00E450CF" w:rsidRPr="00E450CF" w:rsidRDefault="00E450CF" w:rsidP="00E450CF">
            <w:pPr>
              <w:spacing w:before="0"/>
              <w:jc w:val="left"/>
              <w:rPr>
                <w:rFonts w:ascii="Tahoma" w:hAnsi="Tahoma" w:cs="Tahoma"/>
                <w:b/>
                <w:bCs/>
                <w:color w:val="000000"/>
                <w:sz w:val="16"/>
                <w:szCs w:val="16"/>
                <w:lang w:val="sr-Latn-RS" w:eastAsia="sr-Latn-RS"/>
              </w:rPr>
            </w:pPr>
            <w:r w:rsidRPr="00E450CF">
              <w:rPr>
                <w:rFonts w:ascii="Tahoma" w:hAnsi="Tahoma" w:cs="Tahoma"/>
                <w:b/>
                <w:bCs/>
                <w:color w:val="000000"/>
                <w:sz w:val="16"/>
                <w:szCs w:val="16"/>
                <w:lang w:val="sr-Latn-RS" w:eastAsia="sr-Latn-RS"/>
              </w:rPr>
              <w:t>Pozicija</w:t>
            </w:r>
          </w:p>
        </w:tc>
        <w:tc>
          <w:tcPr>
            <w:tcW w:w="366" w:type="pct"/>
            <w:tcBorders>
              <w:top w:val="single" w:sz="4" w:space="0" w:color="auto"/>
              <w:left w:val="nil"/>
              <w:bottom w:val="single" w:sz="4" w:space="0" w:color="auto"/>
              <w:right w:val="single" w:sz="4" w:space="0" w:color="auto"/>
            </w:tcBorders>
            <w:shd w:val="clear" w:color="000000" w:fill="EAEAEA"/>
            <w:noWrap/>
            <w:vAlign w:val="bottom"/>
            <w:hideMark/>
          </w:tcPr>
          <w:p w14:paraId="55504E7E" w14:textId="77777777" w:rsidR="00E450CF" w:rsidRPr="00E450CF" w:rsidRDefault="00E450CF" w:rsidP="00E450CF">
            <w:pPr>
              <w:spacing w:before="0"/>
              <w:jc w:val="left"/>
              <w:rPr>
                <w:rFonts w:ascii="Tahoma" w:hAnsi="Tahoma" w:cs="Tahoma"/>
                <w:b/>
                <w:bCs/>
                <w:color w:val="000000"/>
                <w:sz w:val="16"/>
                <w:szCs w:val="16"/>
                <w:lang w:val="sr-Latn-RS" w:eastAsia="sr-Latn-RS"/>
              </w:rPr>
            </w:pPr>
            <w:r w:rsidRPr="00E450CF">
              <w:rPr>
                <w:rFonts w:ascii="Tahoma" w:hAnsi="Tahoma" w:cs="Tahoma"/>
                <w:b/>
                <w:bCs/>
                <w:color w:val="000000"/>
                <w:sz w:val="16"/>
                <w:szCs w:val="16"/>
                <w:lang w:val="sr-Latn-RS" w:eastAsia="sr-Latn-RS"/>
              </w:rPr>
              <w:t>Šifra</w:t>
            </w:r>
          </w:p>
        </w:tc>
        <w:tc>
          <w:tcPr>
            <w:tcW w:w="2487" w:type="pct"/>
            <w:tcBorders>
              <w:top w:val="single" w:sz="4" w:space="0" w:color="auto"/>
              <w:left w:val="nil"/>
              <w:bottom w:val="single" w:sz="4" w:space="0" w:color="auto"/>
              <w:right w:val="single" w:sz="4" w:space="0" w:color="auto"/>
            </w:tcBorders>
            <w:shd w:val="clear" w:color="000000" w:fill="EAEAEA"/>
            <w:noWrap/>
            <w:vAlign w:val="bottom"/>
            <w:hideMark/>
          </w:tcPr>
          <w:p w14:paraId="04E00E2B" w14:textId="77777777" w:rsidR="00E450CF" w:rsidRPr="00E450CF" w:rsidRDefault="00E450CF" w:rsidP="00E450CF">
            <w:pPr>
              <w:spacing w:before="0"/>
              <w:jc w:val="left"/>
              <w:rPr>
                <w:rFonts w:ascii="Tahoma" w:hAnsi="Tahoma" w:cs="Tahoma"/>
                <w:b/>
                <w:bCs/>
                <w:color w:val="000000"/>
                <w:sz w:val="16"/>
                <w:szCs w:val="16"/>
                <w:lang w:val="sr-Latn-RS" w:eastAsia="sr-Latn-RS"/>
              </w:rPr>
            </w:pPr>
            <w:r w:rsidRPr="00E450CF">
              <w:rPr>
                <w:rFonts w:ascii="Tahoma" w:hAnsi="Tahoma" w:cs="Tahoma"/>
                <w:b/>
                <w:bCs/>
                <w:color w:val="000000"/>
                <w:sz w:val="16"/>
                <w:szCs w:val="16"/>
                <w:lang w:val="sr-Latn-RS" w:eastAsia="sr-Latn-RS"/>
              </w:rPr>
              <w:t>Naziv proizvoda</w:t>
            </w:r>
          </w:p>
        </w:tc>
        <w:tc>
          <w:tcPr>
            <w:tcW w:w="332" w:type="pct"/>
            <w:tcBorders>
              <w:top w:val="single" w:sz="4" w:space="0" w:color="auto"/>
              <w:left w:val="nil"/>
              <w:bottom w:val="single" w:sz="4" w:space="0" w:color="auto"/>
              <w:right w:val="single" w:sz="4" w:space="0" w:color="auto"/>
            </w:tcBorders>
            <w:shd w:val="clear" w:color="000000" w:fill="EAEAEA"/>
            <w:noWrap/>
            <w:vAlign w:val="bottom"/>
            <w:hideMark/>
          </w:tcPr>
          <w:p w14:paraId="228C4BA8" w14:textId="77777777" w:rsidR="00E450CF" w:rsidRPr="00E450CF" w:rsidRDefault="00E450CF" w:rsidP="00E450CF">
            <w:pPr>
              <w:spacing w:before="0"/>
              <w:jc w:val="left"/>
              <w:rPr>
                <w:rFonts w:ascii="Tahoma" w:hAnsi="Tahoma" w:cs="Tahoma"/>
                <w:b/>
                <w:bCs/>
                <w:color w:val="000000"/>
                <w:sz w:val="16"/>
                <w:szCs w:val="16"/>
                <w:lang w:val="sr-Latn-RS" w:eastAsia="sr-Latn-RS"/>
              </w:rPr>
            </w:pPr>
            <w:r w:rsidRPr="00E450CF">
              <w:rPr>
                <w:rFonts w:ascii="Tahoma" w:hAnsi="Tahoma" w:cs="Tahoma"/>
                <w:b/>
                <w:bCs/>
                <w:color w:val="000000"/>
                <w:sz w:val="16"/>
                <w:szCs w:val="16"/>
                <w:lang w:val="sr-Latn-RS" w:eastAsia="sr-Latn-RS"/>
              </w:rPr>
              <w:t>JM</w:t>
            </w:r>
          </w:p>
        </w:tc>
        <w:tc>
          <w:tcPr>
            <w:tcW w:w="637" w:type="pct"/>
            <w:tcBorders>
              <w:top w:val="single" w:sz="4" w:space="0" w:color="auto"/>
              <w:left w:val="nil"/>
              <w:bottom w:val="single" w:sz="4" w:space="0" w:color="auto"/>
              <w:right w:val="single" w:sz="4" w:space="0" w:color="auto"/>
            </w:tcBorders>
            <w:shd w:val="clear" w:color="000000" w:fill="EAEAEA"/>
            <w:noWrap/>
            <w:vAlign w:val="bottom"/>
            <w:hideMark/>
          </w:tcPr>
          <w:p w14:paraId="7B3F432B" w14:textId="77777777" w:rsidR="00E450CF" w:rsidRPr="00E450CF" w:rsidRDefault="00E450CF" w:rsidP="00E450CF">
            <w:pPr>
              <w:spacing w:before="0"/>
              <w:jc w:val="left"/>
              <w:rPr>
                <w:rFonts w:ascii="Tahoma" w:hAnsi="Tahoma" w:cs="Tahoma"/>
                <w:b/>
                <w:bCs/>
                <w:color w:val="000000"/>
                <w:sz w:val="16"/>
                <w:szCs w:val="16"/>
                <w:lang w:val="sr-Latn-RS" w:eastAsia="sr-Latn-RS"/>
              </w:rPr>
            </w:pPr>
            <w:r w:rsidRPr="00E450CF">
              <w:rPr>
                <w:rFonts w:ascii="Tahoma" w:hAnsi="Tahoma" w:cs="Tahoma"/>
                <w:b/>
                <w:bCs/>
                <w:color w:val="000000"/>
                <w:sz w:val="16"/>
                <w:szCs w:val="16"/>
                <w:lang w:val="sr-Latn-RS" w:eastAsia="sr-Latn-RS"/>
              </w:rPr>
              <w:t>Ukupna količina</w:t>
            </w:r>
          </w:p>
        </w:tc>
      </w:tr>
      <w:tr w:rsidR="00E450CF" w:rsidRPr="00E450CF" w14:paraId="14FC6878" w14:textId="77777777" w:rsidTr="00E450CF">
        <w:trPr>
          <w:trHeight w:val="300"/>
        </w:trPr>
        <w:tc>
          <w:tcPr>
            <w:tcW w:w="1178" w:type="pct"/>
            <w:tcBorders>
              <w:top w:val="nil"/>
              <w:left w:val="single" w:sz="4" w:space="0" w:color="auto"/>
              <w:bottom w:val="single" w:sz="4" w:space="0" w:color="auto"/>
              <w:right w:val="single" w:sz="4" w:space="0" w:color="auto"/>
            </w:tcBorders>
            <w:shd w:val="clear" w:color="auto" w:fill="auto"/>
            <w:noWrap/>
            <w:vAlign w:val="bottom"/>
            <w:hideMark/>
          </w:tcPr>
          <w:p w14:paraId="4B9227E6" w14:textId="77777777" w:rsidR="00E450CF" w:rsidRPr="00E450CF" w:rsidRDefault="00E450CF" w:rsidP="00E450CF">
            <w:pPr>
              <w:spacing w:before="0"/>
              <w:jc w:val="right"/>
              <w:rPr>
                <w:rFonts w:cs="Arial"/>
                <w:color w:val="000000"/>
                <w:sz w:val="16"/>
                <w:szCs w:val="16"/>
                <w:lang w:val="sr-Latn-RS" w:eastAsia="sr-Latn-RS"/>
              </w:rPr>
            </w:pPr>
            <w:r w:rsidRPr="00E450CF">
              <w:rPr>
                <w:rFonts w:cs="Arial"/>
                <w:color w:val="000000"/>
                <w:sz w:val="16"/>
                <w:szCs w:val="16"/>
                <w:lang w:val="sr-Latn-RS" w:eastAsia="sr-Latn-RS"/>
              </w:rPr>
              <w:t xml:space="preserve">1 </w:t>
            </w:r>
          </w:p>
        </w:tc>
        <w:tc>
          <w:tcPr>
            <w:tcW w:w="366" w:type="pct"/>
            <w:tcBorders>
              <w:top w:val="nil"/>
              <w:left w:val="nil"/>
              <w:bottom w:val="single" w:sz="4" w:space="0" w:color="auto"/>
              <w:right w:val="single" w:sz="4" w:space="0" w:color="auto"/>
            </w:tcBorders>
            <w:shd w:val="clear" w:color="auto" w:fill="auto"/>
            <w:noWrap/>
            <w:vAlign w:val="bottom"/>
            <w:hideMark/>
          </w:tcPr>
          <w:p w14:paraId="411189A8" w14:textId="77777777" w:rsidR="00E450CF" w:rsidRPr="00E450CF" w:rsidRDefault="00E450CF" w:rsidP="00E450CF">
            <w:pPr>
              <w:spacing w:before="0"/>
              <w:jc w:val="right"/>
              <w:rPr>
                <w:rFonts w:cs="Arial"/>
                <w:color w:val="000000"/>
                <w:sz w:val="16"/>
                <w:szCs w:val="16"/>
                <w:lang w:val="sr-Latn-RS" w:eastAsia="sr-Latn-RS"/>
              </w:rPr>
            </w:pPr>
            <w:r w:rsidRPr="00E450CF">
              <w:rPr>
                <w:rFonts w:cs="Arial"/>
                <w:color w:val="000000"/>
                <w:sz w:val="16"/>
                <w:szCs w:val="16"/>
                <w:lang w:val="sr-Latn-RS" w:eastAsia="sr-Latn-RS"/>
              </w:rPr>
              <w:t xml:space="preserve">1779966 </w:t>
            </w:r>
          </w:p>
        </w:tc>
        <w:tc>
          <w:tcPr>
            <w:tcW w:w="2487" w:type="pct"/>
            <w:tcBorders>
              <w:top w:val="nil"/>
              <w:left w:val="nil"/>
              <w:bottom w:val="single" w:sz="4" w:space="0" w:color="auto"/>
              <w:right w:val="single" w:sz="4" w:space="0" w:color="auto"/>
            </w:tcBorders>
            <w:shd w:val="clear" w:color="auto" w:fill="auto"/>
            <w:noWrap/>
            <w:vAlign w:val="bottom"/>
            <w:hideMark/>
          </w:tcPr>
          <w:p w14:paraId="58DAC979" w14:textId="77777777" w:rsidR="00E450CF" w:rsidRPr="00E450CF" w:rsidRDefault="00E450CF" w:rsidP="00E450CF">
            <w:pPr>
              <w:spacing w:before="0"/>
              <w:jc w:val="left"/>
              <w:rPr>
                <w:rFonts w:cs="Arial"/>
                <w:color w:val="000000"/>
                <w:sz w:val="16"/>
                <w:szCs w:val="16"/>
                <w:lang w:val="sr-Latn-RS" w:eastAsia="sr-Latn-RS"/>
              </w:rPr>
            </w:pPr>
            <w:r w:rsidRPr="00E450CF">
              <w:rPr>
                <w:rFonts w:cs="Arial"/>
                <w:color w:val="000000"/>
                <w:sz w:val="16"/>
                <w:szCs w:val="16"/>
                <w:lang w:val="sr-Latn-RS" w:eastAsia="sr-Latn-RS"/>
              </w:rPr>
              <w:t>LANAC  DODAVAČA TRANSPORTNI 100MW BR.CRT.22.4112.98.147</w:t>
            </w:r>
          </w:p>
        </w:tc>
        <w:tc>
          <w:tcPr>
            <w:tcW w:w="332" w:type="pct"/>
            <w:tcBorders>
              <w:top w:val="nil"/>
              <w:left w:val="nil"/>
              <w:bottom w:val="single" w:sz="4" w:space="0" w:color="auto"/>
              <w:right w:val="single" w:sz="4" w:space="0" w:color="auto"/>
            </w:tcBorders>
            <w:shd w:val="clear" w:color="auto" w:fill="auto"/>
            <w:noWrap/>
            <w:vAlign w:val="bottom"/>
            <w:hideMark/>
          </w:tcPr>
          <w:p w14:paraId="5C6FFFD2" w14:textId="77777777" w:rsidR="00E450CF" w:rsidRPr="00E450CF" w:rsidRDefault="00E450CF" w:rsidP="00E450CF">
            <w:pPr>
              <w:spacing w:before="0"/>
              <w:jc w:val="left"/>
              <w:rPr>
                <w:rFonts w:cs="Arial"/>
                <w:color w:val="000000"/>
                <w:sz w:val="16"/>
                <w:szCs w:val="16"/>
                <w:lang w:val="sr-Latn-RS" w:eastAsia="sr-Latn-RS"/>
              </w:rPr>
            </w:pPr>
            <w:r w:rsidRPr="00E450CF">
              <w:rPr>
                <w:rFonts w:cs="Arial"/>
                <w:color w:val="000000"/>
                <w:sz w:val="16"/>
                <w:szCs w:val="16"/>
                <w:lang w:val="sr-Latn-RS" w:eastAsia="sr-Latn-RS"/>
              </w:rPr>
              <w:t>m</w:t>
            </w:r>
          </w:p>
        </w:tc>
        <w:tc>
          <w:tcPr>
            <w:tcW w:w="637" w:type="pct"/>
            <w:tcBorders>
              <w:top w:val="nil"/>
              <w:left w:val="nil"/>
              <w:bottom w:val="single" w:sz="4" w:space="0" w:color="auto"/>
              <w:right w:val="single" w:sz="4" w:space="0" w:color="auto"/>
            </w:tcBorders>
            <w:shd w:val="clear" w:color="auto" w:fill="auto"/>
            <w:noWrap/>
            <w:vAlign w:val="bottom"/>
            <w:hideMark/>
          </w:tcPr>
          <w:p w14:paraId="4FB60576" w14:textId="77777777" w:rsidR="00E450CF" w:rsidRPr="00E450CF" w:rsidRDefault="00E450CF" w:rsidP="00E450CF">
            <w:pPr>
              <w:spacing w:before="0"/>
              <w:jc w:val="right"/>
              <w:rPr>
                <w:rFonts w:cs="Arial"/>
                <w:color w:val="000000"/>
                <w:sz w:val="16"/>
                <w:szCs w:val="16"/>
                <w:lang w:val="sr-Latn-RS" w:eastAsia="sr-Latn-RS"/>
              </w:rPr>
            </w:pPr>
            <w:r w:rsidRPr="00E450CF">
              <w:rPr>
                <w:rFonts w:cs="Arial"/>
                <w:color w:val="000000"/>
                <w:sz w:val="16"/>
                <w:szCs w:val="16"/>
                <w:lang w:val="sr-Latn-RS" w:eastAsia="sr-Latn-RS"/>
              </w:rPr>
              <w:t xml:space="preserve">70 </w:t>
            </w:r>
          </w:p>
        </w:tc>
      </w:tr>
      <w:tr w:rsidR="00E450CF" w:rsidRPr="00E450CF" w14:paraId="3DA2233E" w14:textId="77777777" w:rsidTr="00E450CF">
        <w:trPr>
          <w:trHeight w:val="690"/>
        </w:trPr>
        <w:tc>
          <w:tcPr>
            <w:tcW w:w="1178" w:type="pct"/>
            <w:tcBorders>
              <w:top w:val="nil"/>
              <w:left w:val="single" w:sz="4" w:space="0" w:color="auto"/>
              <w:bottom w:val="single" w:sz="4" w:space="0" w:color="auto"/>
              <w:right w:val="single" w:sz="4" w:space="0" w:color="auto"/>
            </w:tcBorders>
            <w:shd w:val="clear" w:color="auto" w:fill="auto"/>
            <w:noWrap/>
            <w:vAlign w:val="bottom"/>
            <w:hideMark/>
          </w:tcPr>
          <w:p w14:paraId="32408CF3" w14:textId="77777777" w:rsidR="00E450CF" w:rsidRPr="00E450CF" w:rsidRDefault="00E450CF" w:rsidP="00E450CF">
            <w:pPr>
              <w:spacing w:before="0"/>
              <w:jc w:val="right"/>
              <w:rPr>
                <w:rFonts w:cs="Arial"/>
                <w:color w:val="000000"/>
                <w:sz w:val="16"/>
                <w:szCs w:val="16"/>
                <w:lang w:val="sr-Latn-RS" w:eastAsia="sr-Latn-RS"/>
              </w:rPr>
            </w:pPr>
            <w:r w:rsidRPr="00E450CF">
              <w:rPr>
                <w:rFonts w:cs="Arial"/>
                <w:color w:val="000000"/>
                <w:sz w:val="16"/>
                <w:szCs w:val="16"/>
                <w:lang w:val="sr-Latn-RS" w:eastAsia="sr-Latn-RS"/>
              </w:rPr>
              <w:t xml:space="preserve">2 </w:t>
            </w:r>
          </w:p>
        </w:tc>
        <w:tc>
          <w:tcPr>
            <w:tcW w:w="366" w:type="pct"/>
            <w:tcBorders>
              <w:top w:val="nil"/>
              <w:left w:val="nil"/>
              <w:bottom w:val="single" w:sz="4" w:space="0" w:color="auto"/>
              <w:right w:val="single" w:sz="4" w:space="0" w:color="auto"/>
            </w:tcBorders>
            <w:shd w:val="clear" w:color="auto" w:fill="auto"/>
            <w:noWrap/>
            <w:vAlign w:val="bottom"/>
            <w:hideMark/>
          </w:tcPr>
          <w:p w14:paraId="716C1972" w14:textId="77777777" w:rsidR="00E450CF" w:rsidRPr="00E450CF" w:rsidRDefault="00E450CF" w:rsidP="00E450CF">
            <w:pPr>
              <w:spacing w:before="0"/>
              <w:jc w:val="right"/>
              <w:rPr>
                <w:rFonts w:cs="Arial"/>
                <w:color w:val="000000"/>
                <w:sz w:val="16"/>
                <w:szCs w:val="16"/>
                <w:lang w:val="sr-Latn-RS" w:eastAsia="sr-Latn-RS"/>
              </w:rPr>
            </w:pPr>
            <w:r w:rsidRPr="00E450CF">
              <w:rPr>
                <w:rFonts w:cs="Arial"/>
                <w:color w:val="000000"/>
                <w:sz w:val="16"/>
                <w:szCs w:val="16"/>
                <w:lang w:val="sr-Latn-RS" w:eastAsia="sr-Latn-RS"/>
              </w:rPr>
              <w:t xml:space="preserve">1736108 </w:t>
            </w:r>
          </w:p>
        </w:tc>
        <w:tc>
          <w:tcPr>
            <w:tcW w:w="2487" w:type="pct"/>
            <w:tcBorders>
              <w:top w:val="nil"/>
              <w:left w:val="nil"/>
              <w:bottom w:val="single" w:sz="4" w:space="0" w:color="auto"/>
              <w:right w:val="single" w:sz="4" w:space="0" w:color="auto"/>
            </w:tcBorders>
            <w:shd w:val="clear" w:color="auto" w:fill="auto"/>
            <w:vAlign w:val="bottom"/>
            <w:hideMark/>
          </w:tcPr>
          <w:p w14:paraId="5B191C14" w14:textId="77777777" w:rsidR="00E450CF" w:rsidRPr="00E450CF" w:rsidRDefault="00E450CF" w:rsidP="00E450CF">
            <w:pPr>
              <w:spacing w:before="0"/>
              <w:jc w:val="left"/>
              <w:rPr>
                <w:rFonts w:cs="Arial"/>
                <w:color w:val="000000"/>
                <w:sz w:val="16"/>
                <w:szCs w:val="16"/>
                <w:lang w:val="sr-Latn-RS" w:eastAsia="sr-Latn-RS"/>
              </w:rPr>
            </w:pPr>
            <w:r w:rsidRPr="00E450CF">
              <w:rPr>
                <w:rFonts w:cs="Arial"/>
                <w:color w:val="000000"/>
                <w:sz w:val="16"/>
                <w:szCs w:val="16"/>
                <w:lang w:val="sr-Latn-RS" w:eastAsia="sr-Latn-RS"/>
              </w:rPr>
              <w:t>LANAC DROB.ŠLJ.GRUBA 28B-3X44,45X30,99X27,94X46,58  ISO 606 DIN 8187</w:t>
            </w:r>
          </w:p>
        </w:tc>
        <w:tc>
          <w:tcPr>
            <w:tcW w:w="332" w:type="pct"/>
            <w:tcBorders>
              <w:top w:val="nil"/>
              <w:left w:val="nil"/>
              <w:bottom w:val="single" w:sz="4" w:space="0" w:color="auto"/>
              <w:right w:val="single" w:sz="4" w:space="0" w:color="auto"/>
            </w:tcBorders>
            <w:shd w:val="clear" w:color="auto" w:fill="auto"/>
            <w:noWrap/>
            <w:vAlign w:val="bottom"/>
            <w:hideMark/>
          </w:tcPr>
          <w:p w14:paraId="6D571A3B" w14:textId="77777777" w:rsidR="00E450CF" w:rsidRPr="00E450CF" w:rsidRDefault="00E450CF" w:rsidP="00E450CF">
            <w:pPr>
              <w:spacing w:before="0"/>
              <w:jc w:val="left"/>
              <w:rPr>
                <w:rFonts w:cs="Arial"/>
                <w:color w:val="000000"/>
                <w:sz w:val="16"/>
                <w:szCs w:val="16"/>
                <w:lang w:val="sr-Latn-RS" w:eastAsia="sr-Latn-RS"/>
              </w:rPr>
            </w:pPr>
            <w:r w:rsidRPr="00E450CF">
              <w:rPr>
                <w:rFonts w:cs="Arial"/>
                <w:color w:val="000000"/>
                <w:sz w:val="16"/>
                <w:szCs w:val="16"/>
                <w:lang w:val="sr-Latn-RS" w:eastAsia="sr-Latn-RS"/>
              </w:rPr>
              <w:t>kom</w:t>
            </w:r>
          </w:p>
        </w:tc>
        <w:tc>
          <w:tcPr>
            <w:tcW w:w="637" w:type="pct"/>
            <w:tcBorders>
              <w:top w:val="nil"/>
              <w:left w:val="nil"/>
              <w:bottom w:val="single" w:sz="4" w:space="0" w:color="auto"/>
              <w:right w:val="single" w:sz="4" w:space="0" w:color="auto"/>
            </w:tcBorders>
            <w:shd w:val="clear" w:color="auto" w:fill="auto"/>
            <w:noWrap/>
            <w:vAlign w:val="bottom"/>
            <w:hideMark/>
          </w:tcPr>
          <w:p w14:paraId="41964A03" w14:textId="77777777" w:rsidR="00E450CF" w:rsidRPr="00E450CF" w:rsidRDefault="00E450CF" w:rsidP="00E450CF">
            <w:pPr>
              <w:spacing w:before="0"/>
              <w:jc w:val="right"/>
              <w:rPr>
                <w:rFonts w:cs="Arial"/>
                <w:color w:val="000000"/>
                <w:sz w:val="16"/>
                <w:szCs w:val="16"/>
                <w:lang w:val="sr-Latn-RS" w:eastAsia="sr-Latn-RS"/>
              </w:rPr>
            </w:pPr>
            <w:r w:rsidRPr="00E450CF">
              <w:rPr>
                <w:rFonts w:cs="Arial"/>
                <w:color w:val="000000"/>
                <w:sz w:val="16"/>
                <w:szCs w:val="16"/>
                <w:lang w:val="sr-Latn-RS" w:eastAsia="sr-Latn-RS"/>
              </w:rPr>
              <w:t xml:space="preserve">1 </w:t>
            </w:r>
          </w:p>
        </w:tc>
      </w:tr>
      <w:tr w:rsidR="00E450CF" w:rsidRPr="00E450CF" w14:paraId="7FCBE564" w14:textId="77777777" w:rsidTr="00E450CF">
        <w:trPr>
          <w:trHeight w:val="690"/>
        </w:trPr>
        <w:tc>
          <w:tcPr>
            <w:tcW w:w="1178" w:type="pct"/>
            <w:tcBorders>
              <w:top w:val="nil"/>
              <w:left w:val="single" w:sz="4" w:space="0" w:color="auto"/>
              <w:bottom w:val="single" w:sz="4" w:space="0" w:color="auto"/>
              <w:right w:val="single" w:sz="4" w:space="0" w:color="auto"/>
            </w:tcBorders>
            <w:shd w:val="clear" w:color="auto" w:fill="auto"/>
            <w:noWrap/>
            <w:vAlign w:val="bottom"/>
            <w:hideMark/>
          </w:tcPr>
          <w:p w14:paraId="102EC650" w14:textId="77777777" w:rsidR="00E450CF" w:rsidRPr="00E450CF" w:rsidRDefault="00E450CF" w:rsidP="00E450CF">
            <w:pPr>
              <w:spacing w:before="0"/>
              <w:jc w:val="right"/>
              <w:rPr>
                <w:rFonts w:cs="Arial"/>
                <w:color w:val="000000"/>
                <w:sz w:val="16"/>
                <w:szCs w:val="16"/>
                <w:lang w:val="sr-Latn-RS" w:eastAsia="sr-Latn-RS"/>
              </w:rPr>
            </w:pPr>
            <w:r w:rsidRPr="00E450CF">
              <w:rPr>
                <w:rFonts w:cs="Arial"/>
                <w:color w:val="000000"/>
                <w:sz w:val="16"/>
                <w:szCs w:val="16"/>
                <w:lang w:val="sr-Latn-RS" w:eastAsia="sr-Latn-RS"/>
              </w:rPr>
              <w:t xml:space="preserve">3 </w:t>
            </w:r>
          </w:p>
        </w:tc>
        <w:tc>
          <w:tcPr>
            <w:tcW w:w="366" w:type="pct"/>
            <w:tcBorders>
              <w:top w:val="nil"/>
              <w:left w:val="nil"/>
              <w:bottom w:val="single" w:sz="4" w:space="0" w:color="auto"/>
              <w:right w:val="single" w:sz="4" w:space="0" w:color="auto"/>
            </w:tcBorders>
            <w:shd w:val="clear" w:color="auto" w:fill="auto"/>
            <w:noWrap/>
            <w:vAlign w:val="bottom"/>
            <w:hideMark/>
          </w:tcPr>
          <w:p w14:paraId="6D7A94CC" w14:textId="77777777" w:rsidR="00E450CF" w:rsidRPr="00E450CF" w:rsidRDefault="00E450CF" w:rsidP="00E450CF">
            <w:pPr>
              <w:spacing w:before="0"/>
              <w:jc w:val="right"/>
              <w:rPr>
                <w:rFonts w:cs="Arial"/>
                <w:color w:val="000000"/>
                <w:sz w:val="16"/>
                <w:szCs w:val="16"/>
                <w:lang w:val="sr-Latn-RS" w:eastAsia="sr-Latn-RS"/>
              </w:rPr>
            </w:pPr>
            <w:r w:rsidRPr="00E450CF">
              <w:rPr>
                <w:rFonts w:cs="Arial"/>
                <w:color w:val="000000"/>
                <w:sz w:val="16"/>
                <w:szCs w:val="16"/>
                <w:lang w:val="sr-Latn-RS" w:eastAsia="sr-Latn-RS"/>
              </w:rPr>
              <w:t xml:space="preserve">1736094 </w:t>
            </w:r>
          </w:p>
        </w:tc>
        <w:tc>
          <w:tcPr>
            <w:tcW w:w="2487" w:type="pct"/>
            <w:tcBorders>
              <w:top w:val="nil"/>
              <w:left w:val="nil"/>
              <w:bottom w:val="single" w:sz="4" w:space="0" w:color="auto"/>
              <w:right w:val="single" w:sz="4" w:space="0" w:color="auto"/>
            </w:tcBorders>
            <w:shd w:val="clear" w:color="auto" w:fill="auto"/>
            <w:vAlign w:val="bottom"/>
            <w:hideMark/>
          </w:tcPr>
          <w:p w14:paraId="12AB369F" w14:textId="77777777" w:rsidR="00E450CF" w:rsidRPr="00E450CF" w:rsidRDefault="00E450CF" w:rsidP="00E450CF">
            <w:pPr>
              <w:spacing w:before="0"/>
              <w:jc w:val="left"/>
              <w:rPr>
                <w:rFonts w:cs="Arial"/>
                <w:color w:val="000000"/>
                <w:sz w:val="16"/>
                <w:szCs w:val="16"/>
                <w:lang w:val="sr-Latn-RS" w:eastAsia="sr-Latn-RS"/>
              </w:rPr>
            </w:pPr>
            <w:r w:rsidRPr="00E450CF">
              <w:rPr>
                <w:rFonts w:cs="Arial"/>
                <w:color w:val="000000"/>
                <w:sz w:val="16"/>
                <w:szCs w:val="16"/>
                <w:lang w:val="sr-Latn-RS" w:eastAsia="sr-Latn-RS"/>
              </w:rPr>
              <w:t>LANAC DROB.ŠLJAKE FINE 24B-3X38,1X25,4X25,4X37,97  L=3645MM  ISO 606 DIN 8187</w:t>
            </w:r>
          </w:p>
        </w:tc>
        <w:tc>
          <w:tcPr>
            <w:tcW w:w="332" w:type="pct"/>
            <w:tcBorders>
              <w:top w:val="nil"/>
              <w:left w:val="nil"/>
              <w:bottom w:val="single" w:sz="4" w:space="0" w:color="auto"/>
              <w:right w:val="single" w:sz="4" w:space="0" w:color="auto"/>
            </w:tcBorders>
            <w:shd w:val="clear" w:color="auto" w:fill="auto"/>
            <w:noWrap/>
            <w:vAlign w:val="bottom"/>
            <w:hideMark/>
          </w:tcPr>
          <w:p w14:paraId="4D5B2370" w14:textId="77777777" w:rsidR="00E450CF" w:rsidRPr="00E450CF" w:rsidRDefault="00E450CF" w:rsidP="00E450CF">
            <w:pPr>
              <w:spacing w:before="0"/>
              <w:jc w:val="left"/>
              <w:rPr>
                <w:rFonts w:cs="Arial"/>
                <w:color w:val="000000"/>
                <w:sz w:val="16"/>
                <w:szCs w:val="16"/>
                <w:lang w:val="sr-Latn-RS" w:eastAsia="sr-Latn-RS"/>
              </w:rPr>
            </w:pPr>
            <w:r w:rsidRPr="00E450CF">
              <w:rPr>
                <w:rFonts w:cs="Arial"/>
                <w:color w:val="000000"/>
                <w:sz w:val="16"/>
                <w:szCs w:val="16"/>
                <w:lang w:val="sr-Latn-RS" w:eastAsia="sr-Latn-RS"/>
              </w:rPr>
              <w:t>kom</w:t>
            </w:r>
          </w:p>
        </w:tc>
        <w:tc>
          <w:tcPr>
            <w:tcW w:w="637" w:type="pct"/>
            <w:tcBorders>
              <w:top w:val="nil"/>
              <w:left w:val="nil"/>
              <w:bottom w:val="single" w:sz="4" w:space="0" w:color="auto"/>
              <w:right w:val="single" w:sz="4" w:space="0" w:color="auto"/>
            </w:tcBorders>
            <w:shd w:val="clear" w:color="auto" w:fill="auto"/>
            <w:noWrap/>
            <w:vAlign w:val="bottom"/>
            <w:hideMark/>
          </w:tcPr>
          <w:p w14:paraId="3C6B69F0" w14:textId="77777777" w:rsidR="00E450CF" w:rsidRPr="00E450CF" w:rsidRDefault="00E450CF" w:rsidP="00E450CF">
            <w:pPr>
              <w:spacing w:before="0"/>
              <w:jc w:val="right"/>
              <w:rPr>
                <w:rFonts w:cs="Arial"/>
                <w:color w:val="000000"/>
                <w:sz w:val="16"/>
                <w:szCs w:val="16"/>
                <w:lang w:val="sr-Latn-RS" w:eastAsia="sr-Latn-RS"/>
              </w:rPr>
            </w:pPr>
            <w:r w:rsidRPr="00E450CF">
              <w:rPr>
                <w:rFonts w:cs="Arial"/>
                <w:color w:val="000000"/>
                <w:sz w:val="16"/>
                <w:szCs w:val="16"/>
                <w:lang w:val="sr-Latn-RS" w:eastAsia="sr-Latn-RS"/>
              </w:rPr>
              <w:t xml:space="preserve">1 </w:t>
            </w:r>
          </w:p>
        </w:tc>
      </w:tr>
      <w:tr w:rsidR="00E450CF" w:rsidRPr="00E450CF" w14:paraId="084AFC84" w14:textId="77777777" w:rsidTr="00E450CF">
        <w:trPr>
          <w:trHeight w:val="300"/>
        </w:trPr>
        <w:tc>
          <w:tcPr>
            <w:tcW w:w="1178" w:type="pct"/>
            <w:tcBorders>
              <w:top w:val="nil"/>
              <w:left w:val="single" w:sz="4" w:space="0" w:color="auto"/>
              <w:bottom w:val="single" w:sz="4" w:space="0" w:color="auto"/>
              <w:right w:val="single" w:sz="4" w:space="0" w:color="auto"/>
            </w:tcBorders>
            <w:shd w:val="clear" w:color="auto" w:fill="auto"/>
            <w:noWrap/>
            <w:vAlign w:val="bottom"/>
            <w:hideMark/>
          </w:tcPr>
          <w:p w14:paraId="4C2C18ED" w14:textId="77777777" w:rsidR="00E450CF" w:rsidRPr="00E450CF" w:rsidRDefault="00E450CF" w:rsidP="00E450CF">
            <w:pPr>
              <w:spacing w:before="0"/>
              <w:jc w:val="right"/>
              <w:rPr>
                <w:rFonts w:cs="Arial"/>
                <w:color w:val="000000"/>
                <w:sz w:val="16"/>
                <w:szCs w:val="16"/>
                <w:lang w:val="sr-Latn-RS" w:eastAsia="sr-Latn-RS"/>
              </w:rPr>
            </w:pPr>
            <w:r w:rsidRPr="00E450CF">
              <w:rPr>
                <w:rFonts w:cs="Arial"/>
                <w:color w:val="000000"/>
                <w:sz w:val="16"/>
                <w:szCs w:val="16"/>
                <w:lang w:val="sr-Latn-RS" w:eastAsia="sr-Latn-RS"/>
              </w:rPr>
              <w:t xml:space="preserve">4 </w:t>
            </w:r>
          </w:p>
        </w:tc>
        <w:tc>
          <w:tcPr>
            <w:tcW w:w="366" w:type="pct"/>
            <w:tcBorders>
              <w:top w:val="nil"/>
              <w:left w:val="nil"/>
              <w:bottom w:val="single" w:sz="4" w:space="0" w:color="auto"/>
              <w:right w:val="single" w:sz="4" w:space="0" w:color="auto"/>
            </w:tcBorders>
            <w:shd w:val="clear" w:color="auto" w:fill="auto"/>
            <w:noWrap/>
            <w:vAlign w:val="bottom"/>
            <w:hideMark/>
          </w:tcPr>
          <w:p w14:paraId="52C50FA4" w14:textId="77777777" w:rsidR="00E450CF" w:rsidRPr="00E450CF" w:rsidRDefault="00E450CF" w:rsidP="00E450CF">
            <w:pPr>
              <w:spacing w:before="0"/>
              <w:jc w:val="right"/>
              <w:rPr>
                <w:rFonts w:cs="Arial"/>
                <w:color w:val="000000"/>
                <w:sz w:val="16"/>
                <w:szCs w:val="16"/>
                <w:lang w:val="sr-Latn-RS" w:eastAsia="sr-Latn-RS"/>
              </w:rPr>
            </w:pPr>
            <w:r w:rsidRPr="00E450CF">
              <w:rPr>
                <w:rFonts w:cs="Arial"/>
                <w:color w:val="000000"/>
                <w:sz w:val="16"/>
                <w:szCs w:val="16"/>
                <w:lang w:val="sr-Latn-RS" w:eastAsia="sr-Latn-RS"/>
              </w:rPr>
              <w:t xml:space="preserve">1780034 </w:t>
            </w:r>
          </w:p>
        </w:tc>
        <w:tc>
          <w:tcPr>
            <w:tcW w:w="2487" w:type="pct"/>
            <w:tcBorders>
              <w:top w:val="nil"/>
              <w:left w:val="nil"/>
              <w:bottom w:val="single" w:sz="4" w:space="0" w:color="auto"/>
              <w:right w:val="single" w:sz="4" w:space="0" w:color="auto"/>
            </w:tcBorders>
            <w:shd w:val="clear" w:color="auto" w:fill="auto"/>
            <w:noWrap/>
            <w:vAlign w:val="bottom"/>
            <w:hideMark/>
          </w:tcPr>
          <w:p w14:paraId="6CF5F4B8" w14:textId="77777777" w:rsidR="00E450CF" w:rsidRPr="00E450CF" w:rsidRDefault="00E450CF" w:rsidP="00E450CF">
            <w:pPr>
              <w:spacing w:before="0"/>
              <w:jc w:val="left"/>
              <w:rPr>
                <w:rFonts w:cs="Arial"/>
                <w:color w:val="000000"/>
                <w:sz w:val="16"/>
                <w:szCs w:val="16"/>
                <w:lang w:val="sr-Latn-RS" w:eastAsia="sr-Latn-RS"/>
              </w:rPr>
            </w:pPr>
            <w:r w:rsidRPr="00E450CF">
              <w:rPr>
                <w:rFonts w:cs="Arial"/>
                <w:color w:val="000000"/>
                <w:sz w:val="16"/>
                <w:szCs w:val="16"/>
                <w:lang w:val="sr-Latn-RS" w:eastAsia="sr-Latn-RS"/>
              </w:rPr>
              <w:t>LANAC TRANSPORTNI DOZATORA 210 MW BR.CRT.22.4112.98.146</w:t>
            </w:r>
          </w:p>
        </w:tc>
        <w:tc>
          <w:tcPr>
            <w:tcW w:w="332" w:type="pct"/>
            <w:tcBorders>
              <w:top w:val="nil"/>
              <w:left w:val="nil"/>
              <w:bottom w:val="single" w:sz="4" w:space="0" w:color="auto"/>
              <w:right w:val="single" w:sz="4" w:space="0" w:color="auto"/>
            </w:tcBorders>
            <w:shd w:val="clear" w:color="auto" w:fill="auto"/>
            <w:noWrap/>
            <w:vAlign w:val="bottom"/>
            <w:hideMark/>
          </w:tcPr>
          <w:p w14:paraId="32BA377F" w14:textId="77777777" w:rsidR="00E450CF" w:rsidRPr="00E450CF" w:rsidRDefault="00E450CF" w:rsidP="00E450CF">
            <w:pPr>
              <w:spacing w:before="0"/>
              <w:jc w:val="left"/>
              <w:rPr>
                <w:rFonts w:cs="Arial"/>
                <w:color w:val="000000"/>
                <w:sz w:val="16"/>
                <w:szCs w:val="16"/>
                <w:lang w:val="sr-Latn-RS" w:eastAsia="sr-Latn-RS"/>
              </w:rPr>
            </w:pPr>
            <w:r w:rsidRPr="00E450CF">
              <w:rPr>
                <w:rFonts w:cs="Arial"/>
                <w:color w:val="000000"/>
                <w:sz w:val="16"/>
                <w:szCs w:val="16"/>
                <w:lang w:val="sr-Latn-RS" w:eastAsia="sr-Latn-RS"/>
              </w:rPr>
              <w:t>m</w:t>
            </w:r>
          </w:p>
        </w:tc>
        <w:tc>
          <w:tcPr>
            <w:tcW w:w="637" w:type="pct"/>
            <w:tcBorders>
              <w:top w:val="nil"/>
              <w:left w:val="nil"/>
              <w:bottom w:val="single" w:sz="4" w:space="0" w:color="auto"/>
              <w:right w:val="single" w:sz="4" w:space="0" w:color="auto"/>
            </w:tcBorders>
            <w:shd w:val="clear" w:color="auto" w:fill="auto"/>
            <w:noWrap/>
            <w:vAlign w:val="bottom"/>
            <w:hideMark/>
          </w:tcPr>
          <w:p w14:paraId="2CEFD855" w14:textId="77777777" w:rsidR="00E450CF" w:rsidRPr="00E450CF" w:rsidRDefault="00E450CF" w:rsidP="00E450CF">
            <w:pPr>
              <w:spacing w:before="0"/>
              <w:jc w:val="right"/>
              <w:rPr>
                <w:rFonts w:cs="Arial"/>
                <w:color w:val="000000"/>
                <w:sz w:val="16"/>
                <w:szCs w:val="16"/>
                <w:lang w:val="sr-Latn-RS" w:eastAsia="sr-Latn-RS"/>
              </w:rPr>
            </w:pPr>
            <w:r w:rsidRPr="00E450CF">
              <w:rPr>
                <w:rFonts w:cs="Arial"/>
                <w:color w:val="000000"/>
                <w:sz w:val="16"/>
                <w:szCs w:val="16"/>
                <w:lang w:val="sr-Latn-RS" w:eastAsia="sr-Latn-RS"/>
              </w:rPr>
              <w:t xml:space="preserve">50 </w:t>
            </w:r>
          </w:p>
        </w:tc>
      </w:tr>
      <w:tr w:rsidR="00E450CF" w:rsidRPr="00E450CF" w14:paraId="680292AE" w14:textId="77777777" w:rsidTr="00E450CF">
        <w:trPr>
          <w:trHeight w:val="300"/>
        </w:trPr>
        <w:tc>
          <w:tcPr>
            <w:tcW w:w="1178" w:type="pct"/>
            <w:tcBorders>
              <w:top w:val="nil"/>
              <w:left w:val="single" w:sz="4" w:space="0" w:color="auto"/>
              <w:bottom w:val="single" w:sz="4" w:space="0" w:color="auto"/>
              <w:right w:val="single" w:sz="4" w:space="0" w:color="auto"/>
            </w:tcBorders>
            <w:shd w:val="clear" w:color="auto" w:fill="auto"/>
            <w:noWrap/>
            <w:vAlign w:val="bottom"/>
            <w:hideMark/>
          </w:tcPr>
          <w:p w14:paraId="3FC5F9F1" w14:textId="77777777" w:rsidR="00E450CF" w:rsidRPr="00E450CF" w:rsidRDefault="00E450CF" w:rsidP="00E450CF">
            <w:pPr>
              <w:spacing w:before="0"/>
              <w:jc w:val="right"/>
              <w:rPr>
                <w:rFonts w:cs="Arial"/>
                <w:color w:val="000000"/>
                <w:sz w:val="16"/>
                <w:szCs w:val="16"/>
                <w:lang w:val="sr-Latn-RS" w:eastAsia="sr-Latn-RS"/>
              </w:rPr>
            </w:pPr>
            <w:r w:rsidRPr="00E450CF">
              <w:rPr>
                <w:rFonts w:cs="Arial"/>
                <w:color w:val="000000"/>
                <w:sz w:val="16"/>
                <w:szCs w:val="16"/>
                <w:lang w:val="sr-Latn-RS" w:eastAsia="sr-Latn-RS"/>
              </w:rPr>
              <w:t xml:space="preserve">5 </w:t>
            </w:r>
          </w:p>
        </w:tc>
        <w:tc>
          <w:tcPr>
            <w:tcW w:w="366" w:type="pct"/>
            <w:tcBorders>
              <w:top w:val="nil"/>
              <w:left w:val="nil"/>
              <w:bottom w:val="single" w:sz="4" w:space="0" w:color="auto"/>
              <w:right w:val="single" w:sz="4" w:space="0" w:color="auto"/>
            </w:tcBorders>
            <w:shd w:val="clear" w:color="auto" w:fill="auto"/>
            <w:noWrap/>
            <w:vAlign w:val="bottom"/>
            <w:hideMark/>
          </w:tcPr>
          <w:p w14:paraId="29126FEA" w14:textId="77777777" w:rsidR="00E450CF" w:rsidRPr="00E450CF" w:rsidRDefault="00E450CF" w:rsidP="00E450CF">
            <w:pPr>
              <w:spacing w:before="0"/>
              <w:jc w:val="right"/>
              <w:rPr>
                <w:rFonts w:cs="Arial"/>
                <w:color w:val="000000"/>
                <w:sz w:val="16"/>
                <w:szCs w:val="16"/>
                <w:lang w:val="sr-Latn-RS" w:eastAsia="sr-Latn-RS"/>
              </w:rPr>
            </w:pPr>
            <w:r w:rsidRPr="00E450CF">
              <w:rPr>
                <w:rFonts w:cs="Arial"/>
                <w:color w:val="000000"/>
                <w:sz w:val="16"/>
                <w:szCs w:val="16"/>
                <w:lang w:val="sr-Latn-RS" w:eastAsia="sr-Latn-RS"/>
              </w:rPr>
              <w:t xml:space="preserve">1407724 </w:t>
            </w:r>
          </w:p>
        </w:tc>
        <w:tc>
          <w:tcPr>
            <w:tcW w:w="2487" w:type="pct"/>
            <w:tcBorders>
              <w:top w:val="nil"/>
              <w:left w:val="nil"/>
              <w:bottom w:val="single" w:sz="4" w:space="0" w:color="auto"/>
              <w:right w:val="single" w:sz="4" w:space="0" w:color="auto"/>
            </w:tcBorders>
            <w:shd w:val="clear" w:color="auto" w:fill="auto"/>
            <w:noWrap/>
            <w:vAlign w:val="bottom"/>
            <w:hideMark/>
          </w:tcPr>
          <w:p w14:paraId="435C23EC" w14:textId="77777777" w:rsidR="00E450CF" w:rsidRPr="00E450CF" w:rsidRDefault="00E450CF" w:rsidP="00E450CF">
            <w:pPr>
              <w:spacing w:before="0"/>
              <w:jc w:val="left"/>
              <w:rPr>
                <w:rFonts w:cs="Arial"/>
                <w:color w:val="000000"/>
                <w:sz w:val="16"/>
                <w:szCs w:val="16"/>
                <w:lang w:val="sr-Latn-RS" w:eastAsia="sr-Latn-RS"/>
              </w:rPr>
            </w:pPr>
            <w:r w:rsidRPr="00E450CF">
              <w:rPr>
                <w:rFonts w:cs="Arial"/>
                <w:color w:val="000000"/>
                <w:sz w:val="16"/>
                <w:szCs w:val="16"/>
                <w:lang w:val="sr-Latn-RS" w:eastAsia="sr-Latn-RS"/>
              </w:rPr>
              <w:t>LANAC ZA ROTACIONO SITO A1 CRT.BR.3 101 206</w:t>
            </w:r>
          </w:p>
        </w:tc>
        <w:tc>
          <w:tcPr>
            <w:tcW w:w="332" w:type="pct"/>
            <w:tcBorders>
              <w:top w:val="nil"/>
              <w:left w:val="nil"/>
              <w:bottom w:val="single" w:sz="4" w:space="0" w:color="auto"/>
              <w:right w:val="single" w:sz="4" w:space="0" w:color="auto"/>
            </w:tcBorders>
            <w:shd w:val="clear" w:color="auto" w:fill="auto"/>
            <w:noWrap/>
            <w:vAlign w:val="bottom"/>
            <w:hideMark/>
          </w:tcPr>
          <w:p w14:paraId="40DAEC40" w14:textId="77777777" w:rsidR="00E450CF" w:rsidRPr="00E450CF" w:rsidRDefault="00E450CF" w:rsidP="00E450CF">
            <w:pPr>
              <w:spacing w:before="0"/>
              <w:jc w:val="left"/>
              <w:rPr>
                <w:rFonts w:cs="Arial"/>
                <w:color w:val="000000"/>
                <w:sz w:val="16"/>
                <w:szCs w:val="16"/>
                <w:lang w:val="sr-Latn-RS" w:eastAsia="sr-Latn-RS"/>
              </w:rPr>
            </w:pPr>
            <w:r w:rsidRPr="00E450CF">
              <w:rPr>
                <w:rFonts w:cs="Arial"/>
                <w:color w:val="000000"/>
                <w:sz w:val="16"/>
                <w:szCs w:val="16"/>
                <w:lang w:val="sr-Latn-RS" w:eastAsia="sr-Latn-RS"/>
              </w:rPr>
              <w:t>kom</w:t>
            </w:r>
          </w:p>
        </w:tc>
        <w:tc>
          <w:tcPr>
            <w:tcW w:w="637" w:type="pct"/>
            <w:tcBorders>
              <w:top w:val="nil"/>
              <w:left w:val="nil"/>
              <w:bottom w:val="single" w:sz="4" w:space="0" w:color="auto"/>
              <w:right w:val="single" w:sz="4" w:space="0" w:color="auto"/>
            </w:tcBorders>
            <w:shd w:val="clear" w:color="auto" w:fill="auto"/>
            <w:noWrap/>
            <w:vAlign w:val="bottom"/>
            <w:hideMark/>
          </w:tcPr>
          <w:p w14:paraId="29A63316" w14:textId="77777777" w:rsidR="00E450CF" w:rsidRPr="00E450CF" w:rsidRDefault="00E450CF" w:rsidP="00E450CF">
            <w:pPr>
              <w:spacing w:before="0"/>
              <w:jc w:val="right"/>
              <w:rPr>
                <w:rFonts w:cs="Arial"/>
                <w:color w:val="000000"/>
                <w:sz w:val="16"/>
                <w:szCs w:val="16"/>
                <w:lang w:val="sr-Latn-RS" w:eastAsia="sr-Latn-RS"/>
              </w:rPr>
            </w:pPr>
            <w:r w:rsidRPr="00E450CF">
              <w:rPr>
                <w:rFonts w:cs="Arial"/>
                <w:color w:val="000000"/>
                <w:sz w:val="16"/>
                <w:szCs w:val="16"/>
                <w:lang w:val="sr-Latn-RS" w:eastAsia="sr-Latn-RS"/>
              </w:rPr>
              <w:t xml:space="preserve">1 </w:t>
            </w:r>
          </w:p>
        </w:tc>
      </w:tr>
      <w:tr w:rsidR="00E450CF" w:rsidRPr="00E450CF" w14:paraId="3BE20324" w14:textId="77777777" w:rsidTr="00E450CF">
        <w:trPr>
          <w:trHeight w:val="300"/>
        </w:trPr>
        <w:tc>
          <w:tcPr>
            <w:tcW w:w="1178" w:type="pct"/>
            <w:tcBorders>
              <w:top w:val="nil"/>
              <w:left w:val="single" w:sz="4" w:space="0" w:color="auto"/>
              <w:bottom w:val="single" w:sz="4" w:space="0" w:color="auto"/>
              <w:right w:val="single" w:sz="4" w:space="0" w:color="auto"/>
            </w:tcBorders>
            <w:shd w:val="clear" w:color="auto" w:fill="auto"/>
            <w:noWrap/>
            <w:vAlign w:val="bottom"/>
            <w:hideMark/>
          </w:tcPr>
          <w:p w14:paraId="45C2062F" w14:textId="77777777" w:rsidR="00E450CF" w:rsidRPr="00E450CF" w:rsidRDefault="00E450CF" w:rsidP="00E450CF">
            <w:pPr>
              <w:spacing w:before="0"/>
              <w:jc w:val="right"/>
              <w:rPr>
                <w:rFonts w:cs="Arial"/>
                <w:color w:val="000000"/>
                <w:sz w:val="16"/>
                <w:szCs w:val="16"/>
                <w:lang w:val="sr-Latn-RS" w:eastAsia="sr-Latn-RS"/>
              </w:rPr>
            </w:pPr>
            <w:r w:rsidRPr="00E450CF">
              <w:rPr>
                <w:rFonts w:cs="Arial"/>
                <w:color w:val="000000"/>
                <w:sz w:val="16"/>
                <w:szCs w:val="16"/>
                <w:lang w:val="sr-Latn-RS" w:eastAsia="sr-Latn-RS"/>
              </w:rPr>
              <w:t xml:space="preserve">6 </w:t>
            </w:r>
          </w:p>
        </w:tc>
        <w:tc>
          <w:tcPr>
            <w:tcW w:w="366" w:type="pct"/>
            <w:tcBorders>
              <w:top w:val="nil"/>
              <w:left w:val="nil"/>
              <w:bottom w:val="single" w:sz="4" w:space="0" w:color="auto"/>
              <w:right w:val="single" w:sz="4" w:space="0" w:color="auto"/>
            </w:tcBorders>
            <w:shd w:val="clear" w:color="auto" w:fill="auto"/>
            <w:noWrap/>
            <w:vAlign w:val="bottom"/>
            <w:hideMark/>
          </w:tcPr>
          <w:p w14:paraId="3F742545" w14:textId="77777777" w:rsidR="00E450CF" w:rsidRPr="00E450CF" w:rsidRDefault="00E450CF" w:rsidP="00E450CF">
            <w:pPr>
              <w:spacing w:before="0"/>
              <w:jc w:val="right"/>
              <w:rPr>
                <w:rFonts w:cs="Arial"/>
                <w:color w:val="000000"/>
                <w:sz w:val="16"/>
                <w:szCs w:val="16"/>
                <w:lang w:val="sr-Latn-RS" w:eastAsia="sr-Latn-RS"/>
              </w:rPr>
            </w:pPr>
            <w:r w:rsidRPr="00E450CF">
              <w:rPr>
                <w:rFonts w:cs="Arial"/>
                <w:color w:val="000000"/>
                <w:sz w:val="16"/>
                <w:szCs w:val="16"/>
                <w:lang w:val="sr-Latn-RS" w:eastAsia="sr-Latn-RS"/>
              </w:rPr>
              <w:t xml:space="preserve">1322532 </w:t>
            </w:r>
          </w:p>
        </w:tc>
        <w:tc>
          <w:tcPr>
            <w:tcW w:w="2487" w:type="pct"/>
            <w:tcBorders>
              <w:top w:val="nil"/>
              <w:left w:val="nil"/>
              <w:bottom w:val="single" w:sz="4" w:space="0" w:color="auto"/>
              <w:right w:val="single" w:sz="4" w:space="0" w:color="auto"/>
            </w:tcBorders>
            <w:shd w:val="clear" w:color="auto" w:fill="auto"/>
            <w:noWrap/>
            <w:vAlign w:val="bottom"/>
            <w:hideMark/>
          </w:tcPr>
          <w:p w14:paraId="65C6ACFE" w14:textId="77777777" w:rsidR="00E450CF" w:rsidRPr="00E450CF" w:rsidRDefault="00E450CF" w:rsidP="00E450CF">
            <w:pPr>
              <w:spacing w:before="0"/>
              <w:jc w:val="left"/>
              <w:rPr>
                <w:rFonts w:cs="Arial"/>
                <w:color w:val="000000"/>
                <w:sz w:val="16"/>
                <w:szCs w:val="16"/>
                <w:lang w:val="sr-Latn-RS" w:eastAsia="sr-Latn-RS"/>
              </w:rPr>
            </w:pPr>
            <w:r w:rsidRPr="00E450CF">
              <w:rPr>
                <w:rFonts w:cs="Arial"/>
                <w:color w:val="000000"/>
                <w:sz w:val="16"/>
                <w:szCs w:val="16"/>
                <w:lang w:val="sr-Latn-RS" w:eastAsia="sr-Latn-RS"/>
              </w:rPr>
              <w:t>LANAC ZA ROTACIONO SITO A2 CRT.BR.32.7111.02.105</w:t>
            </w:r>
          </w:p>
        </w:tc>
        <w:tc>
          <w:tcPr>
            <w:tcW w:w="332" w:type="pct"/>
            <w:tcBorders>
              <w:top w:val="nil"/>
              <w:left w:val="nil"/>
              <w:bottom w:val="single" w:sz="4" w:space="0" w:color="auto"/>
              <w:right w:val="single" w:sz="4" w:space="0" w:color="auto"/>
            </w:tcBorders>
            <w:shd w:val="clear" w:color="auto" w:fill="auto"/>
            <w:noWrap/>
            <w:vAlign w:val="bottom"/>
            <w:hideMark/>
          </w:tcPr>
          <w:p w14:paraId="11E77FD1" w14:textId="77777777" w:rsidR="00E450CF" w:rsidRPr="00E450CF" w:rsidRDefault="00E450CF" w:rsidP="00E450CF">
            <w:pPr>
              <w:spacing w:before="0"/>
              <w:jc w:val="left"/>
              <w:rPr>
                <w:rFonts w:cs="Arial"/>
                <w:color w:val="000000"/>
                <w:sz w:val="16"/>
                <w:szCs w:val="16"/>
                <w:lang w:val="sr-Latn-RS" w:eastAsia="sr-Latn-RS"/>
              </w:rPr>
            </w:pPr>
            <w:r w:rsidRPr="00E450CF">
              <w:rPr>
                <w:rFonts w:cs="Arial"/>
                <w:color w:val="000000"/>
                <w:sz w:val="16"/>
                <w:szCs w:val="16"/>
                <w:lang w:val="sr-Latn-RS" w:eastAsia="sr-Latn-RS"/>
              </w:rPr>
              <w:t>kom</w:t>
            </w:r>
          </w:p>
        </w:tc>
        <w:tc>
          <w:tcPr>
            <w:tcW w:w="637" w:type="pct"/>
            <w:tcBorders>
              <w:top w:val="nil"/>
              <w:left w:val="nil"/>
              <w:bottom w:val="single" w:sz="4" w:space="0" w:color="auto"/>
              <w:right w:val="single" w:sz="4" w:space="0" w:color="auto"/>
            </w:tcBorders>
            <w:shd w:val="clear" w:color="auto" w:fill="auto"/>
            <w:noWrap/>
            <w:vAlign w:val="bottom"/>
            <w:hideMark/>
          </w:tcPr>
          <w:p w14:paraId="791F2BD8" w14:textId="77777777" w:rsidR="00E450CF" w:rsidRPr="00E450CF" w:rsidRDefault="00E450CF" w:rsidP="00E450CF">
            <w:pPr>
              <w:spacing w:before="0"/>
              <w:jc w:val="right"/>
              <w:rPr>
                <w:rFonts w:cs="Arial"/>
                <w:color w:val="000000"/>
                <w:sz w:val="16"/>
                <w:szCs w:val="16"/>
                <w:lang w:val="sr-Latn-RS" w:eastAsia="sr-Latn-RS"/>
              </w:rPr>
            </w:pPr>
            <w:r w:rsidRPr="00E450CF">
              <w:rPr>
                <w:rFonts w:cs="Arial"/>
                <w:color w:val="000000"/>
                <w:sz w:val="16"/>
                <w:szCs w:val="16"/>
                <w:lang w:val="sr-Latn-RS" w:eastAsia="sr-Latn-RS"/>
              </w:rPr>
              <w:t xml:space="preserve">1 </w:t>
            </w:r>
          </w:p>
        </w:tc>
      </w:tr>
    </w:tbl>
    <w:p w14:paraId="796BB4DE" w14:textId="77777777" w:rsidR="00616FEC" w:rsidRDefault="00616FEC" w:rsidP="00DD7DCD">
      <w:pPr>
        <w:rPr>
          <w:b/>
          <w:lang w:val="sr-Cyrl-RS" w:eastAsia="ar-SA"/>
        </w:rPr>
      </w:pPr>
    </w:p>
    <w:tbl>
      <w:tblPr>
        <w:tblStyle w:val="TableGrid41"/>
        <w:tblW w:w="9016" w:type="dxa"/>
        <w:tblLook w:val="04A0" w:firstRow="1" w:lastRow="0" w:firstColumn="1" w:lastColumn="0" w:noHBand="0" w:noVBand="1"/>
      </w:tblPr>
      <w:tblGrid>
        <w:gridCol w:w="1307"/>
        <w:gridCol w:w="7709"/>
      </w:tblGrid>
      <w:tr w:rsidR="00616FEC" w:rsidRPr="00616FEC" w14:paraId="2441CAFD" w14:textId="77777777" w:rsidTr="00813614">
        <w:tc>
          <w:tcPr>
            <w:tcW w:w="1307" w:type="dxa"/>
            <w:vAlign w:val="center"/>
          </w:tcPr>
          <w:p w14:paraId="14BA9E54" w14:textId="77777777" w:rsidR="00616FEC" w:rsidRPr="00616FEC" w:rsidRDefault="00616FEC" w:rsidP="00616FEC">
            <w:pPr>
              <w:spacing w:before="0"/>
              <w:jc w:val="center"/>
              <w:rPr>
                <w:rFonts w:ascii="Arial" w:hAnsi="Arial" w:cs="Arial"/>
                <w:sz w:val="18"/>
                <w:lang w:val="sr-Cyrl-RS"/>
              </w:rPr>
            </w:pPr>
            <w:r w:rsidRPr="00616FEC">
              <w:rPr>
                <w:rFonts w:ascii="Arial" w:hAnsi="Arial" w:cs="Arial"/>
                <w:sz w:val="18"/>
                <w:lang w:val="sr-Cyrl-RS"/>
              </w:rPr>
              <w:t>Шифра производа</w:t>
            </w:r>
          </w:p>
        </w:tc>
        <w:tc>
          <w:tcPr>
            <w:tcW w:w="7709" w:type="dxa"/>
            <w:vAlign w:val="center"/>
          </w:tcPr>
          <w:p w14:paraId="5658B5C3" w14:textId="77777777" w:rsidR="00616FEC" w:rsidRPr="00616FEC" w:rsidRDefault="00616FEC" w:rsidP="00616FEC">
            <w:pPr>
              <w:spacing w:before="0"/>
              <w:jc w:val="center"/>
              <w:rPr>
                <w:rFonts w:ascii="Arial" w:hAnsi="Arial" w:cs="Arial"/>
                <w:sz w:val="18"/>
                <w:lang w:val="sr-Cyrl-RS"/>
              </w:rPr>
            </w:pPr>
            <w:r w:rsidRPr="00616FEC">
              <w:rPr>
                <w:rFonts w:ascii="Arial" w:hAnsi="Arial" w:cs="Arial"/>
                <w:sz w:val="18"/>
                <w:lang w:val="sr-Cyrl-RS"/>
              </w:rPr>
              <w:t>Техничка спецификација</w:t>
            </w:r>
          </w:p>
        </w:tc>
      </w:tr>
      <w:tr w:rsidR="00616FEC" w:rsidRPr="00616FEC" w14:paraId="437F9548" w14:textId="77777777" w:rsidTr="00813614">
        <w:tc>
          <w:tcPr>
            <w:tcW w:w="1307" w:type="dxa"/>
            <w:vAlign w:val="center"/>
          </w:tcPr>
          <w:p w14:paraId="0B151AE3" w14:textId="77777777" w:rsidR="00616FEC" w:rsidRPr="00616FEC" w:rsidRDefault="00616FEC" w:rsidP="00616FEC">
            <w:pPr>
              <w:spacing w:before="0"/>
              <w:jc w:val="center"/>
              <w:rPr>
                <w:rFonts w:ascii="Arial" w:hAnsi="Arial" w:cs="Arial"/>
                <w:sz w:val="18"/>
                <w:lang w:val="sr-Latn-RS"/>
              </w:rPr>
            </w:pPr>
            <w:r w:rsidRPr="00616FEC">
              <w:rPr>
                <w:rFonts w:ascii="Arial" w:hAnsi="Arial" w:cs="Arial"/>
                <w:sz w:val="18"/>
                <w:lang w:val="sr-Latn-RS"/>
              </w:rPr>
              <w:t>1407724</w:t>
            </w:r>
          </w:p>
        </w:tc>
        <w:tc>
          <w:tcPr>
            <w:tcW w:w="7709" w:type="dxa"/>
            <w:vAlign w:val="center"/>
          </w:tcPr>
          <w:p w14:paraId="43B53B2D" w14:textId="77777777" w:rsidR="00616FEC" w:rsidRPr="00616FEC" w:rsidRDefault="00616FEC" w:rsidP="00616FEC">
            <w:pPr>
              <w:spacing w:before="0"/>
              <w:rPr>
                <w:rFonts w:ascii="Arial" w:hAnsi="Arial" w:cs="Arial"/>
                <w:sz w:val="18"/>
                <w:lang w:val="sr-Latn-RS"/>
              </w:rPr>
            </w:pPr>
            <w:r w:rsidRPr="00616FEC">
              <w:rPr>
                <w:rFonts w:ascii="Arial" w:hAnsi="Arial" w:cs="Arial"/>
                <w:sz w:val="18"/>
                <w:lang w:val="sr-Cyrl-RS"/>
              </w:rPr>
              <w:t>Ланац ротационог сита блока</w:t>
            </w:r>
            <w:r w:rsidRPr="00616FEC">
              <w:rPr>
                <w:rFonts w:ascii="Arial" w:hAnsi="Arial" w:cs="Arial"/>
                <w:sz w:val="18"/>
                <w:lang w:val="sr-Latn-RS"/>
              </w:rPr>
              <w:t xml:space="preserve"> A1 </w:t>
            </w:r>
            <w:r w:rsidRPr="00616FEC">
              <w:rPr>
                <w:rFonts w:ascii="Arial" w:hAnsi="Arial" w:cs="Arial"/>
                <w:sz w:val="18"/>
                <w:lang w:val="sr-Cyrl-RS"/>
              </w:rPr>
              <w:t>се састоји од</w:t>
            </w:r>
            <w:r w:rsidRPr="00616FEC">
              <w:rPr>
                <w:rFonts w:ascii="Arial" w:hAnsi="Arial" w:cs="Arial"/>
                <w:sz w:val="18"/>
                <w:lang w:val="sr-Latn-RS"/>
              </w:rPr>
              <w:t xml:space="preserve"> 142 </w:t>
            </w:r>
            <w:r w:rsidRPr="00616FEC">
              <w:rPr>
                <w:rFonts w:ascii="Arial" w:hAnsi="Arial" w:cs="Arial"/>
                <w:sz w:val="18"/>
                <w:lang w:val="sr-Cyrl-RS"/>
              </w:rPr>
              <w:t>сегмента (чланака</w:t>
            </w:r>
            <w:r w:rsidRPr="00616FEC">
              <w:rPr>
                <w:rFonts w:ascii="Arial" w:hAnsi="Arial" w:cs="Arial"/>
                <w:sz w:val="18"/>
                <w:lang w:val="sr-Latn-RS"/>
              </w:rPr>
              <w:t>).</w:t>
            </w:r>
          </w:p>
          <w:p w14:paraId="1AABF67B" w14:textId="77777777" w:rsidR="00616FEC" w:rsidRPr="00616FEC" w:rsidRDefault="00616FEC" w:rsidP="00616FEC">
            <w:pPr>
              <w:spacing w:before="0"/>
              <w:rPr>
                <w:rFonts w:ascii="Arial" w:hAnsi="Arial" w:cs="Arial"/>
                <w:sz w:val="18"/>
                <w:lang w:val="sr-Latn-RS"/>
              </w:rPr>
            </w:pPr>
            <w:r w:rsidRPr="00616FEC">
              <w:rPr>
                <w:rFonts w:ascii="Arial" w:hAnsi="Arial" w:cs="Arial"/>
                <w:sz w:val="18"/>
                <w:lang w:val="sr-Cyrl-RS"/>
              </w:rPr>
              <w:t>У прилогу су у електронској форми достављени скенирани склопни и цртежи</w:t>
            </w:r>
            <w:r w:rsidRPr="00616FEC">
              <w:rPr>
                <w:rFonts w:ascii="Arial" w:hAnsi="Arial" w:cs="Arial"/>
                <w:sz w:val="18"/>
                <w:lang w:val="sr-Latn-RS"/>
              </w:rPr>
              <w:t xml:space="preserve"> </w:t>
            </w:r>
            <w:r w:rsidRPr="00616FEC">
              <w:rPr>
                <w:rFonts w:ascii="Arial" w:hAnsi="Arial" w:cs="Arial"/>
                <w:sz w:val="18"/>
                <w:lang w:val="sr-Cyrl-RS"/>
              </w:rPr>
              <w:t>позиција – делова ланца.</w:t>
            </w:r>
          </w:p>
          <w:p w14:paraId="521B8AF3" w14:textId="77777777" w:rsidR="00616FEC" w:rsidRPr="00616FEC" w:rsidRDefault="00616FEC" w:rsidP="00616FEC">
            <w:pPr>
              <w:spacing w:before="0"/>
              <w:rPr>
                <w:rFonts w:ascii="Arial" w:hAnsi="Arial" w:cs="Arial"/>
                <w:sz w:val="18"/>
                <w:lang w:val="sr-Latn-RS"/>
              </w:rPr>
            </w:pPr>
            <w:r w:rsidRPr="00616FEC">
              <w:rPr>
                <w:rFonts w:ascii="Arial" w:hAnsi="Arial" w:cs="Arial"/>
                <w:sz w:val="18"/>
                <w:lang w:val="sr-Cyrl-RS"/>
              </w:rPr>
              <w:t>Списак цртежа</w:t>
            </w:r>
            <w:r w:rsidRPr="00616FEC">
              <w:rPr>
                <w:rFonts w:ascii="Arial" w:hAnsi="Arial" w:cs="Arial"/>
                <w:sz w:val="18"/>
                <w:lang w:val="sr-Latn-RS"/>
              </w:rPr>
              <w:t>:</w:t>
            </w:r>
          </w:p>
          <w:p w14:paraId="05AE63F3" w14:textId="77777777" w:rsidR="00616FEC" w:rsidRPr="00616FEC" w:rsidRDefault="00616FEC" w:rsidP="00616FEC">
            <w:pPr>
              <w:spacing w:before="0"/>
              <w:rPr>
                <w:rFonts w:ascii="Arial" w:hAnsi="Arial" w:cs="Arial"/>
                <w:sz w:val="18"/>
                <w:lang w:val="sr-Latn-RS"/>
              </w:rPr>
            </w:pPr>
          </w:p>
          <w:p w14:paraId="0E3D0253" w14:textId="77777777" w:rsidR="00616FEC" w:rsidRPr="00616FEC" w:rsidRDefault="00616FEC" w:rsidP="00616FEC">
            <w:pPr>
              <w:spacing w:before="0"/>
              <w:ind w:left="404"/>
              <w:rPr>
                <w:rFonts w:ascii="Arial" w:hAnsi="Arial" w:cs="Arial"/>
                <w:sz w:val="18"/>
                <w:lang w:val="sr-Cyrl-RS"/>
              </w:rPr>
            </w:pPr>
            <w:r w:rsidRPr="00616FEC">
              <w:rPr>
                <w:rFonts w:ascii="Arial" w:hAnsi="Arial" w:cs="Arial"/>
                <w:sz w:val="18"/>
                <w:lang w:val="sr-Latn-RS"/>
              </w:rPr>
              <w:t>-</w:t>
            </w:r>
            <w:r w:rsidRPr="00616FEC">
              <w:rPr>
                <w:rFonts w:ascii="Arial" w:hAnsi="Arial" w:cs="Arial"/>
                <w:sz w:val="18"/>
                <w:lang w:val="sr-Latn-RS"/>
              </w:rPr>
              <w:tab/>
              <w:t xml:space="preserve">3 101 206 </w:t>
            </w:r>
            <w:r w:rsidRPr="00616FEC">
              <w:rPr>
                <w:rFonts w:ascii="Arial" w:hAnsi="Arial" w:cs="Arial"/>
                <w:sz w:val="18"/>
                <w:lang w:val="sr-Cyrl-RS"/>
              </w:rPr>
              <w:t>Ланац ротационог сита</w:t>
            </w:r>
          </w:p>
          <w:p w14:paraId="558EE199" w14:textId="77777777" w:rsidR="00616FEC" w:rsidRPr="00616FEC" w:rsidRDefault="00616FEC" w:rsidP="00616FEC">
            <w:pPr>
              <w:spacing w:before="0"/>
              <w:ind w:left="404"/>
              <w:rPr>
                <w:rFonts w:ascii="Arial" w:hAnsi="Arial" w:cs="Arial"/>
                <w:sz w:val="18"/>
                <w:lang w:val="sr-Cyrl-RS"/>
              </w:rPr>
            </w:pPr>
            <w:r w:rsidRPr="00616FEC">
              <w:rPr>
                <w:rFonts w:ascii="Arial" w:hAnsi="Arial" w:cs="Arial"/>
                <w:sz w:val="18"/>
                <w:lang w:val="sr-Latn-RS"/>
              </w:rPr>
              <w:t>-</w:t>
            </w:r>
            <w:r w:rsidRPr="00616FEC">
              <w:rPr>
                <w:rFonts w:ascii="Arial" w:hAnsi="Arial" w:cs="Arial"/>
                <w:sz w:val="18"/>
                <w:lang w:val="sr-Latn-RS"/>
              </w:rPr>
              <w:tab/>
              <w:t xml:space="preserve">32.7122.01.66 </w:t>
            </w:r>
            <w:r w:rsidRPr="00616FEC">
              <w:rPr>
                <w:rFonts w:ascii="Arial" w:hAnsi="Arial" w:cs="Arial"/>
                <w:sz w:val="18"/>
                <w:lang w:val="sr-Cyrl-RS"/>
              </w:rPr>
              <w:t>Плоча чланка</w:t>
            </w:r>
          </w:p>
          <w:p w14:paraId="6571944E" w14:textId="77777777" w:rsidR="00616FEC" w:rsidRPr="00616FEC" w:rsidRDefault="00616FEC" w:rsidP="00616FEC">
            <w:pPr>
              <w:spacing w:before="0"/>
              <w:ind w:left="404"/>
              <w:rPr>
                <w:rFonts w:ascii="Arial" w:hAnsi="Arial" w:cs="Arial"/>
                <w:sz w:val="18"/>
                <w:lang w:val="sr-Cyrl-RS"/>
              </w:rPr>
            </w:pPr>
            <w:r w:rsidRPr="00616FEC">
              <w:rPr>
                <w:rFonts w:ascii="Arial" w:hAnsi="Arial" w:cs="Arial"/>
                <w:sz w:val="18"/>
                <w:lang w:val="sr-Latn-RS"/>
              </w:rPr>
              <w:t>-</w:t>
            </w:r>
            <w:r w:rsidRPr="00616FEC">
              <w:rPr>
                <w:rFonts w:ascii="Arial" w:hAnsi="Arial" w:cs="Arial"/>
                <w:sz w:val="18"/>
                <w:lang w:val="sr-Latn-RS"/>
              </w:rPr>
              <w:tab/>
              <w:t xml:space="preserve">40.7122.02.177 </w:t>
            </w:r>
            <w:r w:rsidRPr="00616FEC">
              <w:rPr>
                <w:rFonts w:ascii="Arial" w:hAnsi="Arial" w:cs="Arial"/>
                <w:sz w:val="18"/>
                <w:lang w:val="sr-Cyrl-RS"/>
              </w:rPr>
              <w:t>Ролна</w:t>
            </w:r>
          </w:p>
          <w:p w14:paraId="5153597D" w14:textId="77777777" w:rsidR="00616FEC" w:rsidRPr="00616FEC" w:rsidRDefault="00616FEC" w:rsidP="00616FEC">
            <w:pPr>
              <w:spacing w:before="0"/>
              <w:ind w:left="404"/>
              <w:rPr>
                <w:rFonts w:ascii="Arial" w:hAnsi="Arial" w:cs="Arial"/>
                <w:sz w:val="18"/>
                <w:lang w:val="sr-Cyrl-RS"/>
              </w:rPr>
            </w:pPr>
            <w:r w:rsidRPr="00616FEC">
              <w:rPr>
                <w:rFonts w:ascii="Arial" w:hAnsi="Arial" w:cs="Arial"/>
                <w:sz w:val="18"/>
                <w:lang w:val="sr-Latn-RS"/>
              </w:rPr>
              <w:t>-</w:t>
            </w:r>
            <w:r w:rsidRPr="00616FEC">
              <w:rPr>
                <w:rFonts w:ascii="Arial" w:hAnsi="Arial" w:cs="Arial"/>
                <w:sz w:val="18"/>
                <w:lang w:val="sr-Latn-RS"/>
              </w:rPr>
              <w:tab/>
              <w:t xml:space="preserve">42.7122.01.128 </w:t>
            </w:r>
            <w:r w:rsidRPr="00616FEC">
              <w:rPr>
                <w:rFonts w:ascii="Arial" w:hAnsi="Arial" w:cs="Arial"/>
                <w:sz w:val="18"/>
                <w:lang w:val="sr-Cyrl-RS"/>
              </w:rPr>
              <w:t>Лежај ролне</w:t>
            </w:r>
          </w:p>
          <w:p w14:paraId="059CF27F" w14:textId="77777777" w:rsidR="00616FEC" w:rsidRPr="00616FEC" w:rsidRDefault="00616FEC" w:rsidP="00616FEC">
            <w:pPr>
              <w:spacing w:before="0"/>
              <w:ind w:left="404"/>
              <w:rPr>
                <w:rFonts w:ascii="Arial" w:hAnsi="Arial" w:cs="Arial"/>
                <w:sz w:val="18"/>
                <w:lang w:val="sr-Cyrl-RS"/>
              </w:rPr>
            </w:pPr>
            <w:r w:rsidRPr="00616FEC">
              <w:rPr>
                <w:rFonts w:ascii="Arial" w:hAnsi="Arial" w:cs="Arial"/>
                <w:sz w:val="18"/>
                <w:lang w:val="sr-Latn-RS"/>
              </w:rPr>
              <w:t>-</w:t>
            </w:r>
            <w:r w:rsidRPr="00616FEC">
              <w:rPr>
                <w:rFonts w:ascii="Arial" w:hAnsi="Arial" w:cs="Arial"/>
                <w:sz w:val="18"/>
                <w:lang w:val="sr-Latn-RS"/>
              </w:rPr>
              <w:tab/>
              <w:t xml:space="preserve">40.7122.02.179 </w:t>
            </w:r>
            <w:r w:rsidRPr="00616FEC">
              <w:rPr>
                <w:rFonts w:ascii="Arial" w:hAnsi="Arial" w:cs="Arial"/>
                <w:sz w:val="18"/>
                <w:lang w:val="sr-Cyrl-RS"/>
              </w:rPr>
              <w:t>Осовиница ролне</w:t>
            </w:r>
          </w:p>
          <w:p w14:paraId="710F9CB1" w14:textId="77777777" w:rsidR="00616FEC" w:rsidRPr="00616FEC" w:rsidRDefault="00616FEC" w:rsidP="00616FEC">
            <w:pPr>
              <w:spacing w:before="0"/>
              <w:ind w:left="404"/>
              <w:rPr>
                <w:rFonts w:ascii="Arial" w:hAnsi="Arial" w:cs="Arial"/>
                <w:sz w:val="18"/>
                <w:lang w:val="sr-Cyrl-RS"/>
              </w:rPr>
            </w:pPr>
            <w:r w:rsidRPr="00616FEC">
              <w:rPr>
                <w:rFonts w:ascii="Arial" w:hAnsi="Arial" w:cs="Arial"/>
                <w:sz w:val="18"/>
                <w:lang w:val="sr-Latn-RS"/>
              </w:rPr>
              <w:t>-</w:t>
            </w:r>
            <w:r w:rsidRPr="00616FEC">
              <w:rPr>
                <w:rFonts w:ascii="Arial" w:hAnsi="Arial" w:cs="Arial"/>
                <w:sz w:val="18"/>
                <w:lang w:val="sr-Latn-RS"/>
              </w:rPr>
              <w:tab/>
              <w:t xml:space="preserve">40.7122.02.180 </w:t>
            </w:r>
            <w:r w:rsidRPr="00616FEC">
              <w:rPr>
                <w:rFonts w:ascii="Arial" w:hAnsi="Arial" w:cs="Arial"/>
                <w:sz w:val="18"/>
                <w:lang w:val="sr-Cyrl-RS"/>
              </w:rPr>
              <w:t>Чаура</w:t>
            </w:r>
          </w:p>
          <w:p w14:paraId="7EFB3918" w14:textId="77777777" w:rsidR="00616FEC" w:rsidRPr="00616FEC" w:rsidRDefault="00616FEC" w:rsidP="00616FEC">
            <w:pPr>
              <w:spacing w:before="0"/>
              <w:ind w:left="404"/>
              <w:rPr>
                <w:rFonts w:ascii="Arial" w:hAnsi="Arial" w:cs="Arial"/>
                <w:sz w:val="18"/>
                <w:lang w:val="sr-Latn-RS"/>
              </w:rPr>
            </w:pPr>
            <w:r w:rsidRPr="00616FEC">
              <w:rPr>
                <w:rFonts w:ascii="Arial" w:hAnsi="Arial" w:cs="Arial"/>
                <w:sz w:val="18"/>
                <w:lang w:val="sr-Latn-RS"/>
              </w:rPr>
              <w:t>-</w:t>
            </w:r>
            <w:r w:rsidRPr="00616FEC">
              <w:rPr>
                <w:rFonts w:ascii="Arial" w:hAnsi="Arial" w:cs="Arial"/>
                <w:sz w:val="18"/>
                <w:lang w:val="sr-Latn-RS"/>
              </w:rPr>
              <w:tab/>
              <w:t xml:space="preserve">43.7122.01.218 </w:t>
            </w:r>
            <w:r w:rsidRPr="00616FEC">
              <w:rPr>
                <w:rFonts w:ascii="Arial" w:hAnsi="Arial" w:cs="Arial"/>
                <w:sz w:val="18"/>
                <w:lang w:val="sr-Cyrl-RS"/>
              </w:rPr>
              <w:t>Плоча осигурач</w:t>
            </w:r>
            <w:r w:rsidRPr="00616FEC">
              <w:rPr>
                <w:rFonts w:ascii="Arial" w:hAnsi="Arial" w:cs="Arial"/>
                <w:sz w:val="18"/>
                <w:lang w:val="sr-Latn-RS"/>
              </w:rPr>
              <w:t xml:space="preserve"> (</w:t>
            </w:r>
            <w:r w:rsidRPr="00616FEC">
              <w:rPr>
                <w:rFonts w:ascii="Arial" w:hAnsi="Arial" w:cs="Arial"/>
                <w:sz w:val="18"/>
                <w:lang w:val="sr-Cyrl-RS"/>
              </w:rPr>
              <w:t>поз</w:t>
            </w:r>
            <w:r w:rsidRPr="00616FEC">
              <w:rPr>
                <w:rFonts w:ascii="Arial" w:hAnsi="Arial" w:cs="Arial"/>
                <w:sz w:val="18"/>
                <w:lang w:val="sr-Latn-RS"/>
              </w:rPr>
              <w:t>.1)</w:t>
            </w:r>
          </w:p>
          <w:p w14:paraId="06CA453C" w14:textId="77777777" w:rsidR="00616FEC" w:rsidRPr="00616FEC" w:rsidRDefault="00616FEC" w:rsidP="00616FEC">
            <w:pPr>
              <w:spacing w:before="0"/>
              <w:ind w:left="404"/>
              <w:rPr>
                <w:rFonts w:ascii="Arial" w:hAnsi="Arial" w:cs="Arial"/>
                <w:sz w:val="18"/>
                <w:lang w:val="sr-Cyrl-RS"/>
              </w:rPr>
            </w:pPr>
            <w:r w:rsidRPr="00616FEC">
              <w:rPr>
                <w:rFonts w:ascii="Arial" w:hAnsi="Arial" w:cs="Arial"/>
                <w:sz w:val="18"/>
                <w:lang w:val="sr-Latn-RS"/>
              </w:rPr>
              <w:t>-</w:t>
            </w:r>
            <w:r w:rsidRPr="00616FEC">
              <w:rPr>
                <w:rFonts w:ascii="Arial" w:hAnsi="Arial" w:cs="Arial"/>
                <w:sz w:val="18"/>
                <w:lang w:val="sr-Latn-RS"/>
              </w:rPr>
              <w:tab/>
              <w:t xml:space="preserve">40.7122.02.181 </w:t>
            </w:r>
            <w:r w:rsidRPr="00616FEC">
              <w:rPr>
                <w:rFonts w:ascii="Arial" w:hAnsi="Arial" w:cs="Arial"/>
                <w:sz w:val="18"/>
                <w:lang w:val="sr-Cyrl-RS"/>
              </w:rPr>
              <w:t>Осовиница</w:t>
            </w:r>
          </w:p>
          <w:p w14:paraId="18CEB77C" w14:textId="77777777" w:rsidR="00616FEC" w:rsidRPr="00616FEC" w:rsidRDefault="00616FEC" w:rsidP="00616FEC">
            <w:pPr>
              <w:spacing w:before="0"/>
              <w:ind w:left="404"/>
              <w:rPr>
                <w:rFonts w:ascii="Arial" w:hAnsi="Arial" w:cs="Arial"/>
                <w:sz w:val="18"/>
                <w:lang w:val="sr-Latn-RS"/>
              </w:rPr>
            </w:pPr>
            <w:r w:rsidRPr="00616FEC">
              <w:rPr>
                <w:rFonts w:ascii="Arial" w:hAnsi="Arial" w:cs="Arial"/>
                <w:sz w:val="18"/>
                <w:lang w:val="sr-Latn-RS"/>
              </w:rPr>
              <w:t xml:space="preserve">-     43.7122.01.219 </w:t>
            </w:r>
            <w:r w:rsidRPr="00616FEC">
              <w:rPr>
                <w:rFonts w:ascii="Arial" w:hAnsi="Arial" w:cs="Arial"/>
                <w:sz w:val="18"/>
                <w:lang w:val="sr-Cyrl-RS"/>
              </w:rPr>
              <w:t>Дистантни прстен</w:t>
            </w:r>
            <w:r w:rsidRPr="00616FEC">
              <w:rPr>
                <w:rFonts w:ascii="Arial" w:hAnsi="Arial" w:cs="Arial"/>
                <w:sz w:val="18"/>
                <w:lang w:val="sr-Latn-RS"/>
              </w:rPr>
              <w:t xml:space="preserve"> (</w:t>
            </w:r>
            <w:r w:rsidRPr="00616FEC">
              <w:rPr>
                <w:rFonts w:ascii="Arial" w:hAnsi="Arial" w:cs="Arial"/>
                <w:sz w:val="18"/>
                <w:lang w:val="sr-Cyrl-RS"/>
              </w:rPr>
              <w:t>поз</w:t>
            </w:r>
            <w:r w:rsidRPr="00616FEC">
              <w:rPr>
                <w:rFonts w:ascii="Arial" w:hAnsi="Arial" w:cs="Arial"/>
                <w:sz w:val="18"/>
                <w:lang w:val="sr-Latn-RS"/>
              </w:rPr>
              <w:t>.1)</w:t>
            </w:r>
          </w:p>
          <w:p w14:paraId="4D61DBB9" w14:textId="77777777" w:rsidR="00616FEC" w:rsidRPr="00616FEC" w:rsidRDefault="00616FEC" w:rsidP="00616FEC">
            <w:pPr>
              <w:spacing w:before="0"/>
              <w:rPr>
                <w:rFonts w:ascii="Arial" w:hAnsi="Arial" w:cs="Arial"/>
                <w:sz w:val="18"/>
                <w:lang w:val="sr-Latn-RS"/>
              </w:rPr>
            </w:pPr>
          </w:p>
          <w:p w14:paraId="3E373394" w14:textId="77777777" w:rsidR="00616FEC" w:rsidRPr="00616FEC" w:rsidRDefault="00616FEC" w:rsidP="00616FEC">
            <w:pPr>
              <w:spacing w:before="0"/>
              <w:rPr>
                <w:rFonts w:ascii="Arial" w:hAnsi="Arial" w:cs="Arial"/>
                <w:sz w:val="18"/>
                <w:lang w:val="sr-Latn-RS"/>
              </w:rPr>
            </w:pPr>
            <w:r w:rsidRPr="00616FEC">
              <w:rPr>
                <w:rFonts w:ascii="Arial" w:hAnsi="Arial" w:cs="Arial"/>
                <w:sz w:val="18"/>
                <w:lang w:val="sr-Cyrl-RS"/>
              </w:rPr>
              <w:t>У приложеном цртежу</w:t>
            </w:r>
            <w:r w:rsidRPr="00616FEC">
              <w:rPr>
                <w:rFonts w:ascii="Arial" w:hAnsi="Arial" w:cs="Arial"/>
                <w:sz w:val="18"/>
                <w:lang w:val="sr-Latn-RS"/>
              </w:rPr>
              <w:t xml:space="preserve"> (40.7122.02.181) </w:t>
            </w:r>
            <w:r w:rsidRPr="00616FEC">
              <w:rPr>
                <w:rFonts w:ascii="Arial" w:hAnsi="Arial" w:cs="Arial"/>
                <w:sz w:val="18"/>
                <w:lang w:val="sr-Cyrl-RS"/>
              </w:rPr>
              <w:t>приказана је осовиница</w:t>
            </w:r>
            <w:r w:rsidRPr="00616FEC">
              <w:rPr>
                <w:rFonts w:ascii="Arial" w:hAnsi="Arial" w:cs="Arial"/>
                <w:sz w:val="18"/>
                <w:lang w:val="sr-Latn-RS"/>
              </w:rPr>
              <w:t xml:space="preserve"> </w:t>
            </w:r>
            <w:r w:rsidRPr="00616FEC">
              <w:rPr>
                <w:rFonts w:ascii="Arial" w:hAnsi="Arial" w:cs="Arial"/>
                <w:sz w:val="18"/>
                <w:lang w:val="sr-Cyrl-RS"/>
              </w:rPr>
              <w:t xml:space="preserve">која се не види на склопном цртежу </w:t>
            </w:r>
            <w:r w:rsidRPr="00616FEC">
              <w:rPr>
                <w:rFonts w:ascii="Arial" w:hAnsi="Arial" w:cs="Arial"/>
                <w:sz w:val="18"/>
                <w:lang w:val="sr-Latn-RS"/>
              </w:rPr>
              <w:t xml:space="preserve">(3 101 206), </w:t>
            </w:r>
            <w:r w:rsidRPr="00616FEC">
              <w:rPr>
                <w:rFonts w:ascii="Arial" w:hAnsi="Arial" w:cs="Arial"/>
                <w:sz w:val="18"/>
                <w:lang w:val="sr-Cyrl-RS"/>
              </w:rPr>
              <w:t>а која је саставни део ланца</w:t>
            </w:r>
            <w:r w:rsidRPr="00616FEC">
              <w:rPr>
                <w:rFonts w:ascii="Arial" w:hAnsi="Arial" w:cs="Arial"/>
                <w:sz w:val="18"/>
                <w:lang w:val="sr-Latn-RS"/>
              </w:rPr>
              <w:t xml:space="preserve">. </w:t>
            </w:r>
            <w:r w:rsidRPr="00616FEC">
              <w:rPr>
                <w:rFonts w:ascii="Arial" w:hAnsi="Arial" w:cs="Arial"/>
                <w:sz w:val="18"/>
                <w:lang w:val="sr-Cyrl-RS"/>
              </w:rPr>
              <w:t>Поменуту</w:t>
            </w:r>
            <w:r w:rsidRPr="00616FEC">
              <w:rPr>
                <w:rFonts w:ascii="Arial" w:hAnsi="Arial" w:cs="Arial"/>
                <w:sz w:val="18"/>
                <w:lang w:val="sr-Latn-RS"/>
              </w:rPr>
              <w:t xml:space="preserve"> </w:t>
            </w:r>
            <w:r w:rsidRPr="00616FEC">
              <w:rPr>
                <w:rFonts w:ascii="Arial" w:hAnsi="Arial" w:cs="Arial"/>
                <w:sz w:val="18"/>
                <w:lang w:val="sr-Cyrl-RS"/>
              </w:rPr>
              <w:t>осовиницу испоручити у комплету</w:t>
            </w:r>
            <w:r w:rsidRPr="00616FEC">
              <w:rPr>
                <w:rFonts w:ascii="Arial" w:hAnsi="Arial" w:cs="Arial"/>
                <w:sz w:val="18"/>
                <w:lang w:val="sr-Latn-RS"/>
              </w:rPr>
              <w:t xml:space="preserve"> </w:t>
            </w:r>
            <w:r w:rsidRPr="00616FEC">
              <w:rPr>
                <w:rFonts w:ascii="Arial" w:hAnsi="Arial" w:cs="Arial"/>
                <w:sz w:val="18"/>
                <w:lang w:val="sr-Cyrl-RS"/>
              </w:rPr>
              <w:t>са навртком</w:t>
            </w:r>
            <w:r w:rsidRPr="00616FEC">
              <w:rPr>
                <w:rFonts w:ascii="Arial" w:hAnsi="Arial" w:cs="Arial"/>
                <w:sz w:val="18"/>
                <w:lang w:val="sr-Latn-RS"/>
              </w:rPr>
              <w:t xml:space="preserve"> M12 (SRPS M.B1.601), </w:t>
            </w:r>
            <w:r w:rsidRPr="00616FEC">
              <w:rPr>
                <w:rFonts w:ascii="Arial" w:hAnsi="Arial" w:cs="Arial"/>
                <w:sz w:val="18"/>
                <w:lang w:val="sr-Cyrl-RS"/>
              </w:rPr>
              <w:t>еластичном подлошком</w:t>
            </w:r>
            <w:r w:rsidRPr="00616FEC">
              <w:rPr>
                <w:rFonts w:ascii="Arial" w:hAnsi="Arial" w:cs="Arial"/>
                <w:sz w:val="18"/>
                <w:lang w:val="sr-Latn-RS"/>
              </w:rPr>
              <w:t xml:space="preserve"> (SRPS M.B2.110) </w:t>
            </w:r>
            <w:r w:rsidRPr="00616FEC">
              <w:rPr>
                <w:rFonts w:ascii="Arial" w:hAnsi="Arial" w:cs="Arial"/>
                <w:sz w:val="18"/>
                <w:lang w:val="sr-Cyrl-RS"/>
              </w:rPr>
              <w:t>за вијак</w:t>
            </w:r>
            <w:r w:rsidRPr="00616FEC">
              <w:rPr>
                <w:rFonts w:ascii="Arial" w:hAnsi="Arial" w:cs="Arial"/>
                <w:sz w:val="18"/>
                <w:lang w:val="sr-Latn-RS"/>
              </w:rPr>
              <w:t xml:space="preserve"> M12 </w:t>
            </w:r>
            <w:r w:rsidRPr="00616FEC">
              <w:rPr>
                <w:rFonts w:ascii="Arial" w:hAnsi="Arial" w:cs="Arial"/>
                <w:sz w:val="18"/>
                <w:lang w:val="sr-Cyrl-RS"/>
              </w:rPr>
              <w:t>и дистантним прстеном</w:t>
            </w:r>
            <w:r w:rsidRPr="00616FEC">
              <w:rPr>
                <w:rFonts w:ascii="Arial" w:hAnsi="Arial" w:cs="Arial"/>
                <w:sz w:val="18"/>
                <w:lang w:val="sr-Latn-RS"/>
              </w:rPr>
              <w:t xml:space="preserve"> (</w:t>
            </w:r>
            <w:r w:rsidRPr="00616FEC">
              <w:rPr>
                <w:rFonts w:ascii="Arial" w:hAnsi="Arial" w:cs="Arial"/>
                <w:sz w:val="18"/>
                <w:lang w:val="sr-Cyrl-RS"/>
              </w:rPr>
              <w:t>поз</w:t>
            </w:r>
            <w:r w:rsidRPr="00616FEC">
              <w:rPr>
                <w:rFonts w:ascii="Arial" w:hAnsi="Arial" w:cs="Arial"/>
                <w:sz w:val="18"/>
                <w:lang w:val="sr-Latn-RS"/>
              </w:rPr>
              <w:t>.1) (</w:t>
            </w:r>
            <w:r w:rsidRPr="00616FEC">
              <w:rPr>
                <w:rFonts w:ascii="Arial" w:hAnsi="Arial" w:cs="Arial"/>
                <w:sz w:val="18"/>
                <w:lang w:val="sr-Cyrl-RS"/>
              </w:rPr>
              <w:t>укупно по</w:t>
            </w:r>
            <w:r w:rsidRPr="00616FEC">
              <w:rPr>
                <w:rFonts w:ascii="Arial" w:hAnsi="Arial" w:cs="Arial"/>
                <w:sz w:val="18"/>
                <w:lang w:val="sr-Latn-RS"/>
              </w:rPr>
              <w:t xml:space="preserve"> 142</w:t>
            </w:r>
            <w:r w:rsidRPr="00616FEC">
              <w:rPr>
                <w:rFonts w:ascii="Arial" w:hAnsi="Arial" w:cs="Arial"/>
                <w:sz w:val="18"/>
                <w:lang w:val="sr-Cyrl-RS"/>
              </w:rPr>
              <w:t xml:space="preserve"> ком</w:t>
            </w:r>
            <w:r w:rsidRPr="00616FEC">
              <w:rPr>
                <w:rFonts w:ascii="Arial" w:hAnsi="Arial" w:cs="Arial"/>
                <w:sz w:val="18"/>
                <w:lang w:val="sr-Latn-RS"/>
              </w:rPr>
              <w:t>).</w:t>
            </w:r>
          </w:p>
          <w:p w14:paraId="66C299C4" w14:textId="77777777" w:rsidR="00616FEC" w:rsidRPr="00616FEC" w:rsidRDefault="00616FEC" w:rsidP="00616FEC">
            <w:pPr>
              <w:spacing w:before="0"/>
              <w:rPr>
                <w:rFonts w:ascii="Arial" w:hAnsi="Arial" w:cs="Arial"/>
                <w:sz w:val="18"/>
                <w:lang w:val="sr-Latn-RS"/>
              </w:rPr>
            </w:pPr>
            <w:r w:rsidRPr="00616FEC">
              <w:rPr>
                <w:rFonts w:ascii="Arial" w:hAnsi="Arial" w:cs="Arial"/>
                <w:sz w:val="18"/>
                <w:lang w:val="sr-Cyrl-RS"/>
              </w:rPr>
              <w:t>На склопном цртежу</w:t>
            </w:r>
            <w:r w:rsidRPr="00616FEC">
              <w:rPr>
                <w:rFonts w:ascii="Arial" w:hAnsi="Arial" w:cs="Arial"/>
                <w:sz w:val="18"/>
                <w:lang w:val="sr-Latn-RS"/>
              </w:rPr>
              <w:t xml:space="preserve"> (3 101 206) </w:t>
            </w:r>
            <w:r w:rsidRPr="00616FEC">
              <w:rPr>
                <w:rFonts w:ascii="Arial" w:hAnsi="Arial" w:cs="Arial"/>
                <w:sz w:val="18"/>
                <w:lang w:val="sr-Cyrl-RS"/>
              </w:rPr>
              <w:t>плочу осигурач монтирати на плочу чланка</w:t>
            </w:r>
            <w:r w:rsidRPr="00616FEC">
              <w:rPr>
                <w:rFonts w:ascii="Arial" w:hAnsi="Arial" w:cs="Arial"/>
                <w:sz w:val="18"/>
                <w:lang w:val="sr-Latn-RS"/>
              </w:rPr>
              <w:t xml:space="preserve"> (</w:t>
            </w:r>
            <w:r w:rsidRPr="00616FEC">
              <w:rPr>
                <w:rFonts w:ascii="Arial" w:hAnsi="Arial" w:cs="Arial"/>
                <w:sz w:val="18"/>
                <w:lang w:val="sr-Cyrl-RS"/>
              </w:rPr>
              <w:t>поз</w:t>
            </w:r>
            <w:r w:rsidRPr="00616FEC">
              <w:rPr>
                <w:rFonts w:ascii="Arial" w:hAnsi="Arial" w:cs="Arial"/>
                <w:sz w:val="18"/>
                <w:lang w:val="sr-Latn-RS"/>
              </w:rPr>
              <w:t>.7.1</w:t>
            </w:r>
            <w:r w:rsidRPr="00616FEC">
              <w:rPr>
                <w:rFonts w:ascii="Arial" w:hAnsi="Arial" w:cs="Arial"/>
                <w:sz w:val="18"/>
                <w:lang w:val="sr-Cyrl-RS"/>
              </w:rPr>
              <w:t>помоћу вијака</w:t>
            </w:r>
            <w:r w:rsidRPr="00616FEC">
              <w:rPr>
                <w:rFonts w:ascii="Arial" w:hAnsi="Arial" w:cs="Arial"/>
                <w:sz w:val="18"/>
                <w:lang w:val="sr-Latn-RS"/>
              </w:rPr>
              <w:t xml:space="preserve"> M10x15 (SRPS M.B1.053) </w:t>
            </w:r>
            <w:r w:rsidRPr="00616FEC">
              <w:rPr>
                <w:rFonts w:ascii="Arial" w:hAnsi="Arial" w:cs="Arial"/>
                <w:sz w:val="18"/>
                <w:lang w:val="sr-Cyrl-RS"/>
              </w:rPr>
              <w:t>и ел. подлошке</w:t>
            </w:r>
            <w:r w:rsidRPr="00616FEC">
              <w:rPr>
                <w:rFonts w:ascii="Arial" w:hAnsi="Arial" w:cs="Arial"/>
                <w:sz w:val="18"/>
                <w:lang w:val="sr-Latn-RS"/>
              </w:rPr>
              <w:t xml:space="preserve"> (SRPS M.B1.601) </w:t>
            </w:r>
            <w:r w:rsidRPr="00616FEC">
              <w:rPr>
                <w:rFonts w:ascii="Arial" w:hAnsi="Arial" w:cs="Arial"/>
                <w:sz w:val="18"/>
                <w:lang w:val="sr-Cyrl-RS"/>
              </w:rPr>
              <w:t>за вијак</w:t>
            </w:r>
            <w:r w:rsidRPr="00616FEC">
              <w:rPr>
                <w:rFonts w:ascii="Arial" w:hAnsi="Arial" w:cs="Arial"/>
                <w:sz w:val="18"/>
                <w:lang w:val="sr-Latn-RS"/>
              </w:rPr>
              <w:t xml:space="preserve"> M10.</w:t>
            </w:r>
          </w:p>
          <w:p w14:paraId="5291EEB6" w14:textId="77777777" w:rsidR="00616FEC" w:rsidRPr="00616FEC" w:rsidRDefault="00616FEC" w:rsidP="00616FEC">
            <w:pPr>
              <w:spacing w:before="0"/>
              <w:rPr>
                <w:rFonts w:ascii="Arial" w:hAnsi="Arial" w:cs="Arial"/>
                <w:sz w:val="18"/>
                <w:lang w:val="sr-Latn-RS"/>
              </w:rPr>
            </w:pPr>
            <w:r w:rsidRPr="00616FEC">
              <w:rPr>
                <w:rFonts w:ascii="Arial" w:hAnsi="Arial" w:cs="Arial"/>
                <w:sz w:val="18"/>
                <w:lang w:val="sr-Cyrl-RS"/>
              </w:rPr>
              <w:t>Ланац се може испоручити</w:t>
            </w:r>
            <w:r w:rsidRPr="00616FEC">
              <w:rPr>
                <w:rFonts w:ascii="Arial" w:hAnsi="Arial" w:cs="Arial"/>
                <w:sz w:val="18"/>
                <w:lang w:val="sr-Latn-RS"/>
              </w:rPr>
              <w:t xml:space="preserve"> </w:t>
            </w:r>
            <w:r w:rsidRPr="00616FEC">
              <w:rPr>
                <w:rFonts w:ascii="Arial" w:hAnsi="Arial" w:cs="Arial"/>
                <w:sz w:val="18"/>
                <w:lang w:val="sr-Cyrl-RS"/>
              </w:rPr>
              <w:t>у по</w:t>
            </w:r>
            <w:r w:rsidRPr="00616FEC">
              <w:rPr>
                <w:rFonts w:ascii="Arial" w:hAnsi="Arial" w:cs="Arial"/>
                <w:sz w:val="18"/>
                <w:lang w:val="sr-Latn-RS"/>
              </w:rPr>
              <w:t xml:space="preserve"> 5 </w:t>
            </w:r>
            <w:r w:rsidRPr="00616FEC">
              <w:rPr>
                <w:rFonts w:ascii="Arial" w:hAnsi="Arial" w:cs="Arial"/>
                <w:sz w:val="18"/>
                <w:lang w:val="sr-Cyrl-RS"/>
              </w:rPr>
              <w:t>сегмента или више ради лакшег паковања за транспорт.</w:t>
            </w:r>
            <w:r w:rsidRPr="00616FEC">
              <w:rPr>
                <w:rFonts w:ascii="Arial" w:hAnsi="Arial" w:cs="Arial"/>
                <w:sz w:val="18"/>
                <w:lang w:val="sr-Latn-RS"/>
              </w:rPr>
              <w:t xml:space="preserve"> </w:t>
            </w:r>
          </w:p>
        </w:tc>
      </w:tr>
      <w:tr w:rsidR="00616FEC" w:rsidRPr="00616FEC" w14:paraId="30F92863" w14:textId="77777777" w:rsidTr="00813614">
        <w:tc>
          <w:tcPr>
            <w:tcW w:w="1307" w:type="dxa"/>
            <w:vAlign w:val="center"/>
          </w:tcPr>
          <w:p w14:paraId="108ECAD8" w14:textId="77777777" w:rsidR="00616FEC" w:rsidRPr="00616FEC" w:rsidRDefault="00616FEC" w:rsidP="00616FEC">
            <w:pPr>
              <w:spacing w:before="0"/>
              <w:jc w:val="center"/>
              <w:rPr>
                <w:rFonts w:ascii="Arial" w:hAnsi="Arial" w:cs="Arial"/>
                <w:sz w:val="18"/>
                <w:lang w:val="sr-Latn-RS"/>
              </w:rPr>
            </w:pPr>
            <w:r w:rsidRPr="00616FEC">
              <w:rPr>
                <w:rFonts w:ascii="Arial" w:hAnsi="Arial" w:cs="Arial"/>
                <w:sz w:val="18"/>
                <w:lang w:val="sr-Latn-RS"/>
              </w:rPr>
              <w:t>1322532</w:t>
            </w:r>
          </w:p>
        </w:tc>
        <w:tc>
          <w:tcPr>
            <w:tcW w:w="7709" w:type="dxa"/>
            <w:vAlign w:val="center"/>
          </w:tcPr>
          <w:p w14:paraId="51087238" w14:textId="77777777" w:rsidR="00616FEC" w:rsidRPr="00616FEC" w:rsidRDefault="00616FEC" w:rsidP="00616FEC">
            <w:pPr>
              <w:spacing w:before="0"/>
              <w:rPr>
                <w:rFonts w:ascii="Arial" w:hAnsi="Arial" w:cs="Arial"/>
                <w:sz w:val="18"/>
                <w:lang w:val="sr-Latn-RS"/>
              </w:rPr>
            </w:pPr>
            <w:r w:rsidRPr="00616FEC">
              <w:rPr>
                <w:rFonts w:ascii="Arial" w:hAnsi="Arial" w:cs="Arial"/>
                <w:sz w:val="18"/>
                <w:lang w:val="sr-Cyrl-RS"/>
              </w:rPr>
              <w:t>Ланац ротационог сита блока</w:t>
            </w:r>
            <w:r w:rsidRPr="00616FEC">
              <w:rPr>
                <w:rFonts w:ascii="Arial" w:hAnsi="Arial" w:cs="Arial"/>
                <w:sz w:val="18"/>
                <w:lang w:val="sr-Latn-RS"/>
              </w:rPr>
              <w:t xml:space="preserve"> A2 </w:t>
            </w:r>
            <w:r w:rsidRPr="00616FEC">
              <w:rPr>
                <w:rFonts w:ascii="Arial" w:hAnsi="Arial" w:cs="Arial"/>
                <w:sz w:val="18"/>
                <w:lang w:val="sr-Cyrl-RS"/>
              </w:rPr>
              <w:t>се састоји од</w:t>
            </w:r>
            <w:r w:rsidRPr="00616FEC">
              <w:rPr>
                <w:rFonts w:ascii="Arial" w:hAnsi="Arial" w:cs="Arial"/>
                <w:sz w:val="18"/>
                <w:lang w:val="sr-Latn-RS"/>
              </w:rPr>
              <w:t xml:space="preserve"> 1</w:t>
            </w:r>
            <w:r w:rsidRPr="00616FEC">
              <w:rPr>
                <w:rFonts w:ascii="Arial" w:hAnsi="Arial" w:cs="Arial"/>
                <w:sz w:val="18"/>
                <w:lang w:val="sr-Cyrl-RS"/>
              </w:rPr>
              <w:t>56</w:t>
            </w:r>
            <w:r w:rsidRPr="00616FEC">
              <w:rPr>
                <w:rFonts w:ascii="Arial" w:hAnsi="Arial" w:cs="Arial"/>
                <w:sz w:val="18"/>
                <w:lang w:val="sr-Latn-RS"/>
              </w:rPr>
              <w:t xml:space="preserve"> </w:t>
            </w:r>
            <w:r w:rsidRPr="00616FEC">
              <w:rPr>
                <w:rFonts w:ascii="Arial" w:hAnsi="Arial" w:cs="Arial"/>
                <w:sz w:val="18"/>
                <w:lang w:val="sr-Cyrl-RS"/>
              </w:rPr>
              <w:t>сегмента (чланака</w:t>
            </w:r>
            <w:r w:rsidRPr="00616FEC">
              <w:rPr>
                <w:rFonts w:ascii="Arial" w:hAnsi="Arial" w:cs="Arial"/>
                <w:sz w:val="18"/>
                <w:lang w:val="sr-Latn-RS"/>
              </w:rPr>
              <w:t>).</w:t>
            </w:r>
          </w:p>
          <w:p w14:paraId="4C12BF8F" w14:textId="77777777" w:rsidR="00616FEC" w:rsidRPr="00616FEC" w:rsidRDefault="00616FEC" w:rsidP="00616FEC">
            <w:pPr>
              <w:spacing w:before="0"/>
              <w:rPr>
                <w:rFonts w:ascii="Arial" w:hAnsi="Arial" w:cs="Arial"/>
                <w:sz w:val="18"/>
                <w:lang w:val="sr-Latn-RS"/>
              </w:rPr>
            </w:pPr>
            <w:r w:rsidRPr="00616FEC">
              <w:rPr>
                <w:rFonts w:ascii="Arial" w:hAnsi="Arial" w:cs="Arial"/>
                <w:sz w:val="18"/>
                <w:lang w:val="sr-Cyrl-RS"/>
              </w:rPr>
              <w:t>У прилогу су у електронској форми достављени скенирани склопни и цртежи</w:t>
            </w:r>
            <w:r w:rsidRPr="00616FEC">
              <w:rPr>
                <w:rFonts w:ascii="Arial" w:hAnsi="Arial" w:cs="Arial"/>
                <w:sz w:val="18"/>
                <w:lang w:val="sr-Latn-RS"/>
              </w:rPr>
              <w:t xml:space="preserve"> </w:t>
            </w:r>
            <w:r w:rsidRPr="00616FEC">
              <w:rPr>
                <w:rFonts w:ascii="Arial" w:hAnsi="Arial" w:cs="Arial"/>
                <w:sz w:val="18"/>
                <w:lang w:val="sr-Cyrl-RS"/>
              </w:rPr>
              <w:t>позиција – делова ланца.</w:t>
            </w:r>
          </w:p>
          <w:p w14:paraId="064BBC66" w14:textId="77777777" w:rsidR="00616FEC" w:rsidRPr="00616FEC" w:rsidRDefault="00616FEC" w:rsidP="00616FEC">
            <w:pPr>
              <w:spacing w:before="0"/>
              <w:rPr>
                <w:rFonts w:ascii="Arial" w:hAnsi="Arial" w:cs="Arial"/>
                <w:sz w:val="18"/>
                <w:lang w:val="sr-Latn-RS"/>
              </w:rPr>
            </w:pPr>
            <w:r w:rsidRPr="00616FEC">
              <w:rPr>
                <w:rFonts w:ascii="Arial" w:hAnsi="Arial" w:cs="Arial"/>
                <w:sz w:val="18"/>
                <w:lang w:val="sr-Cyrl-RS"/>
              </w:rPr>
              <w:t>Списак цртежа</w:t>
            </w:r>
            <w:r w:rsidRPr="00616FEC">
              <w:rPr>
                <w:rFonts w:ascii="Arial" w:hAnsi="Arial" w:cs="Arial"/>
                <w:sz w:val="18"/>
                <w:lang w:val="sr-Latn-RS"/>
              </w:rPr>
              <w:t>:</w:t>
            </w:r>
          </w:p>
          <w:p w14:paraId="22875AAA" w14:textId="77777777" w:rsidR="00616FEC" w:rsidRPr="00616FEC" w:rsidRDefault="00616FEC" w:rsidP="00616FEC">
            <w:pPr>
              <w:spacing w:before="0"/>
              <w:ind w:hanging="567"/>
              <w:rPr>
                <w:rFonts w:ascii="Arial" w:hAnsi="Arial" w:cs="Arial"/>
                <w:sz w:val="18"/>
                <w:lang w:val="sr-Latn-CS"/>
              </w:rPr>
            </w:pPr>
          </w:p>
          <w:p w14:paraId="3DADFBC8" w14:textId="77777777" w:rsidR="00616FEC" w:rsidRPr="00616FEC" w:rsidRDefault="00616FEC" w:rsidP="00616FEC">
            <w:pPr>
              <w:numPr>
                <w:ilvl w:val="0"/>
                <w:numId w:val="50"/>
              </w:numPr>
              <w:spacing w:before="0"/>
              <w:jc w:val="left"/>
              <w:rPr>
                <w:rFonts w:ascii="Arial" w:hAnsi="Arial" w:cs="Arial"/>
                <w:sz w:val="18"/>
                <w:lang w:val="sr-Latn-CS"/>
              </w:rPr>
            </w:pPr>
            <w:r w:rsidRPr="00616FEC">
              <w:rPr>
                <w:rFonts w:ascii="Arial" w:hAnsi="Arial" w:cs="Arial"/>
                <w:sz w:val="18"/>
                <w:lang w:val="sr-Latn-CS"/>
              </w:rPr>
              <w:t xml:space="preserve">32.7111.02.105 </w:t>
            </w:r>
            <w:r w:rsidRPr="00616FEC">
              <w:rPr>
                <w:rFonts w:ascii="Arial" w:hAnsi="Arial" w:cs="Arial"/>
                <w:sz w:val="18"/>
                <w:lang w:val="sr-Cyrl-RS"/>
              </w:rPr>
              <w:t>Ланац ротационог сита</w:t>
            </w:r>
            <w:r w:rsidRPr="00616FEC">
              <w:rPr>
                <w:rFonts w:ascii="Arial" w:hAnsi="Arial" w:cs="Arial"/>
                <w:sz w:val="18"/>
                <w:lang w:val="sr-Latn-CS"/>
              </w:rPr>
              <w:t xml:space="preserve"> A2</w:t>
            </w:r>
          </w:p>
          <w:p w14:paraId="56A10132" w14:textId="77777777" w:rsidR="00616FEC" w:rsidRPr="00616FEC" w:rsidRDefault="00616FEC" w:rsidP="00616FEC">
            <w:pPr>
              <w:numPr>
                <w:ilvl w:val="0"/>
                <w:numId w:val="50"/>
              </w:numPr>
              <w:spacing w:before="0"/>
              <w:jc w:val="left"/>
              <w:rPr>
                <w:rFonts w:ascii="Arial" w:hAnsi="Arial" w:cs="Arial"/>
                <w:sz w:val="18"/>
                <w:lang w:val="sr-Latn-CS"/>
              </w:rPr>
            </w:pPr>
            <w:r w:rsidRPr="00616FEC">
              <w:rPr>
                <w:rFonts w:ascii="Arial" w:hAnsi="Arial" w:cs="Arial"/>
                <w:sz w:val="18"/>
                <w:lang w:val="sr-Latn-CS"/>
              </w:rPr>
              <w:t xml:space="preserve">33.7122.02.84 </w:t>
            </w:r>
            <w:r w:rsidRPr="00616FEC">
              <w:rPr>
                <w:rFonts w:ascii="Arial" w:hAnsi="Arial" w:cs="Arial"/>
                <w:sz w:val="18"/>
                <w:lang w:val="sr-Cyrl-RS"/>
              </w:rPr>
              <w:t>Сегмент ланца</w:t>
            </w:r>
            <w:r w:rsidRPr="00616FEC">
              <w:rPr>
                <w:rFonts w:ascii="Arial" w:hAnsi="Arial" w:cs="Arial"/>
                <w:sz w:val="18"/>
                <w:lang w:val="sr-Latn-CS"/>
              </w:rPr>
              <w:t xml:space="preserve"> (</w:t>
            </w:r>
            <w:r w:rsidRPr="00616FEC">
              <w:rPr>
                <w:rFonts w:ascii="Arial" w:hAnsi="Arial" w:cs="Arial"/>
                <w:sz w:val="18"/>
                <w:lang w:val="sr-Cyrl-RS"/>
              </w:rPr>
              <w:t>леви</w:t>
            </w:r>
            <w:r w:rsidRPr="00616FEC">
              <w:rPr>
                <w:rFonts w:ascii="Arial" w:hAnsi="Arial" w:cs="Arial"/>
                <w:sz w:val="18"/>
                <w:lang w:val="sr-Latn-CS"/>
              </w:rPr>
              <w:t>)</w:t>
            </w:r>
          </w:p>
          <w:p w14:paraId="79B7B753" w14:textId="77777777" w:rsidR="00616FEC" w:rsidRPr="00616FEC" w:rsidRDefault="00616FEC" w:rsidP="00616FEC">
            <w:pPr>
              <w:numPr>
                <w:ilvl w:val="0"/>
                <w:numId w:val="50"/>
              </w:numPr>
              <w:spacing w:before="0"/>
              <w:jc w:val="left"/>
              <w:rPr>
                <w:rFonts w:ascii="Arial" w:hAnsi="Arial" w:cs="Arial"/>
                <w:sz w:val="18"/>
                <w:lang w:val="sr-Latn-CS"/>
              </w:rPr>
            </w:pPr>
            <w:r w:rsidRPr="00616FEC">
              <w:rPr>
                <w:rFonts w:ascii="Arial" w:hAnsi="Arial" w:cs="Arial"/>
                <w:sz w:val="18"/>
                <w:lang w:val="sr-Latn-CS"/>
              </w:rPr>
              <w:t xml:space="preserve">33.7122.02.83 </w:t>
            </w:r>
            <w:r w:rsidRPr="00616FEC">
              <w:rPr>
                <w:rFonts w:ascii="Arial" w:hAnsi="Arial" w:cs="Arial"/>
                <w:sz w:val="18"/>
                <w:lang w:val="sr-Cyrl-RS"/>
              </w:rPr>
              <w:t>Сегмент ланца</w:t>
            </w:r>
            <w:r w:rsidRPr="00616FEC">
              <w:rPr>
                <w:rFonts w:ascii="Arial" w:hAnsi="Arial" w:cs="Arial"/>
                <w:sz w:val="18"/>
                <w:lang w:val="sr-Latn-CS"/>
              </w:rPr>
              <w:t xml:space="preserve"> (</w:t>
            </w:r>
            <w:r w:rsidRPr="00616FEC">
              <w:rPr>
                <w:rFonts w:ascii="Arial" w:hAnsi="Arial" w:cs="Arial"/>
                <w:sz w:val="18"/>
                <w:lang w:val="sr-Cyrl-RS"/>
              </w:rPr>
              <w:t>десни</w:t>
            </w:r>
            <w:r w:rsidRPr="00616FEC">
              <w:rPr>
                <w:rFonts w:ascii="Arial" w:hAnsi="Arial" w:cs="Arial"/>
                <w:sz w:val="18"/>
                <w:lang w:val="sr-Latn-CS"/>
              </w:rPr>
              <w:t>)</w:t>
            </w:r>
          </w:p>
          <w:p w14:paraId="1800D507" w14:textId="77777777" w:rsidR="00616FEC" w:rsidRPr="00616FEC" w:rsidRDefault="00616FEC" w:rsidP="00616FEC">
            <w:pPr>
              <w:numPr>
                <w:ilvl w:val="0"/>
                <w:numId w:val="50"/>
              </w:numPr>
              <w:spacing w:before="0"/>
              <w:jc w:val="left"/>
              <w:rPr>
                <w:rFonts w:ascii="Arial" w:hAnsi="Arial" w:cs="Arial"/>
                <w:sz w:val="18"/>
                <w:lang w:val="sr-Latn-CS"/>
              </w:rPr>
            </w:pPr>
            <w:r w:rsidRPr="00616FEC">
              <w:rPr>
                <w:rFonts w:ascii="Arial" w:hAnsi="Arial" w:cs="Arial"/>
                <w:sz w:val="18"/>
                <w:lang w:val="sr-Latn-CS"/>
              </w:rPr>
              <w:t xml:space="preserve">43.7122.02.182 </w:t>
            </w:r>
            <w:r w:rsidRPr="00616FEC">
              <w:rPr>
                <w:rFonts w:ascii="Arial" w:hAnsi="Arial" w:cs="Arial"/>
                <w:sz w:val="18"/>
                <w:lang w:val="sr-Cyrl-RS"/>
              </w:rPr>
              <w:t>Ролна</w:t>
            </w:r>
          </w:p>
          <w:p w14:paraId="72F93A57" w14:textId="77777777" w:rsidR="00616FEC" w:rsidRPr="00616FEC" w:rsidRDefault="00616FEC" w:rsidP="00616FEC">
            <w:pPr>
              <w:numPr>
                <w:ilvl w:val="0"/>
                <w:numId w:val="50"/>
              </w:numPr>
              <w:spacing w:before="0"/>
              <w:jc w:val="left"/>
              <w:rPr>
                <w:rFonts w:ascii="Arial" w:hAnsi="Arial" w:cs="Arial"/>
                <w:sz w:val="18"/>
                <w:lang w:val="sr-Latn-CS"/>
              </w:rPr>
            </w:pPr>
            <w:r w:rsidRPr="00616FEC">
              <w:rPr>
                <w:rFonts w:ascii="Arial" w:hAnsi="Arial" w:cs="Arial"/>
                <w:sz w:val="18"/>
                <w:lang w:val="sr-Latn-CS"/>
              </w:rPr>
              <w:t xml:space="preserve">43.7122.02.183 </w:t>
            </w:r>
            <w:r w:rsidRPr="00616FEC">
              <w:rPr>
                <w:rFonts w:ascii="Arial" w:hAnsi="Arial" w:cs="Arial"/>
                <w:sz w:val="18"/>
                <w:lang w:val="sr-Cyrl-RS"/>
              </w:rPr>
              <w:t>Лежај ролне</w:t>
            </w:r>
          </w:p>
          <w:p w14:paraId="5E4022C6" w14:textId="77777777" w:rsidR="00616FEC" w:rsidRPr="00616FEC" w:rsidRDefault="00616FEC" w:rsidP="00616FEC">
            <w:pPr>
              <w:numPr>
                <w:ilvl w:val="0"/>
                <w:numId w:val="50"/>
              </w:numPr>
              <w:spacing w:before="0"/>
              <w:jc w:val="left"/>
              <w:rPr>
                <w:rFonts w:ascii="Arial" w:hAnsi="Arial" w:cs="Arial"/>
                <w:sz w:val="18"/>
                <w:lang w:val="sr-Latn-CS"/>
              </w:rPr>
            </w:pPr>
            <w:r w:rsidRPr="00616FEC">
              <w:rPr>
                <w:rFonts w:ascii="Arial" w:hAnsi="Arial" w:cs="Arial"/>
                <w:sz w:val="18"/>
                <w:lang w:val="sr-Latn-CS"/>
              </w:rPr>
              <w:t xml:space="preserve">73.7122.02.184 </w:t>
            </w:r>
            <w:r w:rsidRPr="00616FEC">
              <w:rPr>
                <w:rFonts w:ascii="Arial" w:hAnsi="Arial" w:cs="Arial"/>
                <w:sz w:val="18"/>
                <w:lang w:val="sr-Cyrl-RS"/>
              </w:rPr>
              <w:t>Осовиница ролне</w:t>
            </w:r>
          </w:p>
          <w:p w14:paraId="5D82F9D8" w14:textId="77777777" w:rsidR="00616FEC" w:rsidRPr="00616FEC" w:rsidRDefault="00616FEC" w:rsidP="00616FEC">
            <w:pPr>
              <w:numPr>
                <w:ilvl w:val="0"/>
                <w:numId w:val="50"/>
              </w:numPr>
              <w:spacing w:before="0"/>
              <w:jc w:val="left"/>
              <w:rPr>
                <w:rFonts w:ascii="Arial" w:hAnsi="Arial" w:cs="Arial"/>
                <w:sz w:val="18"/>
                <w:lang w:val="sr-Latn-CS"/>
              </w:rPr>
            </w:pPr>
            <w:r w:rsidRPr="00616FEC">
              <w:rPr>
                <w:rFonts w:ascii="Arial" w:hAnsi="Arial" w:cs="Arial"/>
                <w:sz w:val="18"/>
                <w:lang w:val="sr-Latn-CS"/>
              </w:rPr>
              <w:t xml:space="preserve">43.7122.02.185 </w:t>
            </w:r>
            <w:r w:rsidRPr="00616FEC">
              <w:rPr>
                <w:rFonts w:ascii="Arial" w:hAnsi="Arial" w:cs="Arial"/>
                <w:sz w:val="18"/>
                <w:lang w:val="sr-Cyrl-RS"/>
              </w:rPr>
              <w:t>Чаура</w:t>
            </w:r>
          </w:p>
          <w:p w14:paraId="04B7AD3D" w14:textId="77777777" w:rsidR="00616FEC" w:rsidRPr="00616FEC" w:rsidRDefault="00616FEC" w:rsidP="00616FEC">
            <w:pPr>
              <w:numPr>
                <w:ilvl w:val="0"/>
                <w:numId w:val="50"/>
              </w:numPr>
              <w:spacing w:before="0"/>
              <w:jc w:val="left"/>
              <w:rPr>
                <w:rFonts w:ascii="Arial" w:hAnsi="Arial" w:cs="Arial"/>
                <w:sz w:val="18"/>
                <w:lang w:val="sr-Latn-CS"/>
              </w:rPr>
            </w:pPr>
            <w:r w:rsidRPr="00616FEC">
              <w:rPr>
                <w:rFonts w:ascii="Arial" w:hAnsi="Arial" w:cs="Arial"/>
                <w:sz w:val="18"/>
                <w:lang w:val="sr-Latn-CS"/>
              </w:rPr>
              <w:t xml:space="preserve">43.7122.01.219 </w:t>
            </w:r>
            <w:r w:rsidRPr="00616FEC">
              <w:rPr>
                <w:rFonts w:ascii="Arial" w:hAnsi="Arial" w:cs="Arial"/>
                <w:sz w:val="18"/>
                <w:lang w:val="sr-Cyrl-RS"/>
              </w:rPr>
              <w:t>Дистантни прстен</w:t>
            </w:r>
            <w:r w:rsidRPr="00616FEC">
              <w:rPr>
                <w:rFonts w:ascii="Arial" w:hAnsi="Arial" w:cs="Arial"/>
                <w:sz w:val="18"/>
                <w:lang w:val="sr-Latn-CS"/>
              </w:rPr>
              <w:t xml:space="preserve"> (</w:t>
            </w:r>
            <w:r w:rsidRPr="00616FEC">
              <w:rPr>
                <w:rFonts w:ascii="Arial" w:hAnsi="Arial" w:cs="Arial"/>
                <w:sz w:val="18"/>
                <w:lang w:val="sr-Cyrl-RS"/>
              </w:rPr>
              <w:t>поз</w:t>
            </w:r>
            <w:r w:rsidRPr="00616FEC">
              <w:rPr>
                <w:rFonts w:ascii="Arial" w:hAnsi="Arial" w:cs="Arial"/>
                <w:sz w:val="18"/>
                <w:lang w:val="sr-Latn-CS"/>
              </w:rPr>
              <w:t>.2)</w:t>
            </w:r>
          </w:p>
          <w:p w14:paraId="157DA181" w14:textId="77777777" w:rsidR="00616FEC" w:rsidRPr="00616FEC" w:rsidRDefault="00616FEC" w:rsidP="00616FEC">
            <w:pPr>
              <w:numPr>
                <w:ilvl w:val="0"/>
                <w:numId w:val="50"/>
              </w:numPr>
              <w:spacing w:before="0"/>
              <w:jc w:val="left"/>
              <w:rPr>
                <w:rFonts w:ascii="Arial" w:hAnsi="Arial" w:cs="Arial"/>
                <w:sz w:val="18"/>
                <w:lang w:val="sr-Latn-CS"/>
              </w:rPr>
            </w:pPr>
            <w:r w:rsidRPr="00616FEC">
              <w:rPr>
                <w:rFonts w:ascii="Arial" w:hAnsi="Arial" w:cs="Arial"/>
                <w:sz w:val="18"/>
                <w:lang w:val="sr-Latn-CS"/>
              </w:rPr>
              <w:t xml:space="preserve">43.7122.01.218 </w:t>
            </w:r>
            <w:r w:rsidRPr="00616FEC">
              <w:rPr>
                <w:rFonts w:ascii="Arial" w:hAnsi="Arial" w:cs="Arial"/>
                <w:sz w:val="18"/>
                <w:lang w:val="sr-Cyrl-RS"/>
              </w:rPr>
              <w:t>Плоча осигурач</w:t>
            </w:r>
            <w:r w:rsidRPr="00616FEC">
              <w:rPr>
                <w:rFonts w:ascii="Arial" w:hAnsi="Arial" w:cs="Arial"/>
                <w:sz w:val="18"/>
                <w:lang w:val="sr-Latn-RS"/>
              </w:rPr>
              <w:t xml:space="preserve"> (</w:t>
            </w:r>
            <w:r w:rsidRPr="00616FEC">
              <w:rPr>
                <w:rFonts w:ascii="Arial" w:hAnsi="Arial" w:cs="Arial"/>
                <w:sz w:val="18"/>
                <w:lang w:val="sr-Cyrl-RS"/>
              </w:rPr>
              <w:t>поз</w:t>
            </w:r>
            <w:r w:rsidRPr="00616FEC">
              <w:rPr>
                <w:rFonts w:ascii="Arial" w:hAnsi="Arial" w:cs="Arial"/>
                <w:sz w:val="18"/>
                <w:lang w:val="sr-Latn-RS"/>
              </w:rPr>
              <w:t>.</w:t>
            </w:r>
            <w:r w:rsidRPr="00616FEC">
              <w:rPr>
                <w:rFonts w:ascii="Arial" w:hAnsi="Arial" w:cs="Arial"/>
                <w:sz w:val="18"/>
                <w:lang w:val="sr-Cyrl-RS"/>
              </w:rPr>
              <w:t>2</w:t>
            </w:r>
            <w:r w:rsidRPr="00616FEC">
              <w:rPr>
                <w:rFonts w:ascii="Arial" w:hAnsi="Arial" w:cs="Arial"/>
                <w:sz w:val="18"/>
                <w:lang w:val="sr-Latn-RS"/>
              </w:rPr>
              <w:t>)</w:t>
            </w:r>
          </w:p>
          <w:p w14:paraId="0FA98904" w14:textId="77777777" w:rsidR="00616FEC" w:rsidRPr="00616FEC" w:rsidRDefault="00616FEC" w:rsidP="00616FEC">
            <w:pPr>
              <w:spacing w:before="0"/>
              <w:ind w:left="720"/>
              <w:rPr>
                <w:rFonts w:ascii="Arial" w:hAnsi="Arial" w:cs="Arial"/>
                <w:sz w:val="18"/>
                <w:lang w:val="sr-Latn-CS"/>
              </w:rPr>
            </w:pPr>
          </w:p>
          <w:p w14:paraId="75FA05F0" w14:textId="77777777" w:rsidR="00616FEC" w:rsidRPr="00616FEC" w:rsidRDefault="00616FEC" w:rsidP="00616FEC">
            <w:pPr>
              <w:spacing w:before="0"/>
              <w:rPr>
                <w:rFonts w:ascii="Arial" w:hAnsi="Arial" w:cs="Arial"/>
                <w:sz w:val="18"/>
                <w:lang w:val="sr-Latn-CS"/>
              </w:rPr>
            </w:pPr>
            <w:r w:rsidRPr="00616FEC">
              <w:rPr>
                <w:rFonts w:ascii="Arial" w:hAnsi="Arial" w:cs="Arial"/>
                <w:sz w:val="18"/>
                <w:u w:val="single"/>
                <w:lang w:val="sr-Cyrl-RS"/>
              </w:rPr>
              <w:lastRenderedPageBreak/>
              <w:t>Важна напомена</w:t>
            </w:r>
            <w:r w:rsidRPr="00616FEC">
              <w:rPr>
                <w:rFonts w:ascii="Arial" w:hAnsi="Arial" w:cs="Arial"/>
                <w:sz w:val="18"/>
                <w:lang w:val="sr-Latn-CS"/>
              </w:rPr>
              <w:t xml:space="preserve">: </w:t>
            </w:r>
            <w:r w:rsidRPr="00616FEC">
              <w:rPr>
                <w:rFonts w:ascii="Arial" w:hAnsi="Arial" w:cs="Arial"/>
                <w:sz w:val="18"/>
                <w:lang w:val="sr-Cyrl-RS"/>
              </w:rPr>
              <w:t>плочу осигурач</w:t>
            </w:r>
            <w:r w:rsidRPr="00616FEC">
              <w:rPr>
                <w:rFonts w:ascii="Arial" w:hAnsi="Arial" w:cs="Arial"/>
                <w:sz w:val="18"/>
                <w:lang w:val="sr-Latn-CS"/>
              </w:rPr>
              <w:t xml:space="preserve"> (</w:t>
            </w:r>
            <w:r w:rsidRPr="00616FEC">
              <w:rPr>
                <w:rFonts w:ascii="Arial" w:hAnsi="Arial" w:cs="Arial"/>
                <w:sz w:val="18"/>
                <w:lang w:val="sr-Cyrl-RS"/>
              </w:rPr>
              <w:t>поз</w:t>
            </w:r>
            <w:r w:rsidRPr="00616FEC">
              <w:rPr>
                <w:rFonts w:ascii="Arial" w:hAnsi="Arial" w:cs="Arial"/>
                <w:sz w:val="18"/>
                <w:lang w:val="sr-Latn-CS"/>
              </w:rPr>
              <w:t xml:space="preserve">.8)  </w:t>
            </w:r>
            <w:r w:rsidRPr="00616FEC">
              <w:rPr>
                <w:rFonts w:ascii="Arial" w:hAnsi="Arial" w:cs="Arial"/>
                <w:sz w:val="18"/>
                <w:lang w:val="sr-Cyrl-RS"/>
              </w:rPr>
              <w:t>треба монтирати тако да се</w:t>
            </w:r>
            <w:r w:rsidRPr="00616FEC">
              <w:rPr>
                <w:rFonts w:ascii="Arial" w:hAnsi="Arial" w:cs="Arial"/>
                <w:sz w:val="18"/>
                <w:lang w:val="sr-Latn-CS"/>
              </w:rPr>
              <w:t xml:space="preserve"> 78 </w:t>
            </w:r>
            <w:r w:rsidRPr="00616FEC">
              <w:rPr>
                <w:rFonts w:ascii="Arial" w:hAnsi="Arial" w:cs="Arial"/>
                <w:sz w:val="18"/>
                <w:lang w:val="sr-Cyrl-RS"/>
              </w:rPr>
              <w:t>комада поставља</w:t>
            </w:r>
            <w:r w:rsidRPr="00616FEC">
              <w:rPr>
                <w:rFonts w:ascii="Arial" w:hAnsi="Arial" w:cs="Arial"/>
                <w:sz w:val="18"/>
                <w:lang w:val="sr-Latn-CS"/>
              </w:rPr>
              <w:t xml:space="preserve"> </w:t>
            </w:r>
            <w:r w:rsidRPr="00616FEC">
              <w:rPr>
                <w:rFonts w:ascii="Arial" w:hAnsi="Arial" w:cs="Arial"/>
                <w:sz w:val="18"/>
                <w:lang w:val="sr-Cyrl-RS"/>
              </w:rPr>
              <w:t>на леви чланак ланца</w:t>
            </w:r>
            <w:r w:rsidRPr="00616FEC">
              <w:rPr>
                <w:rFonts w:ascii="Arial" w:hAnsi="Arial" w:cs="Arial"/>
                <w:sz w:val="18"/>
                <w:lang w:val="sr-Latn-CS"/>
              </w:rPr>
              <w:t xml:space="preserve"> (poz.8.2). </w:t>
            </w:r>
            <w:r w:rsidRPr="00616FEC">
              <w:rPr>
                <w:rFonts w:ascii="Arial" w:hAnsi="Arial" w:cs="Arial"/>
                <w:sz w:val="18"/>
                <w:lang w:val="sr-Cyrl-RS"/>
              </w:rPr>
              <w:t>Других</w:t>
            </w:r>
            <w:r w:rsidRPr="00616FEC">
              <w:rPr>
                <w:rFonts w:ascii="Arial" w:hAnsi="Arial" w:cs="Arial"/>
                <w:sz w:val="18"/>
                <w:lang w:val="sr-Latn-CS"/>
              </w:rPr>
              <w:t xml:space="preserve"> 78 </w:t>
            </w:r>
            <w:r w:rsidRPr="00616FEC">
              <w:rPr>
                <w:rFonts w:ascii="Arial" w:hAnsi="Arial" w:cs="Arial"/>
                <w:sz w:val="18"/>
                <w:lang w:val="sr-Cyrl-RS"/>
              </w:rPr>
              <w:t>комада плоче</w:t>
            </w:r>
            <w:r w:rsidRPr="00616FEC">
              <w:rPr>
                <w:rFonts w:ascii="Arial" w:hAnsi="Arial" w:cs="Arial"/>
                <w:sz w:val="18"/>
                <w:lang w:val="sr-Latn-CS"/>
              </w:rPr>
              <w:t xml:space="preserve"> </w:t>
            </w:r>
            <w:r w:rsidRPr="00616FEC">
              <w:rPr>
                <w:rFonts w:ascii="Arial" w:hAnsi="Arial" w:cs="Arial"/>
                <w:sz w:val="18"/>
                <w:lang w:val="sr-Cyrl-RS"/>
              </w:rPr>
              <w:t>осигурача треба монтирати</w:t>
            </w:r>
            <w:r w:rsidRPr="00616FEC">
              <w:rPr>
                <w:rFonts w:ascii="Arial" w:hAnsi="Arial" w:cs="Arial"/>
                <w:sz w:val="18"/>
                <w:lang w:val="sr-Latn-CS"/>
              </w:rPr>
              <w:t xml:space="preserve"> </w:t>
            </w:r>
            <w:r w:rsidRPr="00616FEC">
              <w:rPr>
                <w:rFonts w:ascii="Arial" w:hAnsi="Arial" w:cs="Arial"/>
                <w:sz w:val="18"/>
                <w:lang w:val="sr-Cyrl-RS"/>
              </w:rPr>
              <w:t>на десни чланак чанца</w:t>
            </w:r>
            <w:r w:rsidRPr="00616FEC">
              <w:rPr>
                <w:rFonts w:ascii="Arial" w:hAnsi="Arial" w:cs="Arial"/>
                <w:sz w:val="18"/>
                <w:lang w:val="sr-Latn-CS"/>
              </w:rPr>
              <w:t xml:space="preserve"> (</w:t>
            </w:r>
            <w:r w:rsidRPr="00616FEC">
              <w:rPr>
                <w:rFonts w:ascii="Arial" w:hAnsi="Arial" w:cs="Arial"/>
                <w:sz w:val="18"/>
                <w:lang w:val="sr-Cyrl-RS"/>
              </w:rPr>
              <w:t>поз</w:t>
            </w:r>
            <w:r w:rsidRPr="00616FEC">
              <w:rPr>
                <w:rFonts w:ascii="Arial" w:hAnsi="Arial" w:cs="Arial"/>
                <w:sz w:val="18"/>
                <w:lang w:val="sr-Latn-CS"/>
              </w:rPr>
              <w:t>.2)</w:t>
            </w:r>
          </w:p>
          <w:p w14:paraId="13C2BDD4" w14:textId="77777777" w:rsidR="00616FEC" w:rsidRPr="00616FEC" w:rsidRDefault="00616FEC" w:rsidP="00616FEC">
            <w:pPr>
              <w:spacing w:before="0"/>
              <w:rPr>
                <w:rFonts w:ascii="Arial" w:hAnsi="Arial" w:cs="Arial"/>
                <w:sz w:val="18"/>
                <w:lang w:val="sr-Latn-CS"/>
              </w:rPr>
            </w:pPr>
            <w:r w:rsidRPr="00616FEC">
              <w:rPr>
                <w:rFonts w:ascii="Arial" w:hAnsi="Arial" w:cs="Arial"/>
                <w:sz w:val="18"/>
                <w:lang w:val="sr-Cyrl-RS"/>
              </w:rPr>
              <w:t>Ланац се може испоручити</w:t>
            </w:r>
            <w:r w:rsidRPr="00616FEC">
              <w:rPr>
                <w:rFonts w:ascii="Arial" w:hAnsi="Arial" w:cs="Arial"/>
                <w:sz w:val="18"/>
                <w:lang w:val="sr-Latn-RS"/>
              </w:rPr>
              <w:t xml:space="preserve"> </w:t>
            </w:r>
            <w:r w:rsidRPr="00616FEC">
              <w:rPr>
                <w:rFonts w:ascii="Arial" w:hAnsi="Arial" w:cs="Arial"/>
                <w:sz w:val="18"/>
                <w:lang w:val="sr-Cyrl-RS"/>
              </w:rPr>
              <w:t>у по</w:t>
            </w:r>
            <w:r w:rsidRPr="00616FEC">
              <w:rPr>
                <w:rFonts w:ascii="Arial" w:hAnsi="Arial" w:cs="Arial"/>
                <w:sz w:val="18"/>
                <w:lang w:val="sr-Latn-RS"/>
              </w:rPr>
              <w:t xml:space="preserve"> 5 </w:t>
            </w:r>
            <w:r w:rsidRPr="00616FEC">
              <w:rPr>
                <w:rFonts w:ascii="Arial" w:hAnsi="Arial" w:cs="Arial"/>
                <w:sz w:val="18"/>
                <w:lang w:val="sr-Cyrl-RS"/>
              </w:rPr>
              <w:t>сегмента или више ради лакшег паковања за транспорт.</w:t>
            </w:r>
          </w:p>
        </w:tc>
      </w:tr>
    </w:tbl>
    <w:p w14:paraId="78F3108D" w14:textId="77BE644A" w:rsidR="00C2397D" w:rsidRPr="00E450CF" w:rsidRDefault="00E450CF" w:rsidP="00DD7DCD">
      <w:pPr>
        <w:rPr>
          <w:b/>
          <w:lang w:val="sr-Cyrl-RS" w:eastAsia="ar-SA"/>
        </w:rPr>
      </w:pPr>
      <w:r w:rsidRPr="00E450CF">
        <w:rPr>
          <w:b/>
          <w:lang w:val="sr-Cyrl-RS" w:eastAsia="ar-SA"/>
        </w:rPr>
        <w:lastRenderedPageBreak/>
        <w:t>НАПОМЕНА: ЦРТЕЖИ СЕ НАЛАЗЕ У ЕЛЕКТРОНСКОМ ОБЛИКУ</w:t>
      </w:r>
    </w:p>
    <w:p w14:paraId="67CE5056" w14:textId="3197F35E" w:rsidR="00435824" w:rsidRDefault="00FA0352" w:rsidP="00061478">
      <w:pPr>
        <w:pStyle w:val="Heading10"/>
        <w:numPr>
          <w:ilvl w:val="1"/>
          <w:numId w:val="31"/>
        </w:numPr>
        <w:jc w:val="both"/>
        <w:rPr>
          <w:rFonts w:cs="Arial"/>
          <w:lang w:val="sr-Cyrl-RS"/>
        </w:rPr>
      </w:pPr>
      <w:r w:rsidRPr="008D590A">
        <w:rPr>
          <w:rFonts w:cs="Arial"/>
          <w:lang w:val="sr-Cyrl-RS"/>
        </w:rPr>
        <w:t>Квалитет и техничке карактеристике (спецификације).</w:t>
      </w:r>
    </w:p>
    <w:p w14:paraId="43699AC3" w14:textId="77777777" w:rsidR="00E450CF" w:rsidRDefault="00E450CF" w:rsidP="00E450CF">
      <w:pPr>
        <w:rPr>
          <w:rFonts w:cs="Arial"/>
          <w:lang w:val="sr-Cyrl-CS"/>
        </w:rPr>
      </w:pPr>
      <w:r>
        <w:rPr>
          <w:rFonts w:cs="Arial"/>
          <w:lang w:val="sr-Cyrl-CS"/>
        </w:rPr>
        <w:t>Понуђач је дужан да за сва понуђена добра уз понуду приложи каталог произвођача понуђен</w:t>
      </w:r>
      <w:r>
        <w:rPr>
          <w:rFonts w:cs="Arial"/>
          <w:lang w:val="sr-Cyrl-RS"/>
        </w:rPr>
        <w:t>их</w:t>
      </w:r>
      <w:r>
        <w:rPr>
          <w:rFonts w:cs="Arial"/>
          <w:lang w:val="sr-Cyrl-CS"/>
        </w:rPr>
        <w:t xml:space="preserve"> доб</w:t>
      </w:r>
      <w:r>
        <w:rPr>
          <w:rFonts w:cs="Arial"/>
          <w:lang w:val="sr-Latn-RS"/>
        </w:rPr>
        <w:t>а</w:t>
      </w:r>
      <w:r>
        <w:rPr>
          <w:rFonts w:cs="Arial"/>
          <w:lang w:val="sr-Cyrl-CS"/>
        </w:rPr>
        <w:t xml:space="preserve">ра који садржи све податке захтеване техничком спецификацијом и којим се доказује да  понуђена добра потпуно испуњавају све техничке спецификације. </w:t>
      </w:r>
    </w:p>
    <w:p w14:paraId="7E2BCBB2" w14:textId="48C908B3" w:rsidR="00061478" w:rsidRPr="00E450CF" w:rsidRDefault="00E450CF" w:rsidP="00061478">
      <w:pPr>
        <w:rPr>
          <w:rFonts w:cs="Arial"/>
          <w:b/>
          <w:u w:val="single"/>
          <w:lang w:val="sr-Cyrl-RS"/>
        </w:rPr>
      </w:pPr>
      <w:r>
        <w:rPr>
          <w:rFonts w:cs="Arial"/>
          <w:lang w:val="sr-Cyrl-CS"/>
        </w:rPr>
        <w:t>Понуђач је дужан да у каталогу обележи добро које нуди тако што ће поред назива и података о добру које нуди уписати редни број позиције из техничке спецификације (структуре цене).</w:t>
      </w:r>
      <w:r>
        <w:rPr>
          <w:rFonts w:eastAsia="Calibri" w:cs="Arial"/>
          <w:b/>
          <w:bCs/>
          <w:iCs/>
          <w:lang w:val="sr-Cyrl-CS"/>
        </w:rPr>
        <w:t xml:space="preserve"> </w:t>
      </w:r>
    </w:p>
    <w:p w14:paraId="6023E4E3" w14:textId="557EAAAA" w:rsidR="00DB369C" w:rsidRDefault="00DB369C" w:rsidP="00AC47F3">
      <w:pPr>
        <w:pStyle w:val="Heading10"/>
        <w:numPr>
          <w:ilvl w:val="1"/>
          <w:numId w:val="31"/>
        </w:numPr>
        <w:jc w:val="both"/>
        <w:rPr>
          <w:rFonts w:cs="Arial"/>
          <w:lang w:val="sr-Cyrl-RS"/>
        </w:rPr>
      </w:pPr>
      <w:r w:rsidRPr="008D590A">
        <w:rPr>
          <w:rFonts w:cs="Arial"/>
          <w:lang w:val="sr-Cyrl-RS"/>
        </w:rPr>
        <w:t>Рок испоруке доб</w:t>
      </w:r>
      <w:r w:rsidR="005551C2" w:rsidRPr="008D590A">
        <w:rPr>
          <w:rFonts w:cs="Arial"/>
          <w:lang w:val="sr-Cyrl-RS"/>
        </w:rPr>
        <w:t>ара</w:t>
      </w:r>
      <w:r w:rsidR="00670536" w:rsidRPr="008D590A">
        <w:rPr>
          <w:rFonts w:cs="Arial"/>
          <w:lang w:val="sr-Cyrl-RS"/>
        </w:rPr>
        <w:t>.</w:t>
      </w:r>
    </w:p>
    <w:p w14:paraId="4E0D3919" w14:textId="77777777" w:rsidR="00560C58" w:rsidRPr="00560C58" w:rsidRDefault="00560C58" w:rsidP="00560C58">
      <w:pPr>
        <w:rPr>
          <w:lang w:val="sr-Cyrl-RS" w:eastAsia="ar-SA"/>
        </w:rPr>
      </w:pPr>
    </w:p>
    <w:p w14:paraId="535B7C82" w14:textId="7740CD2D" w:rsidR="00560C58" w:rsidRPr="00560C58" w:rsidRDefault="00560C58" w:rsidP="00560C58">
      <w:pPr>
        <w:autoSpaceDE w:val="0"/>
        <w:autoSpaceDN w:val="0"/>
        <w:adjustRightInd w:val="0"/>
        <w:spacing w:before="0"/>
        <w:rPr>
          <w:rFonts w:cs="Arial"/>
          <w:lang w:val="sr-Cyrl-RS"/>
        </w:rPr>
      </w:pPr>
      <w:r w:rsidRPr="00560C58">
        <w:rPr>
          <w:rFonts w:cs="Arial"/>
          <w:lang w:val="sr-Cyrl-RS"/>
        </w:rPr>
        <w:t>Изабрани понуђач је обавезан да испоруку добара изврши</w:t>
      </w:r>
      <w:r w:rsidR="008D02DA">
        <w:rPr>
          <w:rFonts w:cs="Arial"/>
          <w:lang w:val="sr-Cyrl-RS"/>
        </w:rPr>
        <w:t xml:space="preserve"> </w:t>
      </w:r>
      <w:r w:rsidR="00E450CF">
        <w:rPr>
          <w:rFonts w:cs="Arial"/>
          <w:lang w:val="sr-Cyrl-RS"/>
        </w:rPr>
        <w:t xml:space="preserve">у року до </w:t>
      </w:r>
      <w:r w:rsidR="00BB797D">
        <w:rPr>
          <w:rFonts w:cs="Arial"/>
          <w:lang w:val="sr-Latn-RS"/>
        </w:rPr>
        <w:t>120</w:t>
      </w:r>
      <w:r w:rsidR="00354C76">
        <w:rPr>
          <w:rFonts w:cs="Arial"/>
          <w:lang w:val="sr-Cyrl-RS"/>
        </w:rPr>
        <w:t xml:space="preserve"> календарских дана</w:t>
      </w:r>
      <w:r w:rsidRPr="00560C58">
        <w:rPr>
          <w:rFonts w:cs="Arial"/>
          <w:lang w:val="sr-Cyrl-RS"/>
        </w:rPr>
        <w:t xml:space="preserve"> од дана закључења уговора.</w:t>
      </w:r>
    </w:p>
    <w:p w14:paraId="211EC550" w14:textId="77777777" w:rsidR="00904D12" w:rsidRPr="008D590A" w:rsidRDefault="00904D12" w:rsidP="00B06A35">
      <w:pPr>
        <w:autoSpaceDE w:val="0"/>
        <w:autoSpaceDN w:val="0"/>
        <w:adjustRightInd w:val="0"/>
        <w:spacing w:before="0"/>
        <w:rPr>
          <w:rFonts w:cs="Arial"/>
          <w:lang w:val="sr-Cyrl-RS"/>
        </w:rPr>
      </w:pPr>
    </w:p>
    <w:p w14:paraId="1B48EC57" w14:textId="4B1B6071" w:rsidR="00DB369C" w:rsidRPr="008D590A" w:rsidRDefault="00B7389F" w:rsidP="00B620AB">
      <w:pPr>
        <w:pStyle w:val="Heading10"/>
        <w:ind w:left="0" w:firstLine="0"/>
        <w:rPr>
          <w:rFonts w:cs="Arial"/>
          <w:lang w:val="ru-RU"/>
        </w:rPr>
      </w:pPr>
      <w:bookmarkStart w:id="20" w:name="_Toc441651542"/>
      <w:bookmarkStart w:id="21" w:name="_Toc442559880"/>
      <w:r w:rsidRPr="008D590A">
        <w:rPr>
          <w:rFonts w:cs="Arial"/>
          <w:lang w:val="ru-RU"/>
        </w:rPr>
        <w:t>3.</w:t>
      </w:r>
      <w:r w:rsidR="00FA0352" w:rsidRPr="008D590A">
        <w:rPr>
          <w:rFonts w:cs="Arial"/>
          <w:lang w:val="ru-RU"/>
        </w:rPr>
        <w:t>4</w:t>
      </w:r>
      <w:r w:rsidR="00874F5B" w:rsidRPr="008D590A">
        <w:rPr>
          <w:rFonts w:cs="Arial"/>
          <w:lang w:val="ru-RU"/>
        </w:rPr>
        <w:t xml:space="preserve">  </w:t>
      </w:r>
      <w:r w:rsidR="00A03D43">
        <w:rPr>
          <w:rFonts w:cs="Arial"/>
          <w:lang w:val="sr-Latn-RS"/>
        </w:rPr>
        <w:t xml:space="preserve"> </w:t>
      </w:r>
      <w:r w:rsidR="00DB369C" w:rsidRPr="008D590A">
        <w:rPr>
          <w:rFonts w:cs="Arial"/>
        </w:rPr>
        <w:t>Место и</w:t>
      </w:r>
      <w:r w:rsidR="004559F1" w:rsidRPr="008D590A">
        <w:rPr>
          <w:rFonts w:cs="Arial"/>
        </w:rPr>
        <w:t>споруке добара</w:t>
      </w:r>
      <w:bookmarkEnd w:id="20"/>
      <w:bookmarkEnd w:id="21"/>
      <w:r w:rsidR="00670536" w:rsidRPr="008D590A">
        <w:rPr>
          <w:rFonts w:cs="Arial"/>
        </w:rPr>
        <w:t>.</w:t>
      </w:r>
    </w:p>
    <w:p w14:paraId="3674F45C" w14:textId="700BEB35" w:rsidR="00D45DAA" w:rsidRPr="008D590A" w:rsidRDefault="004D14FC" w:rsidP="004559F1">
      <w:pPr>
        <w:spacing w:before="0"/>
        <w:rPr>
          <w:rFonts w:cs="Arial"/>
          <w:lang w:val="ru-RU" w:eastAsia="zh-CN"/>
        </w:rPr>
      </w:pPr>
      <w:r w:rsidRPr="008D590A">
        <w:rPr>
          <w:rFonts w:cs="Arial"/>
          <w:lang w:val="sr-Cyrl-CS" w:eastAsia="zh-CN"/>
        </w:rPr>
        <w:t>М</w:t>
      </w:r>
      <w:r w:rsidR="00EF68A9" w:rsidRPr="008D590A">
        <w:rPr>
          <w:rFonts w:cs="Arial"/>
          <w:lang w:val="ru-RU" w:eastAsia="zh-CN"/>
        </w:rPr>
        <w:t xml:space="preserve">есто испоруке: Костолац, </w:t>
      </w:r>
      <w:r w:rsidR="00EF68A9" w:rsidRPr="008D590A">
        <w:rPr>
          <w:rFonts w:cs="Arial"/>
          <w:lang w:val="sr-Cyrl-CS" w:eastAsia="zh-CN"/>
        </w:rPr>
        <w:t>складиште</w:t>
      </w:r>
      <w:r w:rsidR="00A66C42" w:rsidRPr="008D590A">
        <w:rPr>
          <w:rFonts w:cs="Arial"/>
          <w:lang w:val="ru-RU" w:eastAsia="zh-CN"/>
        </w:rPr>
        <w:t xml:space="preserve"> Наручиоца</w:t>
      </w:r>
      <w:r w:rsidR="00492383" w:rsidRPr="008D590A">
        <w:rPr>
          <w:rFonts w:cs="Arial"/>
          <w:lang w:val="ru-RU" w:eastAsia="zh-CN"/>
        </w:rPr>
        <w:t xml:space="preserve"> наведено у образцу структуре цене.</w:t>
      </w:r>
    </w:p>
    <w:p w14:paraId="68584A14" w14:textId="34A5B60D" w:rsidR="008112A2" w:rsidRDefault="008112A2" w:rsidP="00A03D43">
      <w:pPr>
        <w:pStyle w:val="Heading10"/>
        <w:numPr>
          <w:ilvl w:val="1"/>
          <w:numId w:val="47"/>
        </w:numPr>
        <w:rPr>
          <w:rFonts w:cs="Arial"/>
        </w:rPr>
      </w:pPr>
      <w:r w:rsidRPr="008D590A">
        <w:rPr>
          <w:rFonts w:cs="Arial"/>
        </w:rPr>
        <w:t>Квалитативни и квантитативни пријем</w:t>
      </w:r>
      <w:r w:rsidR="00670536" w:rsidRPr="008D590A">
        <w:rPr>
          <w:rFonts w:cs="Arial"/>
        </w:rPr>
        <w:t>.</w:t>
      </w:r>
    </w:p>
    <w:p w14:paraId="7483E407" w14:textId="77777777" w:rsidR="00560C58" w:rsidRPr="00560C58" w:rsidRDefault="00560C58" w:rsidP="00560C58">
      <w:pPr>
        <w:autoSpaceDE w:val="0"/>
        <w:autoSpaceDN w:val="0"/>
        <w:adjustRightInd w:val="0"/>
        <w:spacing w:before="0"/>
        <w:rPr>
          <w:rFonts w:cs="Arial"/>
          <w:lang w:val="sr-Cyrl-RS"/>
        </w:rPr>
      </w:pPr>
      <w:r w:rsidRPr="00560C58">
        <w:rPr>
          <w:rFonts w:cs="Arial"/>
          <w:lang w:val="sr-Cyrl-RS"/>
        </w:rPr>
        <w:t>Начин на који ће Наручилац извршити контролу, односно проверити да ли су предметна добра у складу са карактеристикама захтеваним у техничкој спецификацији, у погледу квалитета и обима:</w:t>
      </w:r>
    </w:p>
    <w:p w14:paraId="02CFDB34" w14:textId="77777777" w:rsidR="00560C58" w:rsidRDefault="00560C58" w:rsidP="00560C58">
      <w:pPr>
        <w:autoSpaceDE w:val="0"/>
        <w:autoSpaceDN w:val="0"/>
        <w:adjustRightInd w:val="0"/>
        <w:spacing w:before="0"/>
        <w:rPr>
          <w:rFonts w:cs="Arial"/>
          <w:lang w:val="sr-Cyrl-RS"/>
        </w:rPr>
      </w:pPr>
      <w:r>
        <w:rPr>
          <w:rFonts w:cs="Arial"/>
          <w:lang w:val="sr-Cyrl-RS"/>
        </w:rPr>
        <w:t>Пријем добара констатоваће се потписивањем Записника о квантитативном пријему добара – без примедби и Отпремнице и провером:</w:t>
      </w:r>
    </w:p>
    <w:p w14:paraId="7B191AB3" w14:textId="77777777" w:rsidR="00560C58" w:rsidRDefault="00560C58" w:rsidP="00560C58">
      <w:pPr>
        <w:autoSpaceDE w:val="0"/>
        <w:autoSpaceDN w:val="0"/>
        <w:adjustRightInd w:val="0"/>
        <w:spacing w:before="0"/>
        <w:ind w:left="720"/>
        <w:rPr>
          <w:rFonts w:cs="Arial"/>
          <w:lang w:val="sr-Cyrl-RS"/>
        </w:rPr>
      </w:pPr>
    </w:p>
    <w:p w14:paraId="0D2249CE" w14:textId="77777777" w:rsidR="00560C58" w:rsidRPr="00904D12" w:rsidRDefault="00560C58" w:rsidP="00560C58">
      <w:pPr>
        <w:pStyle w:val="ListParagraph"/>
        <w:autoSpaceDE w:val="0"/>
        <w:autoSpaceDN w:val="0"/>
        <w:adjustRightInd w:val="0"/>
        <w:spacing w:before="0"/>
        <w:ind w:firstLine="720"/>
        <w:rPr>
          <w:rFonts w:ascii="Arial" w:hAnsi="Arial" w:cs="Arial"/>
          <w:lang w:val="sr-Cyrl-RS"/>
        </w:rPr>
      </w:pPr>
      <w:r>
        <w:rPr>
          <w:rFonts w:cs="Arial"/>
          <w:lang w:val="sr-Cyrl-RS"/>
        </w:rPr>
        <w:t>•</w:t>
      </w:r>
      <w:r>
        <w:rPr>
          <w:rFonts w:cs="Arial"/>
          <w:lang w:val="sr-Cyrl-RS"/>
        </w:rPr>
        <w:tab/>
      </w:r>
      <w:r w:rsidRPr="00904D12">
        <w:rPr>
          <w:rFonts w:ascii="Arial" w:hAnsi="Arial" w:cs="Arial"/>
          <w:lang w:val="sr-Cyrl-RS"/>
        </w:rPr>
        <w:t>да ли је испоручена уговорена  количина</w:t>
      </w:r>
    </w:p>
    <w:p w14:paraId="7776294B" w14:textId="77777777" w:rsidR="00560C58" w:rsidRPr="00904D12" w:rsidRDefault="00560C58" w:rsidP="00560C58">
      <w:pPr>
        <w:pStyle w:val="ListParagraph"/>
        <w:autoSpaceDE w:val="0"/>
        <w:autoSpaceDN w:val="0"/>
        <w:adjustRightInd w:val="0"/>
        <w:spacing w:before="0"/>
        <w:ind w:firstLine="720"/>
        <w:rPr>
          <w:rFonts w:ascii="Arial" w:hAnsi="Arial" w:cs="Arial"/>
          <w:lang w:val="sr-Cyrl-RS"/>
        </w:rPr>
      </w:pPr>
      <w:r w:rsidRPr="00904D12">
        <w:rPr>
          <w:rFonts w:ascii="Arial" w:hAnsi="Arial" w:cs="Arial"/>
          <w:lang w:val="sr-Cyrl-RS"/>
        </w:rPr>
        <w:t>•</w:t>
      </w:r>
      <w:r w:rsidRPr="00904D12">
        <w:rPr>
          <w:rFonts w:ascii="Arial" w:hAnsi="Arial" w:cs="Arial"/>
          <w:lang w:val="sr-Cyrl-RS"/>
        </w:rPr>
        <w:tab/>
        <w:t>да ли су добра испоручена у оригиналном паковању</w:t>
      </w:r>
    </w:p>
    <w:p w14:paraId="0B1B0AB3" w14:textId="77777777" w:rsidR="00560C58" w:rsidRPr="00904D12" w:rsidRDefault="00560C58" w:rsidP="00560C58">
      <w:pPr>
        <w:pStyle w:val="ListParagraph"/>
        <w:autoSpaceDE w:val="0"/>
        <w:autoSpaceDN w:val="0"/>
        <w:adjustRightInd w:val="0"/>
        <w:spacing w:before="0"/>
        <w:ind w:firstLine="720"/>
        <w:rPr>
          <w:rFonts w:ascii="Arial" w:hAnsi="Arial" w:cs="Arial"/>
          <w:lang w:val="sr-Cyrl-RS"/>
        </w:rPr>
      </w:pPr>
      <w:r w:rsidRPr="00904D12">
        <w:rPr>
          <w:rFonts w:ascii="Arial" w:hAnsi="Arial" w:cs="Arial"/>
          <w:lang w:val="sr-Cyrl-RS"/>
        </w:rPr>
        <w:t>•</w:t>
      </w:r>
      <w:r w:rsidRPr="00904D12">
        <w:rPr>
          <w:rFonts w:ascii="Arial" w:hAnsi="Arial" w:cs="Arial"/>
          <w:lang w:val="sr-Cyrl-RS"/>
        </w:rPr>
        <w:tab/>
        <w:t>да ли су добра без видљивог оштећења</w:t>
      </w:r>
    </w:p>
    <w:p w14:paraId="27763099" w14:textId="77777777" w:rsidR="00560C58" w:rsidRPr="00904D12" w:rsidRDefault="00560C58" w:rsidP="00560C58">
      <w:pPr>
        <w:pStyle w:val="ListParagraph"/>
        <w:autoSpaceDE w:val="0"/>
        <w:autoSpaceDN w:val="0"/>
        <w:adjustRightInd w:val="0"/>
        <w:spacing w:before="0"/>
        <w:ind w:left="2160" w:hanging="720"/>
        <w:rPr>
          <w:rFonts w:ascii="Arial" w:hAnsi="Arial" w:cs="Arial"/>
          <w:lang w:val="sr-Cyrl-RS"/>
        </w:rPr>
      </w:pPr>
      <w:r w:rsidRPr="00904D12">
        <w:rPr>
          <w:rFonts w:ascii="Arial" w:hAnsi="Arial" w:cs="Arial"/>
          <w:lang w:val="sr-Cyrl-RS"/>
        </w:rPr>
        <w:t>•</w:t>
      </w:r>
      <w:r w:rsidRPr="00904D12">
        <w:rPr>
          <w:rFonts w:ascii="Arial" w:hAnsi="Arial" w:cs="Arial"/>
          <w:lang w:val="sr-Cyrl-RS"/>
        </w:rPr>
        <w:tab/>
        <w:t>да ли је уз испоручена добра достављена комплетна пратећа документација наведена у конкурсној документацији.</w:t>
      </w:r>
    </w:p>
    <w:p w14:paraId="7C332091" w14:textId="77777777" w:rsidR="00560C58" w:rsidRDefault="00560C58" w:rsidP="00560C58">
      <w:pPr>
        <w:autoSpaceDE w:val="0"/>
        <w:autoSpaceDN w:val="0"/>
        <w:adjustRightInd w:val="0"/>
        <w:rPr>
          <w:rFonts w:cs="Arial"/>
          <w:lang w:val="sr-Cyrl-RS"/>
        </w:rPr>
      </w:pPr>
      <w:r w:rsidRPr="009A34B2">
        <w:rPr>
          <w:rFonts w:cs="Arial"/>
          <w:noProof/>
          <w:lang w:val="ru-RU"/>
        </w:rPr>
        <w:t>Квалитативни пријем</w:t>
      </w:r>
      <w:r>
        <w:rPr>
          <w:rFonts w:cs="Arial"/>
          <w:noProof/>
          <w:lang w:val="sr-Cyrl-RS"/>
        </w:rPr>
        <w:t xml:space="preserve"> </w:t>
      </w:r>
      <w:r w:rsidRPr="009A34B2">
        <w:rPr>
          <w:rFonts w:cs="Arial"/>
          <w:noProof/>
          <w:lang w:val="ru-RU"/>
        </w:rPr>
        <w:t>подразумеваће конт</w:t>
      </w:r>
      <w:r>
        <w:rPr>
          <w:rFonts w:cs="Arial"/>
          <w:noProof/>
          <w:lang w:val="sr-Cyrl-RS"/>
        </w:rPr>
        <w:t>р</w:t>
      </w:r>
      <w:r w:rsidRPr="009A34B2">
        <w:rPr>
          <w:rFonts w:cs="Arial"/>
          <w:noProof/>
          <w:lang w:val="ru-RU"/>
        </w:rPr>
        <w:t>олу</w:t>
      </w:r>
      <w:r>
        <w:rPr>
          <w:rFonts w:cs="Arial"/>
          <w:noProof/>
          <w:lang w:val="sr-Cyrl-RS"/>
        </w:rPr>
        <w:t xml:space="preserve"> дефинисан планом контроле (табела у прилогу)</w:t>
      </w:r>
      <w:r w:rsidRPr="009A34B2">
        <w:rPr>
          <w:rFonts w:cs="Arial"/>
          <w:noProof/>
          <w:lang w:val="ru-RU"/>
        </w:rPr>
        <w:t xml:space="preserve">. </w:t>
      </w:r>
    </w:p>
    <w:p w14:paraId="5075435A" w14:textId="77777777" w:rsidR="00560C58" w:rsidRPr="00560C58" w:rsidRDefault="00560C58" w:rsidP="00560C58">
      <w:pPr>
        <w:autoSpaceDE w:val="0"/>
        <w:autoSpaceDN w:val="0"/>
        <w:adjustRightInd w:val="0"/>
        <w:spacing w:before="0"/>
        <w:rPr>
          <w:rFonts w:cs="Arial"/>
          <w:lang w:val="sr-Cyrl-RS"/>
        </w:rPr>
      </w:pPr>
      <w:r w:rsidRPr="00560C58">
        <w:rPr>
          <w:rFonts w:cs="Arial"/>
          <w:lang w:val="sr-Cyrl-RS"/>
        </w:rPr>
        <w:t>У случају да дође до одступања од уговореног, понуђач</w:t>
      </w:r>
      <w:r w:rsidRPr="00560C58">
        <w:rPr>
          <w:rFonts w:cs="Arial"/>
          <w:lang w:val="sr-Latn-RS"/>
        </w:rPr>
        <w:t xml:space="preserve"> </w:t>
      </w:r>
      <w:r w:rsidRPr="00560C58">
        <w:rPr>
          <w:rFonts w:cs="Arial"/>
          <w:lang w:val="sr-Cyrl-RS"/>
        </w:rPr>
        <w:t>(продавац)</w:t>
      </w:r>
      <w:r w:rsidRPr="00560C58">
        <w:rPr>
          <w:rFonts w:cs="Arial"/>
          <w:lang w:val="sr-Latn-RS"/>
        </w:rPr>
        <w:t xml:space="preserve"> </w:t>
      </w:r>
      <w:r w:rsidRPr="00560C58">
        <w:rPr>
          <w:rFonts w:cs="Arial"/>
          <w:lang w:val="sr-Cyrl-RS"/>
        </w:rPr>
        <w:t>ће бити дужан да до краја уговореног рока испоруке отклони све недостатке, а док се ти недостаци не отклоне, сматраће се да испорука није извршена у року.</w:t>
      </w:r>
    </w:p>
    <w:p w14:paraId="3DA5A418" w14:textId="77777777" w:rsidR="00560C58" w:rsidRPr="00560C58" w:rsidRDefault="00560C58" w:rsidP="00560C58">
      <w:pPr>
        <w:autoSpaceDE w:val="0"/>
        <w:autoSpaceDN w:val="0"/>
        <w:adjustRightInd w:val="0"/>
        <w:spacing w:before="0"/>
        <w:rPr>
          <w:rFonts w:cs="Arial"/>
          <w:lang w:val="sr-Cyrl-RS"/>
        </w:rPr>
      </w:pPr>
      <w:r w:rsidRPr="00560C58">
        <w:rPr>
          <w:rFonts w:cs="Arial"/>
          <w:lang w:val="sr-Cyrl-RS"/>
        </w:rPr>
        <w:t>Наручилац ће бити обавезан да по квантитативном пријему испоруке</w:t>
      </w:r>
      <w:r w:rsidRPr="00560C58">
        <w:rPr>
          <w:rFonts w:cs="Arial"/>
          <w:lang w:val="sr-Latn-RS"/>
        </w:rPr>
        <w:t xml:space="preserve"> </w:t>
      </w:r>
      <w:r w:rsidRPr="00560C58">
        <w:rPr>
          <w:rFonts w:cs="Arial"/>
          <w:lang w:val="sr-Cyrl-RS"/>
        </w:rPr>
        <w:t>добара,</w:t>
      </w:r>
      <w:r w:rsidRPr="00560C58">
        <w:rPr>
          <w:rFonts w:cs="Arial"/>
          <w:lang w:val="sr-Latn-RS"/>
        </w:rPr>
        <w:t xml:space="preserve"> </w:t>
      </w:r>
      <w:r w:rsidRPr="00560C58">
        <w:rPr>
          <w:rFonts w:cs="Arial"/>
          <w:lang w:val="sr-Cyrl-RS"/>
        </w:rPr>
        <w:t>без одлагања, утврди квалитет испорученог добра, чим је то према редовном току ствари и околностима могуће, а најкасније у року од 8 (осам) дана.</w:t>
      </w:r>
    </w:p>
    <w:p w14:paraId="169502BD" w14:textId="77777777" w:rsidR="00560C58" w:rsidRPr="00560C58" w:rsidRDefault="00560C58" w:rsidP="00560C58">
      <w:pPr>
        <w:autoSpaceDE w:val="0"/>
        <w:autoSpaceDN w:val="0"/>
        <w:adjustRightInd w:val="0"/>
        <w:spacing w:before="0"/>
        <w:rPr>
          <w:rFonts w:cs="Arial"/>
          <w:lang w:val="sr-Cyrl-RS"/>
        </w:rPr>
      </w:pPr>
      <w:r w:rsidRPr="00560C58">
        <w:rPr>
          <w:rFonts w:cs="Arial"/>
          <w:lang w:val="sr-Cyrl-RS"/>
        </w:rPr>
        <w:t xml:space="preserve">Наручилац може одложити утврђивање квалитета испорученог добра док му понуђач (продавац) не достави исправе које су за ту сврху неопходне, али је дужан да опомене понуђача (продавца) да му их без одлагања достави. </w:t>
      </w:r>
    </w:p>
    <w:p w14:paraId="0A80EE76" w14:textId="66B259AE" w:rsidR="004D14FC" w:rsidRPr="008D590A" w:rsidRDefault="00B7389F" w:rsidP="00B7389F">
      <w:pPr>
        <w:pStyle w:val="Heading10"/>
        <w:ind w:left="0" w:firstLine="0"/>
        <w:rPr>
          <w:rFonts w:cs="Arial"/>
        </w:rPr>
      </w:pPr>
      <w:bookmarkStart w:id="22" w:name="_Toc441651543"/>
      <w:bookmarkStart w:id="23" w:name="_Toc442559881"/>
      <w:r w:rsidRPr="008D590A">
        <w:rPr>
          <w:rFonts w:cs="Arial"/>
          <w:lang w:val="sr-Cyrl-RS"/>
        </w:rPr>
        <w:t>3.</w:t>
      </w:r>
      <w:r w:rsidR="00FA0352" w:rsidRPr="008D590A">
        <w:rPr>
          <w:rFonts w:cs="Arial"/>
          <w:lang w:val="sr-Cyrl-RS"/>
        </w:rPr>
        <w:t>6</w:t>
      </w:r>
      <w:r w:rsidR="007B4EC3" w:rsidRPr="008D590A">
        <w:rPr>
          <w:rFonts w:cs="Arial"/>
          <w:lang w:val="sr-Cyrl-RS"/>
        </w:rPr>
        <w:t xml:space="preserve"> </w:t>
      </w:r>
      <w:r w:rsidR="004D14FC" w:rsidRPr="008D590A">
        <w:rPr>
          <w:rFonts w:cs="Arial"/>
        </w:rPr>
        <w:t>Гарантни рок</w:t>
      </w:r>
      <w:bookmarkEnd w:id="22"/>
      <w:bookmarkEnd w:id="23"/>
      <w:r w:rsidR="00670536" w:rsidRPr="008D590A">
        <w:rPr>
          <w:rFonts w:cs="Arial"/>
        </w:rPr>
        <w:t>.</w:t>
      </w:r>
    </w:p>
    <w:p w14:paraId="1ADB3331" w14:textId="6C3D2581" w:rsidR="00560C58" w:rsidRDefault="00560C58" w:rsidP="00560C58">
      <w:pPr>
        <w:rPr>
          <w:rFonts w:cs="Arial"/>
          <w:lang w:val="sr-Cyrl-CS"/>
        </w:rPr>
      </w:pPr>
      <w:r>
        <w:rPr>
          <w:rFonts w:cs="Arial"/>
          <w:lang w:val="ru-RU" w:eastAsia="zh-CN"/>
        </w:rPr>
        <w:t xml:space="preserve">Гарантни рок је </w:t>
      </w:r>
      <w:r w:rsidRPr="009A34B2">
        <w:rPr>
          <w:rFonts w:cs="Arial"/>
          <w:lang w:val="ru-RU" w:eastAsia="zh-CN"/>
        </w:rPr>
        <w:t xml:space="preserve">минимум </w:t>
      </w:r>
      <w:r w:rsidR="00E450CF">
        <w:rPr>
          <w:rFonts w:cs="Arial"/>
          <w:lang w:val="sr-Cyrl-CS"/>
        </w:rPr>
        <w:t>12</w:t>
      </w:r>
      <w:r>
        <w:rPr>
          <w:rFonts w:cs="Arial"/>
          <w:lang w:val="sr-Cyrl-CS"/>
        </w:rPr>
        <w:t xml:space="preserve"> месеци </w:t>
      </w:r>
      <w:r w:rsidR="00061478" w:rsidRPr="009A34B2">
        <w:rPr>
          <w:noProof/>
          <w:lang w:val="ru-RU"/>
        </w:rPr>
        <w:t xml:space="preserve">од </w:t>
      </w:r>
      <w:r w:rsidR="00354C76">
        <w:rPr>
          <w:noProof/>
          <w:lang w:val="ru-RU"/>
        </w:rPr>
        <w:t>квалитативног и квантитативног пријема добара</w:t>
      </w:r>
      <w:r>
        <w:rPr>
          <w:rFonts w:cs="Arial"/>
          <w:lang w:val="sr-Cyrl-CS"/>
        </w:rPr>
        <w:t>.</w:t>
      </w:r>
    </w:p>
    <w:p w14:paraId="10B63287" w14:textId="77777777" w:rsidR="00904D12" w:rsidRDefault="00904D12" w:rsidP="00904D12">
      <w:pPr>
        <w:spacing w:before="0"/>
        <w:rPr>
          <w:rFonts w:cs="Arial"/>
          <w:lang w:val="ru-RU" w:eastAsia="zh-CN"/>
        </w:rPr>
      </w:pPr>
      <w:r w:rsidRPr="000B0B1E">
        <w:rPr>
          <w:rFonts w:cs="Arial"/>
          <w:lang w:val="sr-Cyrl-CS" w:eastAsia="zh-CN"/>
        </w:rPr>
        <w:t xml:space="preserve">Изабрани </w:t>
      </w:r>
      <w:r w:rsidRPr="000B0B1E">
        <w:rPr>
          <w:rFonts w:cs="Arial"/>
          <w:lang w:val="ru-RU" w:eastAsia="zh-CN"/>
        </w:rPr>
        <w:t>Понуђач је дужан да о свом трошку отклони све евентуалне недостатке у току трајања гарантног рока.</w:t>
      </w:r>
    </w:p>
    <w:p w14:paraId="38BD264E" w14:textId="77777777" w:rsidR="00904D12" w:rsidRDefault="00904D12" w:rsidP="00904D12">
      <w:pPr>
        <w:pStyle w:val="ListBullet2"/>
        <w:numPr>
          <w:ilvl w:val="0"/>
          <w:numId w:val="0"/>
        </w:numPr>
        <w:spacing w:before="0"/>
        <w:rPr>
          <w:rFonts w:cs="Arial"/>
          <w:noProof/>
          <w:lang w:val="sr-Cyrl-CS"/>
        </w:rPr>
      </w:pPr>
      <w:r>
        <w:rPr>
          <w:rFonts w:cs="Arial"/>
          <w:noProof/>
          <w:lang w:val="sr-Cyrl-CS"/>
        </w:rPr>
        <w:t>Понуђач</w:t>
      </w:r>
      <w:r w:rsidRPr="002B10F1">
        <w:rPr>
          <w:rFonts w:cs="Arial"/>
          <w:noProof/>
          <w:lang w:val="sr-Cyrl-CS"/>
        </w:rPr>
        <w:t xml:space="preserve"> </w:t>
      </w:r>
      <w:r>
        <w:rPr>
          <w:rFonts w:cs="Arial"/>
          <w:noProof/>
          <w:lang w:val="sr-Cyrl-CS"/>
        </w:rPr>
        <w:t>гарантује</w:t>
      </w:r>
      <w:r w:rsidRPr="002B10F1">
        <w:rPr>
          <w:rFonts w:cs="Arial"/>
          <w:noProof/>
          <w:lang w:val="sr-Cyrl-CS"/>
        </w:rPr>
        <w:t xml:space="preserve"> </w:t>
      </w:r>
      <w:r>
        <w:rPr>
          <w:rFonts w:cs="Arial"/>
          <w:noProof/>
          <w:lang w:val="sr-Cyrl-CS"/>
        </w:rPr>
        <w:t>испоруку</w:t>
      </w:r>
      <w:r w:rsidRPr="002B10F1">
        <w:rPr>
          <w:rFonts w:cs="Arial"/>
          <w:noProof/>
          <w:lang w:val="sr-Cyrl-CS"/>
        </w:rPr>
        <w:t xml:space="preserve"> </w:t>
      </w:r>
      <w:r>
        <w:rPr>
          <w:rFonts w:cs="Arial"/>
          <w:noProof/>
          <w:lang w:val="sr-Cyrl-CS"/>
        </w:rPr>
        <w:t>добара (материјала)</w:t>
      </w:r>
      <w:r w:rsidRPr="002B10F1">
        <w:rPr>
          <w:rFonts w:cs="Arial"/>
          <w:noProof/>
          <w:lang w:val="sr-Cyrl-CS"/>
        </w:rPr>
        <w:t xml:space="preserve"> </w:t>
      </w:r>
      <w:r>
        <w:rPr>
          <w:rFonts w:cs="Arial"/>
          <w:noProof/>
          <w:lang w:val="sr-Cyrl-CS"/>
        </w:rPr>
        <w:t>одговарајућег</w:t>
      </w:r>
      <w:r w:rsidRPr="002B10F1">
        <w:rPr>
          <w:rFonts w:cs="Arial"/>
          <w:noProof/>
          <w:lang w:val="sr-Cyrl-CS"/>
        </w:rPr>
        <w:t xml:space="preserve"> </w:t>
      </w:r>
      <w:r>
        <w:rPr>
          <w:rFonts w:cs="Arial"/>
          <w:noProof/>
          <w:lang w:val="sr-Cyrl-CS"/>
        </w:rPr>
        <w:t>квалитета</w:t>
      </w:r>
      <w:r w:rsidRPr="002B10F1">
        <w:rPr>
          <w:rFonts w:cs="Arial"/>
          <w:noProof/>
          <w:lang w:val="sr-Cyrl-CS"/>
        </w:rPr>
        <w:t xml:space="preserve"> </w:t>
      </w:r>
      <w:r>
        <w:rPr>
          <w:rFonts w:cs="Arial"/>
          <w:noProof/>
          <w:lang w:val="sr-Cyrl-CS"/>
        </w:rPr>
        <w:t xml:space="preserve">у </w:t>
      </w:r>
      <w:r w:rsidRPr="00856D1E">
        <w:rPr>
          <w:rFonts w:cs="Arial"/>
          <w:noProof/>
          <w:lang w:val="sr-Cyrl-CS"/>
        </w:rPr>
        <w:t>складу</w:t>
      </w:r>
      <w:r w:rsidRPr="00904D12">
        <w:rPr>
          <w:rFonts w:cs="Arial"/>
          <w:noProof/>
          <w:lang w:val="ru-RU"/>
        </w:rPr>
        <w:t xml:space="preserve"> </w:t>
      </w:r>
      <w:r w:rsidRPr="00856D1E">
        <w:rPr>
          <w:rFonts w:cs="Arial"/>
          <w:noProof/>
          <w:lang w:val="sr-Cyrl-CS"/>
        </w:rPr>
        <w:t>са техничким условима и стандардима.</w:t>
      </w:r>
    </w:p>
    <w:p w14:paraId="7F3CE8E0" w14:textId="587680AF" w:rsidR="00AC47F3" w:rsidRDefault="00AC47F3" w:rsidP="00343BC4">
      <w:pPr>
        <w:spacing w:before="0"/>
        <w:rPr>
          <w:lang w:val="sr-Cyrl-RS" w:eastAsia="ar-SA"/>
        </w:rPr>
      </w:pPr>
    </w:p>
    <w:p w14:paraId="6D448C30" w14:textId="61AEE991" w:rsidR="00756A02" w:rsidRPr="008D590A" w:rsidRDefault="00670536" w:rsidP="00670536">
      <w:pPr>
        <w:pStyle w:val="Heading10"/>
        <w:ind w:left="0" w:firstLine="0"/>
        <w:rPr>
          <w:rFonts w:cs="Arial"/>
          <w:lang w:val="sr-Cyrl-RS"/>
        </w:rPr>
      </w:pPr>
      <w:bookmarkStart w:id="24" w:name="_Toc442559884"/>
      <w:r w:rsidRPr="008D590A">
        <w:rPr>
          <w:rFonts w:cs="Arial"/>
          <w:lang w:val="sr-Cyrl-RS"/>
        </w:rPr>
        <w:lastRenderedPageBreak/>
        <w:t>4.</w:t>
      </w:r>
      <w:r w:rsidR="00756A02" w:rsidRPr="008D590A">
        <w:rPr>
          <w:rFonts w:cs="Arial"/>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4"/>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8D590A" w:rsidRPr="008D590A" w14:paraId="68858D64" w14:textId="77777777" w:rsidTr="008112A2">
        <w:trPr>
          <w:trHeight w:val="524"/>
          <w:jc w:val="center"/>
        </w:trPr>
        <w:tc>
          <w:tcPr>
            <w:tcW w:w="729" w:type="dxa"/>
            <w:vAlign w:val="center"/>
          </w:tcPr>
          <w:p w14:paraId="4AE67EA3" w14:textId="77777777" w:rsidR="00175774" w:rsidRPr="008D590A" w:rsidRDefault="00175774" w:rsidP="003A4822">
            <w:pPr>
              <w:jc w:val="center"/>
              <w:rPr>
                <w:rFonts w:cs="Arial"/>
                <w:b/>
              </w:rPr>
            </w:pPr>
            <w:r w:rsidRPr="008D590A">
              <w:rPr>
                <w:rFonts w:cs="Arial"/>
                <w:b/>
              </w:rPr>
              <w:t>Ред. бр.</w:t>
            </w:r>
          </w:p>
        </w:tc>
        <w:tc>
          <w:tcPr>
            <w:tcW w:w="8430" w:type="dxa"/>
            <w:vAlign w:val="center"/>
          </w:tcPr>
          <w:p w14:paraId="0795190C" w14:textId="77777777" w:rsidR="00175774" w:rsidRPr="008D590A" w:rsidRDefault="00175774" w:rsidP="003A4822">
            <w:pPr>
              <w:ind w:right="-180"/>
              <w:jc w:val="center"/>
              <w:rPr>
                <w:rFonts w:cs="Arial"/>
                <w:b/>
                <w:lang w:val="ru-RU"/>
              </w:rPr>
            </w:pPr>
            <w:r w:rsidRPr="008D590A">
              <w:rPr>
                <w:rStyle w:val="Heading1Char"/>
              </w:rPr>
              <w:t>4.1</w:t>
            </w:r>
            <w:r w:rsidRPr="008D590A">
              <w:rPr>
                <w:rFonts w:cs="Arial"/>
                <w:b/>
                <w:lang w:val="ru-RU"/>
              </w:rPr>
              <w:t xml:space="preserve">  ОБАВЕЗНИ УСЛОВИ </w:t>
            </w:r>
          </w:p>
          <w:p w14:paraId="7DEE8F10" w14:textId="249F79CD" w:rsidR="00175774" w:rsidRPr="008D590A" w:rsidRDefault="00175774" w:rsidP="003A4822">
            <w:pPr>
              <w:jc w:val="center"/>
              <w:rPr>
                <w:rFonts w:cs="Arial"/>
                <w:b/>
                <w:lang w:val="sr-Cyrl-RS"/>
              </w:rPr>
            </w:pPr>
            <w:r w:rsidRPr="008D590A">
              <w:rPr>
                <w:rFonts w:cs="Arial"/>
                <w:b/>
                <w:lang w:val="ru-RU"/>
              </w:rPr>
              <w:t xml:space="preserve">ЗА УЧЕШЋЕ У ПОСТУПКУ ЈАВНЕ НАБАВКЕ ИЗ ЧЛАНА 75. </w:t>
            </w:r>
            <w:r w:rsidRPr="008D590A">
              <w:rPr>
                <w:rFonts w:cs="Arial"/>
                <w:b/>
              </w:rPr>
              <w:t>З</w:t>
            </w:r>
            <w:r w:rsidR="005C7CDE" w:rsidRPr="008D590A">
              <w:rPr>
                <w:rFonts w:cs="Arial"/>
                <w:b/>
                <w:lang w:val="sr-Cyrl-RS"/>
              </w:rPr>
              <w:t>АКОНА</w:t>
            </w:r>
          </w:p>
          <w:p w14:paraId="43F3515F" w14:textId="77777777" w:rsidR="00175774" w:rsidRPr="008D590A" w:rsidRDefault="00175774" w:rsidP="003A4822">
            <w:pPr>
              <w:jc w:val="center"/>
              <w:rPr>
                <w:rFonts w:cs="Arial"/>
                <w:b/>
              </w:rPr>
            </w:pPr>
          </w:p>
        </w:tc>
      </w:tr>
      <w:tr w:rsidR="008D590A" w:rsidRPr="006D2FE1" w14:paraId="05847525" w14:textId="77777777" w:rsidTr="008112A2">
        <w:trPr>
          <w:jc w:val="center"/>
        </w:trPr>
        <w:tc>
          <w:tcPr>
            <w:tcW w:w="729" w:type="dxa"/>
            <w:vAlign w:val="center"/>
          </w:tcPr>
          <w:p w14:paraId="668E1409" w14:textId="77777777" w:rsidR="00175774" w:rsidRPr="008D590A" w:rsidRDefault="00175774" w:rsidP="003A4822">
            <w:pPr>
              <w:jc w:val="center"/>
              <w:rPr>
                <w:rFonts w:cs="Arial"/>
              </w:rPr>
            </w:pPr>
            <w:r w:rsidRPr="008D590A">
              <w:rPr>
                <w:rFonts w:cs="Arial"/>
              </w:rPr>
              <w:t>1.</w:t>
            </w:r>
          </w:p>
        </w:tc>
        <w:tc>
          <w:tcPr>
            <w:tcW w:w="8430" w:type="dxa"/>
            <w:vAlign w:val="center"/>
          </w:tcPr>
          <w:p w14:paraId="73A38DE2" w14:textId="77777777" w:rsidR="00175774" w:rsidRPr="008D590A" w:rsidRDefault="00175774" w:rsidP="003A4822">
            <w:pPr>
              <w:autoSpaceDE w:val="0"/>
              <w:autoSpaceDN w:val="0"/>
              <w:adjustRightInd w:val="0"/>
              <w:rPr>
                <w:rFonts w:cs="Arial"/>
                <w:lang w:val="ru-RU"/>
              </w:rPr>
            </w:pPr>
            <w:r w:rsidRPr="008D590A">
              <w:rPr>
                <w:rFonts w:cs="Arial"/>
                <w:b/>
                <w:u w:val="single"/>
                <w:lang w:val="ru-RU"/>
              </w:rPr>
              <w:t>Услов:</w:t>
            </w:r>
            <w:r w:rsidRPr="008D590A">
              <w:rPr>
                <w:rFonts w:cs="Arial"/>
                <w:lang w:val="pl-PL"/>
              </w:rPr>
              <w:t>Да је понуђач регистрован код надлежног органа, односно уписан у одговарајући регистар;</w:t>
            </w:r>
          </w:p>
          <w:p w14:paraId="64871787" w14:textId="77777777" w:rsidR="00175774" w:rsidRPr="008D590A" w:rsidRDefault="00175774" w:rsidP="003A4822">
            <w:pPr>
              <w:autoSpaceDE w:val="0"/>
              <w:autoSpaceDN w:val="0"/>
              <w:adjustRightInd w:val="0"/>
              <w:rPr>
                <w:rFonts w:cs="Arial"/>
                <w:b/>
                <w:u w:val="single"/>
                <w:lang w:val="ru-RU"/>
              </w:rPr>
            </w:pPr>
            <w:r w:rsidRPr="008D590A">
              <w:rPr>
                <w:rFonts w:cs="Arial"/>
                <w:b/>
                <w:u w:val="single"/>
                <w:lang w:val="ru-RU"/>
              </w:rPr>
              <w:t xml:space="preserve">Доказ: </w:t>
            </w:r>
          </w:p>
          <w:p w14:paraId="2D9E7CC5" w14:textId="77777777" w:rsidR="00175774" w:rsidRPr="008D590A" w:rsidRDefault="00175774" w:rsidP="003A4822">
            <w:pPr>
              <w:tabs>
                <w:tab w:val="left" w:pos="680"/>
              </w:tabs>
              <w:snapToGrid w:val="0"/>
              <w:rPr>
                <w:rFonts w:eastAsia="Calibri" w:cs="Arial"/>
                <w:lang w:val="ru-RU"/>
              </w:rPr>
            </w:pPr>
            <w:r w:rsidRPr="008D590A">
              <w:rPr>
                <w:rFonts w:eastAsia="Calibri" w:cs="Arial"/>
                <w:lang w:val="ru-RU"/>
              </w:rPr>
              <w:t xml:space="preserve">- </w:t>
            </w:r>
            <w:r w:rsidRPr="008D590A">
              <w:rPr>
                <w:rFonts w:eastAsia="Calibri" w:cs="Arial"/>
                <w:b/>
                <w:lang w:val="ru-RU"/>
              </w:rPr>
              <w:t>за правно лице:</w:t>
            </w:r>
            <w:r w:rsidRPr="008D590A">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34256C88" w14:textId="77777777" w:rsidR="00175774" w:rsidRPr="008D590A" w:rsidRDefault="00175774" w:rsidP="003A4822">
            <w:pPr>
              <w:tabs>
                <w:tab w:val="left" w:pos="680"/>
              </w:tabs>
              <w:snapToGrid w:val="0"/>
              <w:rPr>
                <w:rFonts w:eastAsia="Calibri" w:cs="Arial"/>
                <w:lang w:val="ru-RU"/>
              </w:rPr>
            </w:pPr>
            <w:r w:rsidRPr="008D590A">
              <w:rPr>
                <w:rFonts w:eastAsia="Calibri" w:cs="Arial"/>
                <w:lang w:val="ru-RU"/>
              </w:rPr>
              <w:t xml:space="preserve">- </w:t>
            </w:r>
            <w:r w:rsidRPr="008D590A">
              <w:rPr>
                <w:rFonts w:eastAsia="Calibri" w:cs="Arial"/>
                <w:b/>
                <w:lang w:val="ru-RU"/>
              </w:rPr>
              <w:t xml:space="preserve">за предузетнике: </w:t>
            </w:r>
            <w:r w:rsidRPr="008D590A">
              <w:rPr>
                <w:rFonts w:eastAsia="Calibri" w:cs="Arial"/>
                <w:lang w:val="ru-RU"/>
              </w:rPr>
              <w:t xml:space="preserve">Извод из регистра Агенције за привредне регистре, односно извод из одговарајућег регистра </w:t>
            </w:r>
          </w:p>
          <w:p w14:paraId="1AC16484" w14:textId="77777777" w:rsidR="00175774" w:rsidRPr="008D590A" w:rsidRDefault="00175774" w:rsidP="003A4822">
            <w:pPr>
              <w:autoSpaceDE w:val="0"/>
              <w:autoSpaceDN w:val="0"/>
              <w:adjustRightInd w:val="0"/>
              <w:rPr>
                <w:rFonts w:eastAsia="Calibri" w:cs="Arial"/>
                <w:i/>
              </w:rPr>
            </w:pPr>
            <w:r w:rsidRPr="008D590A">
              <w:rPr>
                <w:rFonts w:eastAsia="Calibri" w:cs="Arial"/>
                <w:i/>
              </w:rPr>
              <w:t xml:space="preserve">Напомена: </w:t>
            </w:r>
          </w:p>
          <w:p w14:paraId="0839DDE5" w14:textId="77777777" w:rsidR="00175774" w:rsidRPr="008D590A" w:rsidRDefault="00175774" w:rsidP="00B56161">
            <w:pPr>
              <w:numPr>
                <w:ilvl w:val="0"/>
                <w:numId w:val="16"/>
              </w:numPr>
              <w:tabs>
                <w:tab w:val="left" w:pos="680"/>
              </w:tabs>
              <w:snapToGrid w:val="0"/>
              <w:spacing w:before="0"/>
              <w:ind w:left="714" w:hanging="357"/>
              <w:contextualSpacing/>
              <w:jc w:val="left"/>
              <w:rPr>
                <w:rFonts w:eastAsia="Calibri" w:cs="Arial"/>
                <w:i/>
                <w:lang w:val="ru-RU"/>
              </w:rPr>
            </w:pPr>
            <w:r w:rsidRPr="008D590A">
              <w:rPr>
                <w:rFonts w:eastAsia="Calibri" w:cs="Arial"/>
                <w:i/>
                <w:lang w:val="ru-RU"/>
              </w:rPr>
              <w:t xml:space="preserve">У случају да понуду подноси група понуђача, овај доказ доставити за сваког </w:t>
            </w:r>
            <w:r w:rsidR="00B46D29" w:rsidRPr="008D590A">
              <w:rPr>
                <w:rFonts w:eastAsia="Calibri" w:cs="Arial"/>
                <w:i/>
                <w:lang w:val="sr-Cyrl-CS"/>
              </w:rPr>
              <w:t>члана групе понуђача</w:t>
            </w:r>
          </w:p>
          <w:p w14:paraId="2F0247AD" w14:textId="77777777" w:rsidR="00175774" w:rsidRPr="008D590A" w:rsidRDefault="00175774" w:rsidP="00B56161">
            <w:pPr>
              <w:numPr>
                <w:ilvl w:val="0"/>
                <w:numId w:val="16"/>
              </w:numPr>
              <w:tabs>
                <w:tab w:val="left" w:pos="680"/>
              </w:tabs>
              <w:snapToGrid w:val="0"/>
              <w:spacing w:before="0"/>
              <w:ind w:left="714" w:hanging="357"/>
              <w:contextualSpacing/>
              <w:jc w:val="left"/>
              <w:rPr>
                <w:rFonts w:cs="Arial"/>
                <w:lang w:val="ru-RU"/>
              </w:rPr>
            </w:pPr>
            <w:r w:rsidRPr="008D590A">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8D590A" w:rsidRPr="006D2FE1" w14:paraId="436A432E" w14:textId="77777777" w:rsidTr="008112A2">
        <w:trPr>
          <w:trHeight w:val="3706"/>
          <w:jc w:val="center"/>
        </w:trPr>
        <w:tc>
          <w:tcPr>
            <w:tcW w:w="729" w:type="dxa"/>
            <w:vAlign w:val="center"/>
          </w:tcPr>
          <w:p w14:paraId="458EAFE2" w14:textId="77777777" w:rsidR="00175774" w:rsidRPr="008D590A" w:rsidRDefault="00175774" w:rsidP="003A4822">
            <w:pPr>
              <w:jc w:val="center"/>
              <w:rPr>
                <w:rFonts w:cs="Arial"/>
              </w:rPr>
            </w:pPr>
            <w:r w:rsidRPr="008D590A">
              <w:rPr>
                <w:rFonts w:cs="Arial"/>
              </w:rPr>
              <w:t>2.</w:t>
            </w:r>
          </w:p>
        </w:tc>
        <w:tc>
          <w:tcPr>
            <w:tcW w:w="8430" w:type="dxa"/>
            <w:vAlign w:val="center"/>
          </w:tcPr>
          <w:p w14:paraId="0DFE47B9" w14:textId="77777777" w:rsidR="00175774" w:rsidRPr="008D590A" w:rsidRDefault="00175774" w:rsidP="003A4822">
            <w:pPr>
              <w:autoSpaceDE w:val="0"/>
              <w:autoSpaceDN w:val="0"/>
              <w:adjustRightInd w:val="0"/>
              <w:rPr>
                <w:rFonts w:cs="Arial"/>
                <w:lang w:val="ru-RU"/>
              </w:rPr>
            </w:pPr>
            <w:r w:rsidRPr="008D590A">
              <w:rPr>
                <w:rFonts w:cs="Arial"/>
                <w:b/>
                <w:u w:val="single"/>
                <w:lang w:val="ru-RU"/>
              </w:rPr>
              <w:t>Услов:</w:t>
            </w:r>
            <w:r w:rsidRPr="008D590A">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F1236C8" w14:textId="77777777" w:rsidR="00175774" w:rsidRPr="008D590A" w:rsidRDefault="00175774" w:rsidP="003A4822">
            <w:pPr>
              <w:autoSpaceDE w:val="0"/>
              <w:autoSpaceDN w:val="0"/>
              <w:adjustRightInd w:val="0"/>
              <w:rPr>
                <w:rFonts w:cs="Arial"/>
                <w:b/>
                <w:u w:val="single"/>
                <w:lang w:val="ru-RU"/>
              </w:rPr>
            </w:pPr>
            <w:r w:rsidRPr="008D590A">
              <w:rPr>
                <w:rFonts w:cs="Arial"/>
                <w:b/>
                <w:u w:val="single"/>
                <w:lang w:val="ru-RU"/>
              </w:rPr>
              <w:t>Доказ:</w:t>
            </w:r>
          </w:p>
          <w:p w14:paraId="28CC87CD" w14:textId="77777777" w:rsidR="00175774" w:rsidRPr="008D590A" w:rsidRDefault="00175774" w:rsidP="003A4822">
            <w:pPr>
              <w:autoSpaceDE w:val="0"/>
              <w:autoSpaceDN w:val="0"/>
              <w:adjustRightInd w:val="0"/>
              <w:rPr>
                <w:rFonts w:cs="Arial"/>
                <w:b/>
                <w:u w:val="single"/>
                <w:lang w:val="ru-RU"/>
              </w:rPr>
            </w:pPr>
            <w:r w:rsidRPr="008D590A">
              <w:rPr>
                <w:rFonts w:eastAsia="Calibri" w:cs="Arial"/>
                <w:lang w:val="ru-RU"/>
              </w:rPr>
              <w:t xml:space="preserve">- </w:t>
            </w:r>
            <w:r w:rsidRPr="008D590A">
              <w:rPr>
                <w:rFonts w:eastAsia="Calibri" w:cs="Arial"/>
                <w:b/>
                <w:lang w:val="ru-RU"/>
              </w:rPr>
              <w:t>за правно лице:</w:t>
            </w:r>
          </w:p>
          <w:p w14:paraId="498281BD" w14:textId="77777777" w:rsidR="00175774" w:rsidRPr="008D590A" w:rsidRDefault="00175774" w:rsidP="003A4822">
            <w:pPr>
              <w:rPr>
                <w:rFonts w:cs="Arial"/>
                <w:lang w:val="ru-RU"/>
              </w:rPr>
            </w:pPr>
            <w:r w:rsidRPr="008D590A">
              <w:rPr>
                <w:rFonts w:cs="Arial"/>
                <w:lang w:val="ru-RU"/>
              </w:rPr>
              <w:t>1) ЗА ЗАКОНСКОГ ЗАСТУПНИКА</w:t>
            </w:r>
            <w:r w:rsidRPr="008D590A">
              <w:rPr>
                <w:rFonts w:cs="Arial"/>
                <w:b/>
                <w:lang w:val="ru-RU"/>
              </w:rPr>
              <w:t xml:space="preserve"> </w:t>
            </w:r>
            <w:r w:rsidRPr="008D590A">
              <w:rPr>
                <w:rFonts w:cs="Arial"/>
                <w:lang w:val="ru-RU"/>
              </w:rPr>
              <w:t>–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2EB80754" w14:textId="77777777" w:rsidR="00175774" w:rsidRPr="008D590A" w:rsidRDefault="00175774" w:rsidP="003A4822">
            <w:pPr>
              <w:rPr>
                <w:rFonts w:cs="Arial"/>
                <w:lang w:val="ru-RU"/>
              </w:rPr>
            </w:pPr>
            <w:r w:rsidRPr="008D590A">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8D590A">
                <w:rPr>
                  <w:rStyle w:val="Hyperlink"/>
                  <w:rFonts w:cs="Arial"/>
                  <w:color w:val="auto"/>
                </w:rPr>
                <w:t>http</w:t>
              </w:r>
              <w:r w:rsidRPr="008D590A">
                <w:rPr>
                  <w:rStyle w:val="Hyperlink"/>
                  <w:rFonts w:cs="Arial"/>
                  <w:color w:val="auto"/>
                  <w:lang w:val="ru-RU"/>
                </w:rPr>
                <w:t>://</w:t>
              </w:r>
              <w:r w:rsidRPr="008D590A">
                <w:rPr>
                  <w:rStyle w:val="Hyperlink"/>
                  <w:rFonts w:cs="Arial"/>
                  <w:color w:val="auto"/>
                </w:rPr>
                <w:t>www</w:t>
              </w:r>
              <w:r w:rsidRPr="008D590A">
                <w:rPr>
                  <w:rStyle w:val="Hyperlink"/>
                  <w:rFonts w:cs="Arial"/>
                  <w:color w:val="auto"/>
                  <w:lang w:val="ru-RU"/>
                </w:rPr>
                <w:t>.</w:t>
              </w:r>
              <w:r w:rsidRPr="008D590A">
                <w:rPr>
                  <w:rStyle w:val="Hyperlink"/>
                  <w:rFonts w:cs="Arial"/>
                  <w:color w:val="auto"/>
                </w:rPr>
                <w:t>bg</w:t>
              </w:r>
              <w:r w:rsidRPr="008D590A">
                <w:rPr>
                  <w:rStyle w:val="Hyperlink"/>
                  <w:rFonts w:cs="Arial"/>
                  <w:color w:val="auto"/>
                  <w:lang w:val="ru-RU"/>
                </w:rPr>
                <w:t>.</w:t>
              </w:r>
              <w:r w:rsidRPr="008D590A">
                <w:rPr>
                  <w:rStyle w:val="Hyperlink"/>
                  <w:rFonts w:cs="Arial"/>
                  <w:color w:val="auto"/>
                </w:rPr>
                <w:t>vi</w:t>
              </w:r>
              <w:r w:rsidRPr="008D590A">
                <w:rPr>
                  <w:rStyle w:val="Hyperlink"/>
                  <w:rFonts w:cs="Arial"/>
                  <w:color w:val="auto"/>
                  <w:lang w:val="ru-RU"/>
                </w:rPr>
                <w:t>.</w:t>
              </w:r>
              <w:r w:rsidRPr="008D590A">
                <w:rPr>
                  <w:rStyle w:val="Hyperlink"/>
                  <w:rFonts w:cs="Arial"/>
                  <w:color w:val="auto"/>
                </w:rPr>
                <w:t>sud</w:t>
              </w:r>
              <w:r w:rsidRPr="008D590A">
                <w:rPr>
                  <w:rStyle w:val="Hyperlink"/>
                  <w:rFonts w:cs="Arial"/>
                  <w:color w:val="auto"/>
                  <w:lang w:val="ru-RU"/>
                </w:rPr>
                <w:t>.</w:t>
              </w:r>
              <w:r w:rsidRPr="008D590A">
                <w:rPr>
                  <w:rStyle w:val="Hyperlink"/>
                  <w:rFonts w:cs="Arial"/>
                  <w:color w:val="auto"/>
                </w:rPr>
                <w:t>rs</w:t>
              </w:r>
              <w:r w:rsidRPr="008D590A">
                <w:rPr>
                  <w:rStyle w:val="Hyperlink"/>
                  <w:rFonts w:cs="Arial"/>
                  <w:color w:val="auto"/>
                  <w:lang w:val="ru-RU"/>
                </w:rPr>
                <w:t>/</w:t>
              </w:r>
              <w:r w:rsidRPr="008D590A">
                <w:rPr>
                  <w:rStyle w:val="Hyperlink"/>
                  <w:rFonts w:cs="Arial"/>
                  <w:color w:val="auto"/>
                </w:rPr>
                <w:t>lt</w:t>
              </w:r>
              <w:r w:rsidRPr="008D590A">
                <w:rPr>
                  <w:rStyle w:val="Hyperlink"/>
                  <w:rFonts w:cs="Arial"/>
                  <w:color w:val="auto"/>
                  <w:lang w:val="ru-RU"/>
                </w:rPr>
                <w:t>/</w:t>
              </w:r>
              <w:r w:rsidRPr="008D590A">
                <w:rPr>
                  <w:rStyle w:val="Hyperlink"/>
                  <w:rFonts w:cs="Arial"/>
                  <w:color w:val="auto"/>
                </w:rPr>
                <w:t>articles</w:t>
              </w:r>
              <w:r w:rsidRPr="008D590A">
                <w:rPr>
                  <w:rStyle w:val="Hyperlink"/>
                  <w:rFonts w:cs="Arial"/>
                  <w:color w:val="auto"/>
                  <w:lang w:val="ru-RU"/>
                </w:rPr>
                <w:t>/</w:t>
              </w:r>
              <w:r w:rsidRPr="008D590A">
                <w:rPr>
                  <w:rStyle w:val="Hyperlink"/>
                  <w:rFonts w:cs="Arial"/>
                  <w:color w:val="auto"/>
                </w:rPr>
                <w:t>o</w:t>
              </w:r>
              <w:r w:rsidRPr="008D590A">
                <w:rPr>
                  <w:rStyle w:val="Hyperlink"/>
                  <w:rFonts w:cs="Arial"/>
                  <w:color w:val="auto"/>
                  <w:lang w:val="ru-RU"/>
                </w:rPr>
                <w:t>-</w:t>
              </w:r>
              <w:r w:rsidRPr="008D590A">
                <w:rPr>
                  <w:rStyle w:val="Hyperlink"/>
                  <w:rFonts w:cs="Arial"/>
                  <w:color w:val="auto"/>
                </w:rPr>
                <w:t>visem</w:t>
              </w:r>
              <w:r w:rsidRPr="008D590A">
                <w:rPr>
                  <w:rStyle w:val="Hyperlink"/>
                  <w:rFonts w:cs="Arial"/>
                  <w:color w:val="auto"/>
                  <w:lang w:val="ru-RU"/>
                </w:rPr>
                <w:t>-</w:t>
              </w:r>
              <w:r w:rsidRPr="008D590A">
                <w:rPr>
                  <w:rStyle w:val="Hyperlink"/>
                  <w:rFonts w:cs="Arial"/>
                  <w:color w:val="auto"/>
                </w:rPr>
                <w:t>sudu</w:t>
              </w:r>
              <w:r w:rsidRPr="008D590A">
                <w:rPr>
                  <w:rStyle w:val="Hyperlink"/>
                  <w:rFonts w:cs="Arial"/>
                  <w:color w:val="auto"/>
                  <w:lang w:val="ru-RU"/>
                </w:rPr>
                <w:t>/</w:t>
              </w:r>
              <w:r w:rsidRPr="008D590A">
                <w:rPr>
                  <w:rStyle w:val="Hyperlink"/>
                  <w:rFonts w:cs="Arial"/>
                  <w:color w:val="auto"/>
                </w:rPr>
                <w:t>obavestenje</w:t>
              </w:r>
              <w:r w:rsidRPr="008D590A">
                <w:rPr>
                  <w:rStyle w:val="Hyperlink"/>
                  <w:rFonts w:cs="Arial"/>
                  <w:color w:val="auto"/>
                  <w:lang w:val="ru-RU"/>
                </w:rPr>
                <w:t>-</w:t>
              </w:r>
              <w:r w:rsidRPr="008D590A">
                <w:rPr>
                  <w:rStyle w:val="Hyperlink"/>
                  <w:rFonts w:cs="Arial"/>
                  <w:color w:val="auto"/>
                </w:rPr>
                <w:t>ke</w:t>
              </w:r>
              <w:r w:rsidRPr="008D590A">
                <w:rPr>
                  <w:rStyle w:val="Hyperlink"/>
                  <w:rFonts w:cs="Arial"/>
                  <w:color w:val="auto"/>
                  <w:lang w:val="ru-RU"/>
                </w:rPr>
                <w:t>-</w:t>
              </w:r>
              <w:r w:rsidRPr="008D590A">
                <w:rPr>
                  <w:rStyle w:val="Hyperlink"/>
                  <w:rFonts w:cs="Arial"/>
                  <w:color w:val="auto"/>
                </w:rPr>
                <w:t>za</w:t>
              </w:r>
              <w:r w:rsidRPr="008D590A">
                <w:rPr>
                  <w:rStyle w:val="Hyperlink"/>
                  <w:rFonts w:cs="Arial"/>
                  <w:color w:val="auto"/>
                  <w:lang w:val="ru-RU"/>
                </w:rPr>
                <w:t>-</w:t>
              </w:r>
              <w:r w:rsidRPr="008D590A">
                <w:rPr>
                  <w:rStyle w:val="Hyperlink"/>
                  <w:rFonts w:cs="Arial"/>
                  <w:color w:val="auto"/>
                </w:rPr>
                <w:t>pravna</w:t>
              </w:r>
              <w:r w:rsidRPr="008D590A">
                <w:rPr>
                  <w:rStyle w:val="Hyperlink"/>
                  <w:rFonts w:cs="Arial"/>
                  <w:color w:val="auto"/>
                  <w:lang w:val="ru-RU"/>
                </w:rPr>
                <w:t>-</w:t>
              </w:r>
              <w:r w:rsidRPr="008D590A">
                <w:rPr>
                  <w:rStyle w:val="Hyperlink"/>
                  <w:rFonts w:cs="Arial"/>
                  <w:color w:val="auto"/>
                </w:rPr>
                <w:t>lica</w:t>
              </w:r>
              <w:r w:rsidRPr="008D590A">
                <w:rPr>
                  <w:rStyle w:val="Hyperlink"/>
                  <w:rFonts w:cs="Arial"/>
                  <w:color w:val="auto"/>
                  <w:lang w:val="ru-RU"/>
                </w:rPr>
                <w:t>.</w:t>
              </w:r>
              <w:r w:rsidRPr="008D590A">
                <w:rPr>
                  <w:rStyle w:val="Hyperlink"/>
                  <w:rFonts w:cs="Arial"/>
                  <w:color w:val="auto"/>
                </w:rPr>
                <w:t>html</w:t>
              </w:r>
            </w:hyperlink>
          </w:p>
          <w:p w14:paraId="64FDE8EC" w14:textId="77777777" w:rsidR="00175774" w:rsidRPr="008D590A" w:rsidRDefault="00175774" w:rsidP="003A4822">
            <w:pPr>
              <w:rPr>
                <w:rFonts w:cs="Arial"/>
                <w:lang w:val="ru-RU"/>
              </w:rPr>
            </w:pPr>
            <w:r w:rsidRPr="008D590A">
              <w:rPr>
                <w:rFonts w:cs="Arial"/>
                <w:lang w:val="ru-RU"/>
              </w:rPr>
              <w:t>3) 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BDD838B" w14:textId="77777777" w:rsidR="00175774" w:rsidRPr="008D590A" w:rsidRDefault="00175774" w:rsidP="003A4822">
            <w:pPr>
              <w:rPr>
                <w:rFonts w:cs="Arial"/>
                <w:b/>
                <w:lang w:val="ru-RU"/>
              </w:rPr>
            </w:pPr>
            <w:r w:rsidRPr="008D590A">
              <w:rPr>
                <w:rFonts w:cs="Arial"/>
                <w:i/>
                <w:lang w:val="ru-RU"/>
              </w:rPr>
              <w:t>Посебна напомена:</w:t>
            </w:r>
            <w:r w:rsidR="00B46D29" w:rsidRPr="008D590A">
              <w:rPr>
                <w:rFonts w:cs="Arial"/>
                <w:lang w:val="ru-RU"/>
              </w:rPr>
              <w:t xml:space="preserve"> Уколико уверење </w:t>
            </w:r>
            <w:r w:rsidR="00B46D29" w:rsidRPr="008D590A">
              <w:rPr>
                <w:rFonts w:cs="Arial"/>
                <w:lang w:val="sr-Cyrl-CS"/>
              </w:rPr>
              <w:t>О</w:t>
            </w:r>
            <w:r w:rsidRPr="008D590A">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D590A">
              <w:rPr>
                <w:rFonts w:cs="Arial"/>
                <w:u w:val="single"/>
                <w:lang w:val="ru-RU"/>
              </w:rPr>
              <w:t>и</w:t>
            </w:r>
            <w:r w:rsidRPr="008D590A">
              <w:rPr>
                <w:rFonts w:cs="Arial"/>
                <w:lang w:val="ru-RU"/>
              </w:rPr>
              <w:t xml:space="preserve"> </w:t>
            </w:r>
            <w:r w:rsidRPr="008D590A">
              <w:rPr>
                <w:rFonts w:cs="Arial"/>
                <w:lang w:val="ru-RU"/>
              </w:rPr>
              <w:lastRenderedPageBreak/>
              <w:t>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14:paraId="7C0C5537" w14:textId="77777777" w:rsidR="00175774" w:rsidRPr="008D590A" w:rsidRDefault="00175774" w:rsidP="003A4822">
            <w:pPr>
              <w:rPr>
                <w:rFonts w:cs="Arial"/>
                <w:lang w:val="ru-RU"/>
              </w:rPr>
            </w:pPr>
            <w:r w:rsidRPr="008D590A">
              <w:rPr>
                <w:rFonts w:cs="Arial"/>
                <w:b/>
                <w:lang w:val="ru-RU"/>
              </w:rPr>
              <w:t xml:space="preserve">- за физичко лице и предузетника: </w:t>
            </w:r>
            <w:r w:rsidRPr="008D590A">
              <w:rPr>
                <w:rFonts w:cs="Arial"/>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002E2A93" w14:textId="77777777" w:rsidR="00175774" w:rsidRPr="008D590A" w:rsidRDefault="00175774" w:rsidP="003A4822">
            <w:pPr>
              <w:autoSpaceDE w:val="0"/>
              <w:autoSpaceDN w:val="0"/>
              <w:adjustRightInd w:val="0"/>
              <w:rPr>
                <w:rFonts w:eastAsia="Calibri" w:cs="Arial"/>
                <w:i/>
              </w:rPr>
            </w:pPr>
            <w:r w:rsidRPr="008D590A">
              <w:rPr>
                <w:rFonts w:eastAsia="Calibri" w:cs="Arial"/>
                <w:i/>
              </w:rPr>
              <w:t xml:space="preserve">Напомена: </w:t>
            </w:r>
          </w:p>
          <w:p w14:paraId="06240C2B" w14:textId="77777777" w:rsidR="00175774" w:rsidRPr="008D590A"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8D590A">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14:paraId="2FF37B08" w14:textId="77777777" w:rsidR="00175774" w:rsidRPr="008D590A"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8D590A">
              <w:rPr>
                <w:rFonts w:eastAsia="Calibri" w:cs="Arial"/>
                <w:i/>
                <w:lang w:val="ru-RU"/>
              </w:rPr>
              <w:t>У случају да правно лице има више законских заступника, ове доказе доставити за сваког од њих</w:t>
            </w:r>
          </w:p>
          <w:p w14:paraId="2AC3A69A" w14:textId="77777777" w:rsidR="00175774" w:rsidRPr="008D590A"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8D590A">
              <w:rPr>
                <w:rFonts w:eastAsia="Calibri" w:cs="Arial"/>
                <w:i/>
                <w:lang w:val="ru-RU"/>
              </w:rPr>
              <w:t xml:space="preserve">У случају да понуду подноси група понуђача, ове доказе доставити за сваког </w:t>
            </w:r>
            <w:r w:rsidR="00B46D29" w:rsidRPr="008D590A">
              <w:rPr>
                <w:rFonts w:eastAsia="Calibri" w:cs="Arial"/>
                <w:i/>
                <w:lang w:val="sr-Cyrl-CS"/>
              </w:rPr>
              <w:t>члана групе понуђача</w:t>
            </w:r>
          </w:p>
          <w:p w14:paraId="2EDB3A8D" w14:textId="77777777" w:rsidR="00B46D29" w:rsidRPr="008D590A" w:rsidRDefault="00175774" w:rsidP="00B56161">
            <w:pPr>
              <w:numPr>
                <w:ilvl w:val="0"/>
                <w:numId w:val="18"/>
              </w:numPr>
              <w:tabs>
                <w:tab w:val="left" w:pos="680"/>
              </w:tabs>
              <w:snapToGrid w:val="0"/>
              <w:spacing w:before="0"/>
              <w:ind w:left="714" w:hanging="357"/>
              <w:contextualSpacing/>
              <w:jc w:val="left"/>
              <w:rPr>
                <w:rFonts w:cs="Arial"/>
                <w:lang w:val="ru-RU"/>
              </w:rPr>
            </w:pPr>
            <w:r w:rsidRPr="008D590A">
              <w:rPr>
                <w:rFonts w:eastAsia="Calibri" w:cs="Arial"/>
                <w:i/>
                <w:lang w:val="ru-RU"/>
              </w:rPr>
              <w:t xml:space="preserve">У случају да понуђач подноси понуду са подизвођачем, ове доказе доставити и за </w:t>
            </w:r>
            <w:r w:rsidR="00B46D29" w:rsidRPr="008D590A">
              <w:rPr>
                <w:rFonts w:eastAsia="Calibri" w:cs="Arial"/>
                <w:i/>
                <w:lang w:val="sr-Cyrl-CS"/>
              </w:rPr>
              <w:t xml:space="preserve">сваког </w:t>
            </w:r>
            <w:r w:rsidRPr="008D590A">
              <w:rPr>
                <w:rFonts w:eastAsia="Calibri" w:cs="Arial"/>
                <w:i/>
                <w:lang w:val="ru-RU"/>
              </w:rPr>
              <w:t xml:space="preserve">подизвођача </w:t>
            </w:r>
          </w:p>
          <w:p w14:paraId="67870F7E" w14:textId="60D2AF7B" w:rsidR="00B46D29" w:rsidRPr="008D590A" w:rsidRDefault="00175774" w:rsidP="00B46D29">
            <w:pPr>
              <w:tabs>
                <w:tab w:val="left" w:pos="680"/>
              </w:tabs>
              <w:snapToGrid w:val="0"/>
              <w:spacing w:before="0"/>
              <w:contextualSpacing/>
              <w:jc w:val="left"/>
              <w:rPr>
                <w:rFonts w:eastAsia="Calibri" w:cs="Arial"/>
                <w:lang w:val="sr-Latn-RS"/>
              </w:rPr>
            </w:pPr>
            <w:r w:rsidRPr="008D590A">
              <w:rPr>
                <w:rFonts w:eastAsia="Calibri" w:cs="Arial"/>
                <w:b/>
                <w:lang w:val="ru-RU"/>
              </w:rPr>
              <w:t>Ови докази не могу бити старији од два месеца пре отварања понуда</w:t>
            </w:r>
            <w:r w:rsidRPr="008D590A">
              <w:rPr>
                <w:rFonts w:eastAsia="Calibri" w:cs="Arial"/>
                <w:lang w:val="ru-RU"/>
              </w:rPr>
              <w:t>.</w:t>
            </w:r>
          </w:p>
        </w:tc>
      </w:tr>
      <w:tr w:rsidR="008D590A" w:rsidRPr="006D2FE1" w14:paraId="3C4B60B7" w14:textId="77777777" w:rsidTr="008112A2">
        <w:trPr>
          <w:trHeight w:val="70"/>
          <w:jc w:val="center"/>
        </w:trPr>
        <w:tc>
          <w:tcPr>
            <w:tcW w:w="729" w:type="dxa"/>
            <w:vAlign w:val="center"/>
          </w:tcPr>
          <w:p w14:paraId="5EA01B2B" w14:textId="77777777" w:rsidR="00175774" w:rsidRPr="008D590A" w:rsidRDefault="00175774" w:rsidP="003A4822">
            <w:pPr>
              <w:jc w:val="center"/>
              <w:rPr>
                <w:rFonts w:cs="Arial"/>
              </w:rPr>
            </w:pPr>
            <w:r w:rsidRPr="008D590A">
              <w:rPr>
                <w:rFonts w:cs="Arial"/>
              </w:rPr>
              <w:lastRenderedPageBreak/>
              <w:t>3.</w:t>
            </w:r>
          </w:p>
        </w:tc>
        <w:tc>
          <w:tcPr>
            <w:tcW w:w="8430" w:type="dxa"/>
            <w:vAlign w:val="center"/>
          </w:tcPr>
          <w:p w14:paraId="3F3F2A32" w14:textId="77777777" w:rsidR="00175774" w:rsidRPr="008D590A" w:rsidRDefault="00175774" w:rsidP="003A4822">
            <w:pPr>
              <w:snapToGrid w:val="0"/>
              <w:rPr>
                <w:rFonts w:cs="Arial"/>
                <w:lang w:val="ru-RU"/>
              </w:rPr>
            </w:pPr>
            <w:r w:rsidRPr="008D590A">
              <w:rPr>
                <w:rFonts w:cs="Arial"/>
                <w:b/>
                <w:u w:val="single"/>
                <w:lang w:val="ru-RU"/>
              </w:rPr>
              <w:t>Услов</w:t>
            </w:r>
            <w:r w:rsidRPr="008D590A">
              <w:rPr>
                <w:rFonts w:cs="Arial"/>
                <w:u w:val="single"/>
                <w:lang w:val="ru-RU"/>
              </w:rPr>
              <w:t>:</w:t>
            </w:r>
            <w:r w:rsidRPr="008D590A">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5429761" w14:textId="77777777" w:rsidR="00175774" w:rsidRPr="008D590A" w:rsidRDefault="00175774" w:rsidP="003A4822">
            <w:pPr>
              <w:autoSpaceDE w:val="0"/>
              <w:autoSpaceDN w:val="0"/>
              <w:adjustRightInd w:val="0"/>
              <w:rPr>
                <w:rFonts w:cs="Arial"/>
                <w:b/>
                <w:u w:val="single"/>
                <w:lang w:val="ru-RU"/>
              </w:rPr>
            </w:pPr>
            <w:r w:rsidRPr="008D590A">
              <w:rPr>
                <w:rFonts w:cs="Arial"/>
                <w:b/>
                <w:u w:val="single"/>
                <w:lang w:val="ru-RU"/>
              </w:rPr>
              <w:t>Доказ:</w:t>
            </w:r>
          </w:p>
          <w:p w14:paraId="16B64E90" w14:textId="77777777" w:rsidR="00175774" w:rsidRPr="008D590A" w:rsidRDefault="00175774" w:rsidP="003A4822">
            <w:pPr>
              <w:snapToGrid w:val="0"/>
              <w:rPr>
                <w:rFonts w:eastAsia="Calibri" w:cs="Arial"/>
                <w:lang w:val="ru-RU"/>
              </w:rPr>
            </w:pPr>
            <w:r w:rsidRPr="008D590A">
              <w:rPr>
                <w:rFonts w:eastAsia="Calibri" w:cs="Arial"/>
                <w:lang w:val="ru-RU"/>
              </w:rPr>
              <w:t xml:space="preserve">- </w:t>
            </w:r>
            <w:r w:rsidRPr="008D590A">
              <w:rPr>
                <w:rFonts w:eastAsia="Calibri" w:cs="Arial"/>
                <w:b/>
                <w:lang w:val="ru-RU"/>
              </w:rPr>
              <w:t xml:space="preserve">за правно лице, предузетнике и физичка лица: </w:t>
            </w:r>
          </w:p>
          <w:p w14:paraId="6AF0BA8F" w14:textId="09C0030B" w:rsidR="00175774" w:rsidRPr="008D590A" w:rsidRDefault="00175774" w:rsidP="003A4822">
            <w:pPr>
              <w:snapToGrid w:val="0"/>
              <w:rPr>
                <w:rFonts w:eastAsia="Calibri" w:cs="Arial"/>
                <w:lang w:val="ru-RU"/>
              </w:rPr>
            </w:pPr>
            <w:r w:rsidRPr="008D590A">
              <w:rPr>
                <w:rFonts w:eastAsia="Calibri" w:cs="Arial"/>
                <w:lang w:val="ru-RU"/>
              </w:rPr>
              <w:t>1</w:t>
            </w:r>
            <w:r w:rsidRPr="008D590A">
              <w:rPr>
                <w:rFonts w:eastAsia="Calibri" w:cs="Arial"/>
                <w:b/>
                <w:lang w:val="ru-RU"/>
              </w:rPr>
              <w:t>.</w:t>
            </w:r>
            <w:r w:rsidRPr="008D590A">
              <w:rPr>
                <w:rFonts w:eastAsia="Calibri" w:cs="Arial"/>
                <w:lang w:val="ru-RU"/>
              </w:rPr>
              <w:t xml:space="preserve">Уверење Пореске управе Министарства финансија да је измирио доспеле </w:t>
            </w:r>
            <w:r w:rsidRPr="008D590A">
              <w:rPr>
                <w:rFonts w:cs="Arial"/>
                <w:lang w:val="ru-RU"/>
              </w:rPr>
              <w:t xml:space="preserve">порезе и доприносе </w:t>
            </w:r>
            <w:r w:rsidRPr="008D590A">
              <w:rPr>
                <w:rFonts w:eastAsia="Calibri" w:cs="Arial"/>
                <w:u w:val="single"/>
                <w:lang w:val="ru-RU"/>
              </w:rPr>
              <w:t>и</w:t>
            </w:r>
          </w:p>
          <w:p w14:paraId="3031EE65" w14:textId="77777777" w:rsidR="00175774" w:rsidRPr="008D590A" w:rsidRDefault="00175774" w:rsidP="003A4822">
            <w:pPr>
              <w:rPr>
                <w:rFonts w:cs="Arial"/>
                <w:lang w:val="ru-RU"/>
              </w:rPr>
            </w:pPr>
            <w:r w:rsidRPr="008D590A">
              <w:rPr>
                <w:rFonts w:eastAsia="Calibri" w:cs="Arial"/>
                <w:lang w:val="ru-RU"/>
              </w:rPr>
              <w:t xml:space="preserve">2.Уверење Управе јавних прихода </w:t>
            </w:r>
            <w:r w:rsidR="00B24BAB" w:rsidRPr="008D590A">
              <w:rPr>
                <w:rFonts w:eastAsia="Calibri" w:cs="Arial"/>
                <w:lang w:val="ru-RU"/>
              </w:rPr>
              <w:t>локалне самоуправе (</w:t>
            </w:r>
            <w:r w:rsidRPr="008D590A">
              <w:rPr>
                <w:rFonts w:eastAsia="Calibri" w:cs="Arial"/>
                <w:lang w:val="ru-RU"/>
              </w:rPr>
              <w:t>града, односно општине</w:t>
            </w:r>
            <w:r w:rsidR="00B24BAB" w:rsidRPr="008D590A">
              <w:rPr>
                <w:rFonts w:cs="Arial"/>
                <w:lang w:val="ru-RU"/>
              </w:rPr>
              <w:t xml:space="preserve">) </w:t>
            </w:r>
            <w:r w:rsidRPr="008D590A">
              <w:rPr>
                <w:rFonts w:cs="Arial"/>
                <w:lang w:val="ru-RU"/>
              </w:rPr>
              <w:t>према месту седишта пореског обвезника правног лица</w:t>
            </w:r>
            <w:r w:rsidR="00B24BAB" w:rsidRPr="008D590A">
              <w:rPr>
                <w:rFonts w:cs="Arial"/>
                <w:lang w:val="ru-RU"/>
              </w:rPr>
              <w:t xml:space="preserve"> и предузетника</w:t>
            </w:r>
            <w:r w:rsidRPr="008D590A">
              <w:rPr>
                <w:rFonts w:cs="Arial"/>
                <w:lang w:val="ru-RU"/>
              </w:rPr>
              <w:t xml:space="preserve">, односно према пребивалишту физичког лица, </w:t>
            </w:r>
            <w:r w:rsidRPr="008D590A">
              <w:rPr>
                <w:rFonts w:eastAsia="Calibri" w:cs="Arial"/>
                <w:lang w:val="ru-RU"/>
              </w:rPr>
              <w:t xml:space="preserve">да је измирио обавезе по основу изворних локалних јавних прихода </w:t>
            </w:r>
          </w:p>
          <w:p w14:paraId="069368A5" w14:textId="77777777" w:rsidR="00175774" w:rsidRPr="008D590A" w:rsidRDefault="00175774" w:rsidP="003A4822">
            <w:pPr>
              <w:ind w:right="122"/>
              <w:rPr>
                <w:rFonts w:cs="Arial"/>
                <w:lang w:val="ru-RU"/>
              </w:rPr>
            </w:pPr>
            <w:r w:rsidRPr="008D590A">
              <w:rPr>
                <w:rFonts w:cs="Arial"/>
                <w:lang w:val="ru-RU"/>
              </w:rPr>
              <w:t>Напомена:</w:t>
            </w:r>
          </w:p>
          <w:p w14:paraId="60222E26" w14:textId="77777777" w:rsidR="00175774" w:rsidRPr="008D590A" w:rsidRDefault="00B24BAB" w:rsidP="00B56161">
            <w:pPr>
              <w:numPr>
                <w:ilvl w:val="0"/>
                <w:numId w:val="14"/>
              </w:numPr>
              <w:autoSpaceDE w:val="0"/>
              <w:autoSpaceDN w:val="0"/>
              <w:adjustRightInd w:val="0"/>
              <w:snapToGrid w:val="0"/>
              <w:spacing w:before="0"/>
              <w:ind w:hanging="357"/>
              <w:contextualSpacing/>
              <w:jc w:val="left"/>
              <w:rPr>
                <w:rFonts w:eastAsia="TimesNewRomanPSMT" w:cs="Arial"/>
                <w:b/>
                <w:u w:val="single"/>
                <w:lang w:val="ru-RU"/>
              </w:rPr>
            </w:pPr>
            <w:r w:rsidRPr="008D590A">
              <w:rPr>
                <w:rFonts w:eastAsia="TimesNewRomanPSMT" w:cs="Arial"/>
                <w:i/>
                <w:lang w:val="ru-RU"/>
              </w:rPr>
              <w:t>Уколико локална (општи</w:t>
            </w:r>
            <w:r w:rsidR="00175774" w:rsidRPr="008D590A">
              <w:rPr>
                <w:rFonts w:eastAsia="TimesNewRomanPSMT" w:cs="Arial"/>
                <w:i/>
                <w:lang w:val="ru-RU"/>
              </w:rPr>
              <w:t>н</w:t>
            </w:r>
            <w:r w:rsidRPr="008D590A">
              <w:rPr>
                <w:rFonts w:eastAsia="TimesNewRomanPSMT" w:cs="Arial"/>
                <w:i/>
                <w:lang w:val="sr-Cyrl-CS"/>
              </w:rPr>
              <w:t>с</w:t>
            </w:r>
            <w:r w:rsidR="00175774" w:rsidRPr="008D590A">
              <w:rPr>
                <w:rFonts w:eastAsia="TimesNewRomanPSMT" w:cs="Arial"/>
                <w:i/>
                <w:lang w:val="ru-RU"/>
              </w:rPr>
              <w:t>ка) управа</w:t>
            </w:r>
            <w:r w:rsidRPr="008D590A">
              <w:rPr>
                <w:rFonts w:eastAsia="TimesNewRomanPSMT" w:cs="Arial"/>
                <w:i/>
                <w:lang w:val="sr-Cyrl-CS"/>
              </w:rPr>
              <w:t xml:space="preserve"> јавних приход</w:t>
            </w:r>
            <w:r w:rsidR="00175774" w:rsidRPr="008D590A">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8D590A">
              <w:rPr>
                <w:rFonts w:eastAsia="TimesNewRomanPSMT" w:cs="Arial"/>
                <w:i/>
                <w:lang w:val="sr-Cyrl-CS"/>
              </w:rPr>
              <w:t xml:space="preserve">јавних прихода </w:t>
            </w:r>
            <w:r w:rsidR="00175774" w:rsidRPr="008D590A">
              <w:rPr>
                <w:rFonts w:eastAsia="TimesNewRomanPSMT" w:cs="Arial"/>
                <w:i/>
                <w:lang w:val="ru-RU"/>
              </w:rPr>
              <w:t xml:space="preserve">приложи и потврде </w:t>
            </w:r>
            <w:r w:rsidRPr="008D590A">
              <w:rPr>
                <w:rFonts w:eastAsia="TimesNewRomanPSMT" w:cs="Arial"/>
                <w:i/>
                <w:lang w:val="sr-Cyrl-CS"/>
              </w:rPr>
              <w:t xml:space="preserve">тих </w:t>
            </w:r>
            <w:r w:rsidR="00175774" w:rsidRPr="008D590A">
              <w:rPr>
                <w:rFonts w:eastAsia="TimesNewRomanPSMT" w:cs="Arial"/>
                <w:i/>
                <w:lang w:val="ru-RU"/>
              </w:rPr>
              <w:t>осталих лок</w:t>
            </w:r>
            <w:r w:rsidRPr="008D590A">
              <w:rPr>
                <w:rFonts w:eastAsia="TimesNewRomanPSMT" w:cs="Arial"/>
                <w:i/>
                <w:lang w:val="sr-Cyrl-CS"/>
              </w:rPr>
              <w:t>а</w:t>
            </w:r>
            <w:r w:rsidR="00175774" w:rsidRPr="008D590A">
              <w:rPr>
                <w:rFonts w:eastAsia="TimesNewRomanPSMT" w:cs="Arial"/>
                <w:i/>
                <w:lang w:val="ru-RU"/>
              </w:rPr>
              <w:t xml:space="preserve">лних органа/организација/установа </w:t>
            </w:r>
          </w:p>
          <w:p w14:paraId="1A514817" w14:textId="77777777" w:rsidR="00175774" w:rsidRPr="008D590A" w:rsidRDefault="00175774" w:rsidP="00B56161">
            <w:pPr>
              <w:numPr>
                <w:ilvl w:val="0"/>
                <w:numId w:val="14"/>
              </w:numPr>
              <w:autoSpaceDE w:val="0"/>
              <w:autoSpaceDN w:val="0"/>
              <w:adjustRightInd w:val="0"/>
              <w:snapToGrid w:val="0"/>
              <w:spacing w:before="0"/>
              <w:ind w:hanging="357"/>
              <w:contextualSpacing/>
              <w:jc w:val="left"/>
              <w:rPr>
                <w:rFonts w:eastAsia="Calibri" w:cs="Arial"/>
                <w:i/>
                <w:lang w:val="ru-RU"/>
              </w:rPr>
            </w:pPr>
            <w:r w:rsidRPr="008D590A">
              <w:rPr>
                <w:rFonts w:eastAsia="TimesNewRomanPSMT" w:cs="Arial"/>
                <w:i/>
                <w:lang w:val="ru-RU"/>
              </w:rPr>
              <w:t>Уколико је понуђач у поступку приватизације, уместо горе наведена два доказа, потребно је доставити у</w:t>
            </w:r>
            <w:r w:rsidRPr="008D590A">
              <w:rPr>
                <w:rFonts w:eastAsia="Calibri" w:cs="Arial"/>
                <w:i/>
                <w:lang w:val="ru-RU"/>
              </w:rPr>
              <w:t>верење Агенције за приватизацију да се налази у поступку приватизације</w:t>
            </w:r>
          </w:p>
          <w:p w14:paraId="3B475D7E" w14:textId="77777777" w:rsidR="00175774" w:rsidRPr="008D590A" w:rsidRDefault="00175774" w:rsidP="00B56161">
            <w:pPr>
              <w:numPr>
                <w:ilvl w:val="0"/>
                <w:numId w:val="14"/>
              </w:numPr>
              <w:tabs>
                <w:tab w:val="left" w:pos="680"/>
              </w:tabs>
              <w:snapToGrid w:val="0"/>
              <w:spacing w:before="0"/>
              <w:ind w:hanging="357"/>
              <w:contextualSpacing/>
              <w:jc w:val="left"/>
              <w:rPr>
                <w:rFonts w:eastAsia="Calibri" w:cs="Arial"/>
                <w:i/>
                <w:lang w:val="ru-RU"/>
              </w:rPr>
            </w:pPr>
            <w:r w:rsidRPr="008D590A">
              <w:rPr>
                <w:rFonts w:eastAsia="Calibri" w:cs="Arial"/>
                <w:i/>
                <w:lang w:val="ru-RU"/>
              </w:rPr>
              <w:t>У случају да понуду подноси група понуђача, ове доказе доставити за сваког учесника из групе</w:t>
            </w:r>
          </w:p>
          <w:p w14:paraId="3BDA7B06" w14:textId="77777777" w:rsidR="00175774" w:rsidRPr="008D590A" w:rsidRDefault="00175774" w:rsidP="00B56161">
            <w:pPr>
              <w:numPr>
                <w:ilvl w:val="0"/>
                <w:numId w:val="17"/>
              </w:numPr>
              <w:tabs>
                <w:tab w:val="left" w:pos="680"/>
              </w:tabs>
              <w:snapToGrid w:val="0"/>
              <w:spacing w:before="0"/>
              <w:contextualSpacing/>
              <w:jc w:val="left"/>
              <w:rPr>
                <w:rFonts w:cs="Arial"/>
                <w:lang w:val="ru-RU"/>
              </w:rPr>
            </w:pPr>
            <w:r w:rsidRPr="008D590A">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073CA324" w14:textId="0816D18E" w:rsidR="00175774" w:rsidRPr="008D590A" w:rsidRDefault="00175774" w:rsidP="003A4822">
            <w:pPr>
              <w:tabs>
                <w:tab w:val="left" w:pos="680"/>
              </w:tabs>
              <w:snapToGrid w:val="0"/>
              <w:contextualSpacing/>
              <w:rPr>
                <w:rFonts w:eastAsia="Calibri" w:cs="Arial"/>
                <w:lang w:val="ru-RU"/>
              </w:rPr>
            </w:pPr>
            <w:r w:rsidRPr="008D590A">
              <w:rPr>
                <w:rFonts w:eastAsia="Calibri" w:cs="Arial"/>
                <w:b/>
                <w:lang w:val="ru-RU"/>
              </w:rPr>
              <w:t xml:space="preserve">Ови докази не могу бити старији од два месеца </w:t>
            </w:r>
            <w:r w:rsidR="00B24BAB" w:rsidRPr="008D590A">
              <w:rPr>
                <w:rFonts w:eastAsia="Calibri" w:cs="Arial"/>
                <w:b/>
                <w:lang w:val="sr-Cyrl-CS"/>
              </w:rPr>
              <w:t>пре</w:t>
            </w:r>
            <w:r w:rsidRPr="008D590A">
              <w:rPr>
                <w:rFonts w:eastAsia="Calibri" w:cs="Arial"/>
                <w:b/>
                <w:lang w:val="ru-RU"/>
              </w:rPr>
              <w:t xml:space="preserve"> отварања понуда</w:t>
            </w:r>
            <w:r w:rsidRPr="008D590A">
              <w:rPr>
                <w:rFonts w:eastAsia="Calibri" w:cs="Arial"/>
                <w:lang w:val="ru-RU"/>
              </w:rPr>
              <w:t>.</w:t>
            </w:r>
          </w:p>
        </w:tc>
      </w:tr>
      <w:tr w:rsidR="008D590A" w:rsidRPr="006D2FE1" w14:paraId="6349547C" w14:textId="77777777" w:rsidTr="008112A2">
        <w:trPr>
          <w:jc w:val="center"/>
        </w:trPr>
        <w:tc>
          <w:tcPr>
            <w:tcW w:w="729" w:type="dxa"/>
            <w:vAlign w:val="center"/>
          </w:tcPr>
          <w:p w14:paraId="32CA0EA5" w14:textId="77777777" w:rsidR="00175774" w:rsidRPr="008D590A" w:rsidRDefault="00175774" w:rsidP="003A4822">
            <w:pPr>
              <w:jc w:val="center"/>
              <w:rPr>
                <w:rFonts w:cs="Arial"/>
              </w:rPr>
            </w:pPr>
            <w:r w:rsidRPr="008D590A">
              <w:rPr>
                <w:rFonts w:cs="Arial"/>
              </w:rPr>
              <w:t xml:space="preserve">4. </w:t>
            </w:r>
          </w:p>
        </w:tc>
        <w:tc>
          <w:tcPr>
            <w:tcW w:w="8430" w:type="dxa"/>
          </w:tcPr>
          <w:p w14:paraId="0CA09255" w14:textId="77777777" w:rsidR="00175774" w:rsidRPr="008D590A" w:rsidRDefault="00175774" w:rsidP="003A4822">
            <w:pPr>
              <w:snapToGrid w:val="0"/>
              <w:rPr>
                <w:rFonts w:cs="Arial"/>
                <w:lang w:val="sr-Latn-RS"/>
              </w:rPr>
            </w:pPr>
            <w:r w:rsidRPr="008D590A">
              <w:rPr>
                <w:rFonts w:cs="Arial"/>
                <w:b/>
                <w:u w:val="single"/>
                <w:lang w:val="ru-RU"/>
              </w:rPr>
              <w:t>Услов:</w:t>
            </w:r>
            <w:r w:rsidRPr="008D590A">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0DA2DE73" w14:textId="77777777" w:rsidR="00883B9F" w:rsidRPr="008D590A" w:rsidRDefault="00883B9F" w:rsidP="003A4822">
            <w:pPr>
              <w:snapToGrid w:val="0"/>
              <w:rPr>
                <w:rFonts w:cs="Arial"/>
                <w:lang w:val="sr-Latn-RS"/>
              </w:rPr>
            </w:pPr>
          </w:p>
          <w:p w14:paraId="071A77D0" w14:textId="77777777" w:rsidR="00175774" w:rsidRPr="008D590A" w:rsidRDefault="00175774" w:rsidP="003A4822">
            <w:pPr>
              <w:autoSpaceDE w:val="0"/>
              <w:autoSpaceDN w:val="0"/>
              <w:adjustRightInd w:val="0"/>
              <w:rPr>
                <w:rFonts w:cs="Arial"/>
                <w:b/>
                <w:u w:val="single"/>
                <w:lang w:val="ru-RU"/>
              </w:rPr>
            </w:pPr>
            <w:r w:rsidRPr="008D590A">
              <w:rPr>
                <w:rFonts w:cs="Arial"/>
                <w:b/>
                <w:u w:val="single"/>
                <w:lang w:val="ru-RU"/>
              </w:rPr>
              <w:lastRenderedPageBreak/>
              <w:t>Доказ:</w:t>
            </w:r>
          </w:p>
          <w:p w14:paraId="1D730B21" w14:textId="5435A405" w:rsidR="00175774" w:rsidRPr="008D590A" w:rsidRDefault="00175774" w:rsidP="003A4822">
            <w:pPr>
              <w:rPr>
                <w:rFonts w:cs="Arial"/>
                <w:b/>
              </w:rPr>
            </w:pPr>
            <w:r w:rsidRPr="008D590A">
              <w:rPr>
                <w:rFonts w:cs="Arial"/>
                <w:lang w:val="ru-RU"/>
              </w:rPr>
              <w:t xml:space="preserve">Потписан и оверен Образац изјаве на основу члана 75. став 2. </w:t>
            </w:r>
            <w:r w:rsidRPr="008D590A">
              <w:rPr>
                <w:rFonts w:cs="Arial"/>
              </w:rPr>
              <w:t>ЗЈН</w:t>
            </w:r>
            <w:r w:rsidR="00BF39C7" w:rsidRPr="008D590A">
              <w:rPr>
                <w:rFonts w:cs="Arial"/>
                <w:lang w:val="sr-Cyrl-RS"/>
              </w:rPr>
              <w:t xml:space="preserve"> </w:t>
            </w:r>
            <w:r w:rsidR="00E27D93" w:rsidRPr="008D590A">
              <w:rPr>
                <w:rFonts w:cs="Arial"/>
              </w:rPr>
              <w:t>(Образац бр</w:t>
            </w:r>
            <w:r w:rsidRPr="008D590A">
              <w:rPr>
                <w:rFonts w:cs="Arial"/>
              </w:rPr>
              <w:t>.</w:t>
            </w:r>
            <w:r w:rsidR="00E27D93" w:rsidRPr="008D590A">
              <w:rPr>
                <w:rFonts w:cs="Arial"/>
              </w:rPr>
              <w:t>4</w:t>
            </w:r>
            <w:r w:rsidRPr="008D590A">
              <w:rPr>
                <w:rFonts w:cs="Arial"/>
              </w:rPr>
              <w:t>)</w:t>
            </w:r>
          </w:p>
          <w:p w14:paraId="617EBD0A" w14:textId="77777777" w:rsidR="005E487E" w:rsidRPr="008D590A" w:rsidRDefault="00175774" w:rsidP="003A4822">
            <w:pPr>
              <w:snapToGrid w:val="0"/>
              <w:rPr>
                <w:rFonts w:cs="Arial"/>
                <w:lang w:val="sr-Cyrl-CS"/>
              </w:rPr>
            </w:pPr>
            <w:r w:rsidRPr="008D590A">
              <w:rPr>
                <w:rFonts w:cs="Arial"/>
                <w:i/>
              </w:rPr>
              <w:t>Напомена:</w:t>
            </w:r>
          </w:p>
          <w:p w14:paraId="5627107B" w14:textId="77777777" w:rsidR="005E487E" w:rsidRPr="008D590A" w:rsidRDefault="00175774" w:rsidP="00B56161">
            <w:pPr>
              <w:numPr>
                <w:ilvl w:val="0"/>
                <w:numId w:val="19"/>
              </w:numPr>
              <w:snapToGrid w:val="0"/>
              <w:rPr>
                <w:rFonts w:cs="Arial"/>
                <w:i/>
                <w:lang w:val="sr-Cyrl-CS"/>
              </w:rPr>
            </w:pPr>
            <w:r w:rsidRPr="008D590A">
              <w:rPr>
                <w:rFonts w:cs="Arial"/>
                <w:i/>
                <w:lang w:val="ru-RU"/>
              </w:rPr>
              <w:t xml:space="preserve">Изјава мора да буде потписана од стране овалшћеног лица </w:t>
            </w:r>
            <w:r w:rsidR="005E487E" w:rsidRPr="008D590A">
              <w:rPr>
                <w:rFonts w:cs="Arial"/>
                <w:i/>
                <w:lang w:val="sr-Cyrl-CS"/>
              </w:rPr>
              <w:t>за заступање понуђача</w:t>
            </w:r>
            <w:r w:rsidRPr="008D590A">
              <w:rPr>
                <w:rFonts w:cs="Arial"/>
                <w:i/>
                <w:lang w:val="ru-RU"/>
              </w:rPr>
              <w:t xml:space="preserve"> и оверена печатом. </w:t>
            </w:r>
          </w:p>
          <w:p w14:paraId="1D5865E2" w14:textId="50740798" w:rsidR="005E487E" w:rsidRPr="008D590A" w:rsidRDefault="00175774" w:rsidP="007F37D0">
            <w:pPr>
              <w:numPr>
                <w:ilvl w:val="0"/>
                <w:numId w:val="19"/>
              </w:numPr>
              <w:snapToGrid w:val="0"/>
              <w:rPr>
                <w:rFonts w:cs="Arial"/>
                <w:i/>
                <w:lang w:val="ru-RU"/>
              </w:rPr>
            </w:pPr>
            <w:r w:rsidRPr="008D590A">
              <w:rPr>
                <w:rFonts w:cs="Arial"/>
                <w:i/>
                <w:lang w:val="ru-RU"/>
              </w:rPr>
              <w:t xml:space="preserve">Уколико понуду подноси група понуђача Изјава мора бити </w:t>
            </w:r>
            <w:r w:rsidR="005E487E" w:rsidRPr="008D590A">
              <w:rPr>
                <w:rFonts w:cs="Arial"/>
                <w:i/>
                <w:lang w:val="sr-Cyrl-CS"/>
              </w:rPr>
              <w:t>достављена за сваког члана групе понуђача. Изјава мора бити</w:t>
            </w:r>
            <w:r w:rsidRPr="008D590A">
              <w:rPr>
                <w:rFonts w:cs="Arial"/>
                <w:i/>
                <w:lang w:val="ru-RU"/>
              </w:rPr>
              <w:t xml:space="preserve"> потписана од стране овлашћеног лица </w:t>
            </w:r>
            <w:r w:rsidR="005E487E" w:rsidRPr="008D590A">
              <w:rPr>
                <w:rFonts w:cs="Arial"/>
                <w:i/>
                <w:lang w:val="sr-Cyrl-CS"/>
              </w:rPr>
              <w:t xml:space="preserve">за заступање </w:t>
            </w:r>
            <w:r w:rsidRPr="008D590A">
              <w:rPr>
                <w:rFonts w:cs="Arial"/>
                <w:i/>
                <w:lang w:val="ru-RU"/>
              </w:rPr>
              <w:t xml:space="preserve">понуђача из групе понуђача и оверена печатом. </w:t>
            </w:r>
          </w:p>
        </w:tc>
      </w:tr>
      <w:tr w:rsidR="008D590A" w:rsidRPr="008D590A" w14:paraId="67353A0A" w14:textId="77777777" w:rsidTr="008112A2">
        <w:trPr>
          <w:jc w:val="center"/>
        </w:trPr>
        <w:tc>
          <w:tcPr>
            <w:tcW w:w="729" w:type="dxa"/>
            <w:vAlign w:val="center"/>
          </w:tcPr>
          <w:p w14:paraId="424F900E" w14:textId="77777777" w:rsidR="00C862E0" w:rsidRPr="008D590A" w:rsidRDefault="00C862E0" w:rsidP="00C862E0">
            <w:pPr>
              <w:jc w:val="center"/>
              <w:rPr>
                <w:rFonts w:cs="Arial"/>
                <w:lang w:val="ru-RU"/>
              </w:rPr>
            </w:pPr>
          </w:p>
        </w:tc>
        <w:tc>
          <w:tcPr>
            <w:tcW w:w="8430" w:type="dxa"/>
          </w:tcPr>
          <w:p w14:paraId="450C1291" w14:textId="77777777" w:rsidR="00C862E0" w:rsidRPr="008D590A" w:rsidRDefault="00C862E0" w:rsidP="00C862E0">
            <w:pPr>
              <w:ind w:right="-180"/>
              <w:jc w:val="center"/>
              <w:rPr>
                <w:rFonts w:cs="Arial"/>
                <w:b/>
                <w:i/>
                <w:lang w:val="ru-RU"/>
              </w:rPr>
            </w:pPr>
            <w:r w:rsidRPr="008D590A">
              <w:rPr>
                <w:rFonts w:cs="Arial"/>
                <w:b/>
                <w:lang w:val="ru-RU"/>
              </w:rPr>
              <w:t xml:space="preserve">4.2  ДОДАТНИ УСЛОВИ </w:t>
            </w:r>
          </w:p>
          <w:p w14:paraId="01564F84" w14:textId="22A88AD3" w:rsidR="00C862E0" w:rsidRPr="008D590A" w:rsidRDefault="00C862E0" w:rsidP="00AC4001">
            <w:pPr>
              <w:snapToGrid w:val="0"/>
              <w:jc w:val="center"/>
              <w:rPr>
                <w:rFonts w:cs="Arial"/>
                <w:b/>
                <w:lang w:val="sr-Cyrl-RS"/>
              </w:rPr>
            </w:pPr>
            <w:r w:rsidRPr="008D590A">
              <w:rPr>
                <w:rFonts w:cs="Arial"/>
                <w:b/>
                <w:lang w:val="ru-RU"/>
              </w:rPr>
              <w:t>ЗА УЧЕШЋЕ У ПОСТУПКУ ЈАВНЕ НАБАВКЕ ИЗ ЧЛАНА 76. З</w:t>
            </w:r>
            <w:r w:rsidRPr="008D590A">
              <w:rPr>
                <w:rFonts w:cs="Arial"/>
                <w:b/>
                <w:lang w:val="sr-Cyrl-RS"/>
              </w:rPr>
              <w:t>АКОНА</w:t>
            </w:r>
          </w:p>
        </w:tc>
      </w:tr>
      <w:tr w:rsidR="000E455D" w:rsidRPr="006D2FE1" w14:paraId="378C268B" w14:textId="77777777" w:rsidTr="008112A2">
        <w:trPr>
          <w:jc w:val="center"/>
        </w:trPr>
        <w:tc>
          <w:tcPr>
            <w:tcW w:w="729" w:type="dxa"/>
            <w:vAlign w:val="center"/>
          </w:tcPr>
          <w:p w14:paraId="41FA4E04" w14:textId="4F80BB6E" w:rsidR="00C862E0" w:rsidRPr="008D590A" w:rsidRDefault="00C862E0" w:rsidP="00C862E0">
            <w:pPr>
              <w:jc w:val="center"/>
              <w:rPr>
                <w:rFonts w:cs="Arial"/>
              </w:rPr>
            </w:pPr>
            <w:r w:rsidRPr="008D590A">
              <w:rPr>
                <w:rFonts w:cs="Arial"/>
                <w:sz w:val="24"/>
                <w:szCs w:val="24"/>
                <w:lang w:val="sr-Cyrl-RS"/>
              </w:rPr>
              <w:t>5</w:t>
            </w:r>
            <w:r w:rsidRPr="008D590A">
              <w:rPr>
                <w:rFonts w:cs="Arial"/>
                <w:sz w:val="24"/>
                <w:szCs w:val="24"/>
              </w:rPr>
              <w:t>.</w:t>
            </w:r>
          </w:p>
        </w:tc>
        <w:tc>
          <w:tcPr>
            <w:tcW w:w="8430" w:type="dxa"/>
          </w:tcPr>
          <w:p w14:paraId="0C66CA39" w14:textId="77777777" w:rsidR="00B56161" w:rsidRPr="008D590A" w:rsidRDefault="00B56161" w:rsidP="00B56161">
            <w:pPr>
              <w:autoSpaceDE w:val="0"/>
              <w:autoSpaceDN w:val="0"/>
              <w:adjustRightInd w:val="0"/>
              <w:rPr>
                <w:rFonts w:cs="Arial"/>
                <w:b/>
                <w:u w:val="single"/>
                <w:lang w:val="ru-RU"/>
              </w:rPr>
            </w:pPr>
            <w:r w:rsidRPr="008D590A">
              <w:rPr>
                <w:rFonts w:cs="Arial"/>
                <w:b/>
                <w:u w:val="single"/>
                <w:lang w:val="ru-RU"/>
              </w:rPr>
              <w:t>Услов:</w:t>
            </w:r>
          </w:p>
          <w:p w14:paraId="5E689A0A" w14:textId="77777777" w:rsidR="00B56161" w:rsidRPr="008D590A" w:rsidRDefault="00B56161" w:rsidP="00B56161">
            <w:pPr>
              <w:autoSpaceDE w:val="0"/>
              <w:autoSpaceDN w:val="0"/>
              <w:adjustRightInd w:val="0"/>
              <w:rPr>
                <w:rFonts w:cs="Arial"/>
                <w:b/>
                <w:lang w:val="ru-RU"/>
              </w:rPr>
            </w:pPr>
            <w:r w:rsidRPr="008D590A">
              <w:rPr>
                <w:rFonts w:cs="Arial"/>
                <w:b/>
                <w:lang w:val="ru-RU"/>
              </w:rPr>
              <w:t>Финансијски капацитет</w:t>
            </w:r>
          </w:p>
          <w:p w14:paraId="6DEA4759" w14:textId="77777777" w:rsidR="00B56161" w:rsidRPr="008D590A" w:rsidRDefault="00B56161" w:rsidP="00B56161">
            <w:pPr>
              <w:autoSpaceDE w:val="0"/>
              <w:autoSpaceDN w:val="0"/>
              <w:adjustRightInd w:val="0"/>
              <w:rPr>
                <w:rFonts w:cs="Arial"/>
                <w:i/>
                <w:lang w:val="sr-Cyrl-RS"/>
              </w:rPr>
            </w:pPr>
            <w:r w:rsidRPr="008D590A">
              <w:rPr>
                <w:rFonts w:eastAsia="Calibri" w:cs="Arial"/>
                <w:lang w:val="sr-Cyrl-RS"/>
              </w:rPr>
              <w:t>да у последњих  шест месеци пре дана објављивања позива за подношење понуда на Порталу јавних набавки  није био у блокади.</w:t>
            </w:r>
          </w:p>
          <w:p w14:paraId="4FC019BE" w14:textId="77777777" w:rsidR="00B56161" w:rsidRPr="008D590A" w:rsidRDefault="00B56161" w:rsidP="00B56161">
            <w:pPr>
              <w:autoSpaceDE w:val="0"/>
              <w:autoSpaceDN w:val="0"/>
              <w:adjustRightInd w:val="0"/>
              <w:rPr>
                <w:rFonts w:cs="Arial"/>
                <w:b/>
                <w:u w:val="single"/>
                <w:lang w:val="ru-RU"/>
              </w:rPr>
            </w:pPr>
            <w:r w:rsidRPr="008D590A">
              <w:rPr>
                <w:rFonts w:cs="Arial"/>
                <w:b/>
                <w:u w:val="single"/>
                <w:lang w:val="ru-RU"/>
              </w:rPr>
              <w:t xml:space="preserve">Доказ: </w:t>
            </w:r>
          </w:p>
          <w:p w14:paraId="17A863F8" w14:textId="77777777" w:rsidR="00B56161" w:rsidRPr="008D590A" w:rsidRDefault="00B56161" w:rsidP="00B56161">
            <w:pPr>
              <w:shd w:val="clear" w:color="auto" w:fill="FFFFFF"/>
              <w:tabs>
                <w:tab w:val="left" w:pos="192"/>
                <w:tab w:val="left" w:pos="328"/>
                <w:tab w:val="left" w:pos="680"/>
              </w:tabs>
              <w:ind w:right="68"/>
              <w:contextualSpacing/>
              <w:rPr>
                <w:rFonts w:eastAsia="Calibri" w:cs="Arial"/>
                <w:lang w:val="sr-Cyrl-RS"/>
              </w:rPr>
            </w:pPr>
            <w:r w:rsidRPr="008D590A">
              <w:rPr>
                <w:rFonts w:eastAsia="Calibri" w:cs="Arial"/>
                <w:lang w:val="ru-RU"/>
              </w:rPr>
              <w:t xml:space="preserve">1) Извештај о бонитету за јавне набавке </w:t>
            </w:r>
            <w:r w:rsidRPr="008D590A">
              <w:rPr>
                <w:rFonts w:eastAsia="Calibri" w:cs="Arial"/>
                <w:lang w:val="sr-Cyrl-RS"/>
              </w:rPr>
              <w:t>БОН-ЈН</w:t>
            </w:r>
            <w:r w:rsidRPr="008D590A">
              <w:rPr>
                <w:rFonts w:eastAsia="Calibri" w:cs="Arial"/>
                <w:b/>
                <w:lang w:val="sr-Cyrl-RS"/>
              </w:rPr>
              <w:t xml:space="preserve"> </w:t>
            </w:r>
            <w:r w:rsidRPr="008D590A">
              <w:rPr>
                <w:rFonts w:eastAsia="Calibri" w:cs="Arial"/>
                <w:lang w:val="sr-Cyrl-RS"/>
              </w:rPr>
              <w:t>који издаје</w:t>
            </w:r>
            <w:r w:rsidRPr="008D590A">
              <w:rPr>
                <w:rFonts w:eastAsia="Calibri" w:cs="Arial"/>
                <w:b/>
                <w:lang w:val="sr-Cyrl-RS"/>
              </w:rPr>
              <w:t xml:space="preserve"> </w:t>
            </w:r>
            <w:r w:rsidRPr="008D590A">
              <w:rPr>
                <w:rFonts w:eastAsia="Calibri" w:cs="Arial"/>
                <w:lang w:val="ru-RU"/>
              </w:rPr>
              <w:t>Агенција за привредне регистре</w:t>
            </w:r>
            <w:r w:rsidRPr="008D590A">
              <w:rPr>
                <w:rFonts w:eastAsia="Calibri" w:cs="Arial"/>
                <w:lang w:val="sr-Cyrl-RS"/>
              </w:rPr>
              <w:t xml:space="preserve">, </w:t>
            </w:r>
            <w:r w:rsidRPr="008D590A">
              <w:rPr>
                <w:rFonts w:eastAsia="Calibri" w:cs="Arial"/>
                <w:lang w:val="ru-RU"/>
              </w:rPr>
              <w:t xml:space="preserve">који садржи </w:t>
            </w:r>
            <w:r w:rsidRPr="008D590A">
              <w:rPr>
                <w:rFonts w:eastAsia="Calibri" w:cs="Arial"/>
                <w:lang w:val="sr-Cyrl-RS"/>
              </w:rPr>
              <w:t xml:space="preserve">податке о данима неликвидности за последњих шест месеци пре дана објављивања позива за подношење понуда на Порталу јавних набавки  </w:t>
            </w:r>
          </w:p>
          <w:p w14:paraId="320FE1AF" w14:textId="77777777" w:rsidR="00B56161" w:rsidRPr="008D590A" w:rsidRDefault="00B56161" w:rsidP="00B56161">
            <w:pPr>
              <w:shd w:val="clear" w:color="auto" w:fill="FFFFFF"/>
              <w:tabs>
                <w:tab w:val="left" w:pos="192"/>
                <w:tab w:val="left" w:pos="328"/>
                <w:tab w:val="left" w:pos="680"/>
              </w:tabs>
              <w:ind w:right="68"/>
              <w:contextualSpacing/>
              <w:rPr>
                <w:rFonts w:eastAsia="Calibri" w:cs="Arial"/>
                <w:lang w:val="sr-Cyrl-RS"/>
              </w:rPr>
            </w:pPr>
            <w:r w:rsidRPr="008D590A">
              <w:rPr>
                <w:rFonts w:eastAsia="Calibri" w:cs="Arial"/>
                <w:b/>
                <w:lang w:val="sr-Cyrl-RS"/>
              </w:rPr>
              <w:t xml:space="preserve"> </w:t>
            </w:r>
            <w:r w:rsidRPr="008D590A">
              <w:rPr>
                <w:rFonts w:eastAsia="Calibri" w:cs="Arial"/>
                <w:lang w:val="sr-Cyrl-RS"/>
              </w:rPr>
              <w:t>или</w:t>
            </w:r>
          </w:p>
          <w:p w14:paraId="490B6F31" w14:textId="77777777" w:rsidR="00492383" w:rsidRPr="008D590A" w:rsidRDefault="00492383" w:rsidP="00B56161">
            <w:pPr>
              <w:shd w:val="clear" w:color="auto" w:fill="FFFFFF"/>
              <w:tabs>
                <w:tab w:val="left" w:pos="192"/>
                <w:tab w:val="left" w:pos="328"/>
                <w:tab w:val="left" w:pos="680"/>
              </w:tabs>
              <w:ind w:right="68"/>
              <w:contextualSpacing/>
              <w:rPr>
                <w:rFonts w:eastAsia="Calibri" w:cs="Arial"/>
                <w:b/>
                <w:u w:val="single"/>
                <w:lang w:val="sr-Cyrl-RS"/>
              </w:rPr>
            </w:pPr>
          </w:p>
          <w:p w14:paraId="307BA010" w14:textId="77777777" w:rsidR="00C862E0" w:rsidRPr="008D590A" w:rsidRDefault="00B56161" w:rsidP="007F37D0">
            <w:pPr>
              <w:shd w:val="clear" w:color="auto" w:fill="FFFFFF"/>
              <w:tabs>
                <w:tab w:val="left" w:pos="192"/>
                <w:tab w:val="left" w:pos="328"/>
                <w:tab w:val="left" w:pos="680"/>
              </w:tabs>
              <w:ind w:right="68"/>
              <w:contextualSpacing/>
              <w:rPr>
                <w:rFonts w:eastAsia="Calibri" w:cs="Arial"/>
                <w:lang w:val="sr-Cyrl-RS"/>
              </w:rPr>
            </w:pPr>
            <w:r w:rsidRPr="008D590A">
              <w:rPr>
                <w:rFonts w:eastAsia="Calibri" w:cs="Arial"/>
                <w:lang w:val="sr-Cyrl-RS"/>
              </w:rPr>
              <w:t>2) Потврда Народне банке Србије да понуђач није био у блокади у последњих шест месеци пре дана објављивања позива за подношење понуда на Порталу јавних набавки.</w:t>
            </w:r>
          </w:p>
          <w:p w14:paraId="3A8FBE81" w14:textId="0E543880" w:rsidR="004E28C4" w:rsidRPr="008D590A" w:rsidRDefault="004E28C4" w:rsidP="007F37D0">
            <w:pPr>
              <w:shd w:val="clear" w:color="auto" w:fill="FFFFFF"/>
              <w:tabs>
                <w:tab w:val="left" w:pos="192"/>
                <w:tab w:val="left" w:pos="328"/>
                <w:tab w:val="left" w:pos="680"/>
              </w:tabs>
              <w:ind w:right="68"/>
              <w:contextualSpacing/>
              <w:rPr>
                <w:rFonts w:eastAsia="Calibri" w:cs="Arial"/>
                <w:lang w:val="sr-Cyrl-RS"/>
              </w:rPr>
            </w:pPr>
          </w:p>
        </w:tc>
      </w:tr>
    </w:tbl>
    <w:p w14:paraId="28507219" w14:textId="77777777" w:rsidR="00606EDD" w:rsidRPr="008D590A" w:rsidRDefault="00606EDD" w:rsidP="00B13CD3">
      <w:pPr>
        <w:spacing w:before="0"/>
        <w:rPr>
          <w:rFonts w:cs="Arial"/>
          <w:lang w:val="ru-RU" w:eastAsia="zh-CN"/>
        </w:rPr>
      </w:pPr>
    </w:p>
    <w:p w14:paraId="4BE138C9" w14:textId="3DA46423" w:rsidR="00213678" w:rsidRPr="009A34B2" w:rsidRDefault="00213678" w:rsidP="00213678">
      <w:pPr>
        <w:spacing w:before="0"/>
        <w:rPr>
          <w:rFonts w:cs="Arial"/>
          <w:noProof/>
          <w:lang w:val="ru-RU" w:eastAsia="zh-CN"/>
        </w:rPr>
      </w:pPr>
      <w:r w:rsidRPr="009A34B2">
        <w:rPr>
          <w:rFonts w:cs="Arial"/>
          <w:noProof/>
          <w:lang w:val="ru-RU" w:eastAsia="zh-CN"/>
        </w:rPr>
        <w:t xml:space="preserve">Понуда понуђача који не докаже да испуњава наведене обавезне </w:t>
      </w:r>
      <w:r w:rsidRPr="008D590A">
        <w:rPr>
          <w:rFonts w:cs="Arial"/>
          <w:noProof/>
          <w:lang w:val="sr-Cyrl-CS" w:eastAsia="zh-CN"/>
        </w:rPr>
        <w:t xml:space="preserve">и додатне </w:t>
      </w:r>
      <w:r w:rsidRPr="009A34B2">
        <w:rPr>
          <w:rFonts w:cs="Arial"/>
          <w:noProof/>
          <w:lang w:val="ru-RU" w:eastAsia="zh-CN"/>
        </w:rPr>
        <w:t>услове из тачака 1. до</w:t>
      </w:r>
      <w:r w:rsidRPr="008D590A">
        <w:rPr>
          <w:rFonts w:cs="Arial"/>
          <w:noProof/>
          <w:lang w:val="sr-Cyrl-RS" w:eastAsia="zh-CN"/>
        </w:rPr>
        <w:t xml:space="preserve"> </w:t>
      </w:r>
      <w:r w:rsidR="00B06A35" w:rsidRPr="008D590A">
        <w:rPr>
          <w:rFonts w:cs="Arial"/>
          <w:noProof/>
          <w:lang w:val="sr-Cyrl-RS" w:eastAsia="zh-CN"/>
        </w:rPr>
        <w:t>5</w:t>
      </w:r>
      <w:r w:rsidRPr="008D590A">
        <w:rPr>
          <w:rFonts w:cs="Arial"/>
          <w:noProof/>
          <w:lang w:val="sr-Cyrl-RS" w:eastAsia="zh-CN"/>
        </w:rPr>
        <w:t>.</w:t>
      </w:r>
      <w:r w:rsidRPr="009A34B2">
        <w:rPr>
          <w:rFonts w:cs="Arial"/>
          <w:noProof/>
          <w:lang w:val="ru-RU" w:eastAsia="zh-CN"/>
        </w:rPr>
        <w:t xml:space="preserve"> овог обрасца, биће одбијена као неприхватљива.</w:t>
      </w:r>
    </w:p>
    <w:p w14:paraId="1A4C428D" w14:textId="77777777" w:rsidR="00213678" w:rsidRPr="008D590A" w:rsidRDefault="00213678" w:rsidP="00213678">
      <w:pPr>
        <w:rPr>
          <w:rFonts w:cs="Arial"/>
          <w:lang w:val="ru-RU"/>
        </w:rPr>
      </w:pPr>
      <w:r w:rsidRPr="008D590A">
        <w:rPr>
          <w:rFonts w:cs="Arial"/>
          <w:lang w:val="sr-Latn-CS"/>
        </w:rPr>
        <w:t>1.</w:t>
      </w:r>
      <w:r w:rsidRPr="008D590A">
        <w:rPr>
          <w:rFonts w:cs="Arial"/>
          <w:lang w:val="ru-RU"/>
        </w:rPr>
        <w:t>Сваки подизвођач мора да испуњава услове из члана 75. став 1. тачка 1), 2)</w:t>
      </w:r>
      <w:r w:rsidRPr="008D590A">
        <w:rPr>
          <w:rFonts w:cs="Arial"/>
          <w:lang w:val="sr-Latn-RS"/>
        </w:rPr>
        <w:t>,</w:t>
      </w:r>
      <w:r w:rsidRPr="008D590A">
        <w:rPr>
          <w:rFonts w:cs="Arial"/>
          <w:lang w:val="ru-RU"/>
        </w:rPr>
        <w:t xml:space="preserve">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7AA1D24B" w14:textId="77777777" w:rsidR="00213678" w:rsidRPr="008D590A" w:rsidRDefault="00213678" w:rsidP="00213678">
      <w:pPr>
        <w:rPr>
          <w:rFonts w:cs="Arial"/>
          <w:lang w:val="ru-RU" w:eastAsia="zh-CN"/>
        </w:rPr>
      </w:pPr>
      <w:r w:rsidRPr="008D590A">
        <w:rPr>
          <w:rFonts w:cs="Arial"/>
          <w:lang w:val="sr-Latn-CS" w:eastAsia="zh-CN"/>
        </w:rPr>
        <w:t>2.</w:t>
      </w:r>
      <w:r w:rsidRPr="008D590A">
        <w:rPr>
          <w:rFonts w:cs="Arial"/>
          <w:lang w:val="ru-RU" w:eastAsia="zh-CN"/>
        </w:rPr>
        <w:t>Сваки понуђач из групе понуђача  која подноси заједничку понуду мора да испуњава услове из члана 75. став 1. тачка 1), 2)</w:t>
      </w:r>
      <w:r w:rsidRPr="008D590A">
        <w:rPr>
          <w:rFonts w:cs="Arial"/>
          <w:lang w:val="sr-Latn-RS" w:eastAsia="zh-CN"/>
        </w:rPr>
        <w:t>,</w:t>
      </w:r>
      <w:r w:rsidRPr="008D590A">
        <w:rPr>
          <w:rFonts w:cs="Arial"/>
          <w:lang w:val="ru-RU" w:eastAsia="zh-CN"/>
        </w:rPr>
        <w:t xml:space="preserve">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2D0D747E" w14:textId="77777777" w:rsidR="00213678" w:rsidRPr="009A34B2" w:rsidRDefault="00213678" w:rsidP="00213678">
      <w:pPr>
        <w:spacing w:before="0"/>
        <w:rPr>
          <w:rFonts w:cs="Arial"/>
          <w:noProof/>
          <w:lang w:val="ru-RU" w:eastAsia="zh-CN"/>
        </w:rPr>
      </w:pPr>
    </w:p>
    <w:p w14:paraId="783AD951" w14:textId="77777777" w:rsidR="00213678" w:rsidRPr="009A34B2" w:rsidRDefault="00213678" w:rsidP="00213678">
      <w:pPr>
        <w:spacing w:before="0"/>
        <w:rPr>
          <w:rFonts w:cs="Arial"/>
          <w:noProof/>
          <w:lang w:val="ru-RU" w:eastAsia="zh-CN"/>
        </w:rPr>
      </w:pPr>
      <w:r w:rsidRPr="008D590A">
        <w:rPr>
          <w:rFonts w:cs="Arial"/>
          <w:noProof/>
          <w:lang w:val="sr-Cyrl-RS" w:eastAsia="zh-CN"/>
        </w:rPr>
        <w:t xml:space="preserve">3. </w:t>
      </w:r>
      <w:r w:rsidRPr="009A34B2">
        <w:rPr>
          <w:rFonts w:cs="Arial"/>
          <w:noProof/>
          <w:lang w:val="ru-RU" w:eastAsia="zh-CN"/>
        </w:rPr>
        <w:t>Докази о испуњености услова из члана 77. З</w:t>
      </w:r>
      <w:r w:rsidRPr="008D590A">
        <w:rPr>
          <w:rFonts w:cs="Arial"/>
          <w:noProof/>
          <w:lang w:val="sr-Cyrl-RS" w:eastAsia="zh-CN"/>
        </w:rPr>
        <w:t>акона</w:t>
      </w:r>
      <w:r w:rsidRPr="009A34B2">
        <w:rPr>
          <w:rFonts w:cs="Arial"/>
          <w:noProof/>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04AFE693" w14:textId="77777777" w:rsidR="00213678" w:rsidRPr="009A34B2" w:rsidRDefault="00213678" w:rsidP="00213678">
      <w:pPr>
        <w:spacing w:before="0"/>
        <w:rPr>
          <w:rFonts w:cs="Arial"/>
          <w:noProof/>
          <w:lang w:val="ru-RU" w:eastAsia="zh-CN"/>
        </w:rPr>
      </w:pPr>
      <w:r w:rsidRPr="009A34B2">
        <w:rPr>
          <w:rFonts w:cs="Arial"/>
          <w:noProof/>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6B2D497A" w14:textId="77777777" w:rsidR="00213678" w:rsidRPr="009A34B2" w:rsidRDefault="00213678" w:rsidP="00213678">
      <w:pPr>
        <w:spacing w:before="0"/>
        <w:rPr>
          <w:rFonts w:cs="Arial"/>
          <w:noProof/>
          <w:lang w:val="ru-RU" w:eastAsia="zh-CN"/>
        </w:rPr>
      </w:pPr>
    </w:p>
    <w:p w14:paraId="4368B060" w14:textId="77777777" w:rsidR="00213678" w:rsidRPr="008D590A" w:rsidRDefault="00213678" w:rsidP="00213678">
      <w:pPr>
        <w:spacing w:before="0"/>
        <w:rPr>
          <w:rFonts w:cs="Arial"/>
          <w:noProof/>
          <w:lang w:val="sr-Cyrl-RS" w:eastAsia="zh-CN"/>
        </w:rPr>
      </w:pPr>
      <w:r w:rsidRPr="008D590A">
        <w:rPr>
          <w:rFonts w:cs="Arial"/>
          <w:noProof/>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224331D0" w14:textId="77777777" w:rsidR="00213678" w:rsidRPr="008D590A" w:rsidRDefault="00213678" w:rsidP="00213678">
      <w:pPr>
        <w:spacing w:before="0"/>
        <w:rPr>
          <w:rFonts w:cs="Arial"/>
          <w:noProof/>
          <w:lang w:val="sr-Cyrl-CS" w:eastAsia="zh-CN"/>
        </w:rPr>
      </w:pPr>
      <w:r w:rsidRPr="009A34B2">
        <w:rPr>
          <w:rFonts w:cs="Arial"/>
          <w:noProof/>
          <w:lang w:val="ru-RU" w:eastAsia="zh-CN"/>
        </w:rPr>
        <w:t>На основу члана 79. став 5. З</w:t>
      </w:r>
      <w:r w:rsidRPr="008D590A">
        <w:rPr>
          <w:rFonts w:cs="Arial"/>
          <w:noProof/>
          <w:lang w:val="sr-Cyrl-RS" w:eastAsia="zh-CN"/>
        </w:rPr>
        <w:t>акона</w:t>
      </w:r>
      <w:r w:rsidRPr="009A34B2">
        <w:rPr>
          <w:rFonts w:cs="Arial"/>
          <w:noProof/>
          <w:lang w:val="ru-RU" w:eastAsia="zh-CN"/>
        </w:rPr>
        <w:t xml:space="preserve"> понуђач није дужан да доставља следеће доказе који су јавно доступни на интернет страницама надлежних органа, и то:</w:t>
      </w:r>
    </w:p>
    <w:p w14:paraId="0A01C7C7" w14:textId="77777777" w:rsidR="00213678" w:rsidRPr="008D590A" w:rsidRDefault="00213678" w:rsidP="00213678">
      <w:pPr>
        <w:spacing w:before="0"/>
        <w:rPr>
          <w:rFonts w:cs="Arial"/>
          <w:noProof/>
          <w:lang w:val="sr-Cyrl-CS" w:eastAsia="zh-CN"/>
        </w:rPr>
      </w:pPr>
    </w:p>
    <w:p w14:paraId="06DAB15D" w14:textId="77777777" w:rsidR="00213678" w:rsidRPr="008D590A" w:rsidRDefault="00213678" w:rsidP="00213678">
      <w:pPr>
        <w:spacing w:before="0"/>
        <w:rPr>
          <w:rFonts w:cs="Arial"/>
          <w:noProof/>
          <w:lang w:val="sr-Cyrl-CS" w:eastAsia="zh-CN"/>
        </w:rPr>
      </w:pPr>
    </w:p>
    <w:p w14:paraId="0ED2E420" w14:textId="77777777" w:rsidR="00213678" w:rsidRPr="008D590A" w:rsidRDefault="00213678" w:rsidP="00213678">
      <w:pPr>
        <w:spacing w:before="0"/>
        <w:ind w:firstLine="720"/>
        <w:rPr>
          <w:rFonts w:cs="Arial"/>
          <w:lang w:val="ru-RU" w:eastAsia="zh-CN"/>
        </w:rPr>
      </w:pPr>
      <w:r w:rsidRPr="008D590A">
        <w:rPr>
          <w:rFonts w:cs="Arial"/>
          <w:lang w:val="ru-RU" w:eastAsia="zh-CN"/>
        </w:rPr>
        <w:t>1) извод из регистра надлежног органа:</w:t>
      </w:r>
    </w:p>
    <w:p w14:paraId="4B8660F6" w14:textId="77777777" w:rsidR="00213678" w:rsidRPr="008D590A" w:rsidRDefault="00213678" w:rsidP="00213678">
      <w:pPr>
        <w:spacing w:before="0"/>
        <w:ind w:firstLine="720"/>
        <w:rPr>
          <w:rFonts w:cs="Arial"/>
          <w:lang w:val="ru-RU" w:eastAsia="zh-CN"/>
        </w:rPr>
      </w:pPr>
      <w:r w:rsidRPr="008D590A">
        <w:rPr>
          <w:rFonts w:cs="Arial"/>
          <w:lang w:val="ru-RU" w:eastAsia="zh-CN"/>
        </w:rPr>
        <w:t xml:space="preserve">-извод из регистра АПР: </w:t>
      </w:r>
      <w:hyperlink r:id="rId167" w:history="1">
        <w:r w:rsidRPr="008D590A">
          <w:rPr>
            <w:rFonts w:cs="Arial"/>
            <w:lang w:eastAsia="zh-CN"/>
          </w:rPr>
          <w:t>www</w:t>
        </w:r>
        <w:r w:rsidRPr="008D590A">
          <w:rPr>
            <w:rFonts w:cs="Arial"/>
            <w:lang w:val="ru-RU" w:eastAsia="zh-CN"/>
          </w:rPr>
          <w:t>.</w:t>
        </w:r>
        <w:r w:rsidRPr="008D590A">
          <w:rPr>
            <w:rFonts w:cs="Arial"/>
            <w:lang w:eastAsia="zh-CN"/>
          </w:rPr>
          <w:t>apr</w:t>
        </w:r>
        <w:r w:rsidRPr="008D590A">
          <w:rPr>
            <w:rFonts w:cs="Arial"/>
            <w:lang w:val="ru-RU" w:eastAsia="zh-CN"/>
          </w:rPr>
          <w:t>.</w:t>
        </w:r>
        <w:r w:rsidRPr="008D590A">
          <w:rPr>
            <w:rFonts w:cs="Arial"/>
            <w:lang w:eastAsia="zh-CN"/>
          </w:rPr>
          <w:t>gov</w:t>
        </w:r>
        <w:r w:rsidRPr="008D590A">
          <w:rPr>
            <w:rFonts w:cs="Arial"/>
            <w:lang w:val="ru-RU" w:eastAsia="zh-CN"/>
          </w:rPr>
          <w:t>.</w:t>
        </w:r>
        <w:r w:rsidRPr="008D590A">
          <w:rPr>
            <w:rFonts w:cs="Arial"/>
            <w:lang w:eastAsia="zh-CN"/>
          </w:rPr>
          <w:t>rs</w:t>
        </w:r>
      </w:hyperlink>
    </w:p>
    <w:p w14:paraId="7D42A630" w14:textId="77777777" w:rsidR="00213678" w:rsidRPr="008D590A" w:rsidRDefault="00213678" w:rsidP="00213678">
      <w:pPr>
        <w:spacing w:before="0"/>
        <w:ind w:firstLine="720"/>
        <w:rPr>
          <w:rFonts w:cs="Arial"/>
          <w:lang w:val="sr-Cyrl-RS" w:eastAsia="zh-CN"/>
        </w:rPr>
      </w:pPr>
      <w:r w:rsidRPr="008D590A">
        <w:rPr>
          <w:rFonts w:cs="Arial"/>
          <w:lang w:val="ru-RU" w:eastAsia="zh-CN"/>
        </w:rPr>
        <w:t>2) докази из члана 75. став 1. тачка 1) ,2)</w:t>
      </w:r>
      <w:r w:rsidRPr="008D590A">
        <w:rPr>
          <w:rFonts w:cs="Arial"/>
          <w:lang w:val="sr-Cyrl-CS" w:eastAsia="zh-CN"/>
        </w:rPr>
        <w:t xml:space="preserve"> </w:t>
      </w:r>
      <w:r w:rsidRPr="008D590A">
        <w:rPr>
          <w:rFonts w:cs="Arial"/>
          <w:lang w:val="ru-RU" w:eastAsia="zh-CN"/>
        </w:rPr>
        <w:t>и 4) З</w:t>
      </w:r>
      <w:r w:rsidRPr="008D590A">
        <w:rPr>
          <w:rFonts w:cs="Arial"/>
          <w:lang w:val="sr-Cyrl-RS" w:eastAsia="zh-CN"/>
        </w:rPr>
        <w:t>акона</w:t>
      </w:r>
    </w:p>
    <w:p w14:paraId="00EE8411" w14:textId="77777777" w:rsidR="00213678" w:rsidRPr="008D590A" w:rsidRDefault="00213678" w:rsidP="00213678">
      <w:pPr>
        <w:spacing w:before="0"/>
        <w:ind w:firstLine="720"/>
        <w:rPr>
          <w:rFonts w:cs="Arial"/>
          <w:lang w:val="ru-RU" w:eastAsia="zh-CN"/>
        </w:rPr>
      </w:pPr>
      <w:r w:rsidRPr="008D590A">
        <w:rPr>
          <w:rFonts w:cs="Arial"/>
          <w:lang w:val="ru-RU" w:eastAsia="zh-CN"/>
        </w:rPr>
        <w:t xml:space="preserve">-регистар понуђача: </w:t>
      </w:r>
      <w:hyperlink r:id="rId168" w:history="1">
        <w:r w:rsidRPr="008D590A">
          <w:rPr>
            <w:rFonts w:cs="Arial"/>
            <w:lang w:eastAsia="zh-CN"/>
          </w:rPr>
          <w:t>www</w:t>
        </w:r>
        <w:r w:rsidRPr="008D590A">
          <w:rPr>
            <w:rFonts w:cs="Arial"/>
            <w:lang w:val="ru-RU" w:eastAsia="zh-CN"/>
          </w:rPr>
          <w:t>.</w:t>
        </w:r>
        <w:r w:rsidRPr="008D590A">
          <w:rPr>
            <w:rFonts w:cs="Arial"/>
            <w:lang w:eastAsia="zh-CN"/>
          </w:rPr>
          <w:t>apr</w:t>
        </w:r>
        <w:r w:rsidRPr="008D590A">
          <w:rPr>
            <w:rFonts w:cs="Arial"/>
            <w:lang w:val="ru-RU" w:eastAsia="zh-CN"/>
          </w:rPr>
          <w:t>.</w:t>
        </w:r>
        <w:r w:rsidRPr="008D590A">
          <w:rPr>
            <w:rFonts w:cs="Arial"/>
            <w:lang w:eastAsia="zh-CN"/>
          </w:rPr>
          <w:t>gov</w:t>
        </w:r>
        <w:r w:rsidRPr="008D590A">
          <w:rPr>
            <w:rFonts w:cs="Arial"/>
            <w:lang w:val="ru-RU" w:eastAsia="zh-CN"/>
          </w:rPr>
          <w:t>.</w:t>
        </w:r>
        <w:r w:rsidRPr="008D590A">
          <w:rPr>
            <w:rFonts w:cs="Arial"/>
            <w:lang w:eastAsia="zh-CN"/>
          </w:rPr>
          <w:t>rs</w:t>
        </w:r>
      </w:hyperlink>
    </w:p>
    <w:p w14:paraId="594D20C5" w14:textId="77777777" w:rsidR="00213678" w:rsidRPr="008D590A" w:rsidRDefault="00213678" w:rsidP="00213678">
      <w:pPr>
        <w:spacing w:before="0"/>
        <w:ind w:firstLine="720"/>
        <w:rPr>
          <w:rFonts w:cs="Arial"/>
          <w:lang w:val="sr-Cyrl-CS" w:eastAsia="zh-CN"/>
        </w:rPr>
      </w:pPr>
      <w:r w:rsidRPr="008D590A">
        <w:rPr>
          <w:rFonts w:cs="Arial"/>
          <w:lang w:val="sr-Cyrl-CS" w:eastAsia="zh-CN"/>
        </w:rPr>
        <w:t>3)  доказ о ликвидности понуђача</w:t>
      </w:r>
    </w:p>
    <w:p w14:paraId="7EEEFFED" w14:textId="77777777" w:rsidR="00213678" w:rsidRPr="008D590A" w:rsidRDefault="00213678" w:rsidP="00213678">
      <w:pPr>
        <w:spacing w:before="0"/>
        <w:ind w:firstLine="720"/>
        <w:rPr>
          <w:rFonts w:cs="Arial"/>
          <w:lang w:val="ru-RU" w:eastAsia="zh-CN"/>
        </w:rPr>
      </w:pPr>
      <w:r w:rsidRPr="008D590A">
        <w:rPr>
          <w:rFonts w:cs="Arial"/>
          <w:lang w:val="sr-Cyrl-CS" w:eastAsia="zh-CN"/>
        </w:rPr>
        <w:t xml:space="preserve">- претраживање дужника у принудној наплати: </w:t>
      </w:r>
      <w:hyperlink r:id="rId169" w:history="1">
        <w:r w:rsidRPr="008D590A">
          <w:rPr>
            <w:rFonts w:cs="Arial"/>
            <w:u w:val="single"/>
            <w:lang w:eastAsia="zh-CN"/>
          </w:rPr>
          <w:t>www</w:t>
        </w:r>
        <w:r w:rsidRPr="008D590A">
          <w:rPr>
            <w:rFonts w:cs="Arial"/>
            <w:u w:val="single"/>
            <w:lang w:val="ru-RU" w:eastAsia="zh-CN"/>
          </w:rPr>
          <w:t>.</w:t>
        </w:r>
        <w:r w:rsidRPr="008D590A">
          <w:rPr>
            <w:rFonts w:cs="Arial"/>
            <w:u w:val="single"/>
            <w:lang w:eastAsia="zh-CN"/>
          </w:rPr>
          <w:t>nbs</w:t>
        </w:r>
        <w:r w:rsidRPr="008D590A">
          <w:rPr>
            <w:rFonts w:cs="Arial"/>
            <w:u w:val="single"/>
            <w:lang w:val="ru-RU" w:eastAsia="zh-CN"/>
          </w:rPr>
          <w:t>.</w:t>
        </w:r>
        <w:r w:rsidRPr="008D590A">
          <w:rPr>
            <w:rFonts w:cs="Arial"/>
            <w:u w:val="single"/>
            <w:lang w:eastAsia="zh-CN"/>
          </w:rPr>
          <w:t>rs</w:t>
        </w:r>
      </w:hyperlink>
    </w:p>
    <w:p w14:paraId="31DD3503" w14:textId="77777777" w:rsidR="00213678" w:rsidRPr="009A34B2" w:rsidRDefault="00213678" w:rsidP="00213678">
      <w:pPr>
        <w:spacing w:before="0"/>
        <w:ind w:firstLine="720"/>
        <w:rPr>
          <w:rFonts w:cs="Arial"/>
          <w:noProof/>
          <w:lang w:val="ru-RU" w:eastAsia="zh-CN"/>
        </w:rPr>
      </w:pPr>
    </w:p>
    <w:p w14:paraId="0E478F22" w14:textId="77777777" w:rsidR="00213678" w:rsidRPr="008D590A" w:rsidRDefault="00213678" w:rsidP="00213678">
      <w:pPr>
        <w:spacing w:before="0"/>
        <w:rPr>
          <w:rFonts w:cs="Arial"/>
          <w:noProof/>
          <w:lang w:val="sr-Cyrl-RS" w:eastAsia="zh-CN"/>
        </w:rPr>
      </w:pPr>
      <w:r w:rsidRPr="008D590A">
        <w:rPr>
          <w:rFonts w:cs="Arial"/>
          <w:noProof/>
          <w:lang w:val="sr-Cyrl-RS" w:eastAsia="zh-CN"/>
        </w:rPr>
        <w:t>5</w:t>
      </w:r>
      <w:r w:rsidRPr="009A34B2">
        <w:rPr>
          <w:rFonts w:cs="Arial"/>
          <w:noProof/>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8D590A">
        <w:rPr>
          <w:rFonts w:cs="Arial"/>
          <w:noProof/>
          <w:lang w:val="sr-Cyrl-RS" w:eastAsia="zh-CN"/>
        </w:rPr>
        <w:t>.</w:t>
      </w:r>
    </w:p>
    <w:p w14:paraId="6A4AB310" w14:textId="77777777" w:rsidR="00213678" w:rsidRPr="008D590A" w:rsidRDefault="00213678" w:rsidP="00213678">
      <w:pPr>
        <w:spacing w:before="0"/>
        <w:rPr>
          <w:rFonts w:cs="Arial"/>
          <w:noProof/>
          <w:lang w:val="sr-Cyrl-RS" w:eastAsia="zh-CN"/>
        </w:rPr>
      </w:pPr>
    </w:p>
    <w:p w14:paraId="4EC450FE" w14:textId="77777777" w:rsidR="00213678" w:rsidRPr="009A34B2" w:rsidRDefault="00213678" w:rsidP="00213678">
      <w:pPr>
        <w:spacing w:before="0"/>
        <w:rPr>
          <w:rFonts w:cs="Arial"/>
          <w:noProof/>
          <w:lang w:val="ru-RU" w:eastAsia="zh-CN"/>
        </w:rPr>
      </w:pPr>
      <w:r w:rsidRPr="008D590A">
        <w:rPr>
          <w:rFonts w:cs="Arial"/>
          <w:noProof/>
          <w:lang w:val="sr-Cyrl-RS" w:eastAsia="zh-CN"/>
        </w:rPr>
        <w:t>6</w:t>
      </w:r>
      <w:r w:rsidRPr="009A34B2">
        <w:rPr>
          <w:rFonts w:cs="Arial"/>
          <w:noProof/>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C63F47E" w14:textId="77777777" w:rsidR="00213678" w:rsidRPr="009A34B2" w:rsidRDefault="00213678" w:rsidP="00213678">
      <w:pPr>
        <w:spacing w:before="0"/>
        <w:rPr>
          <w:rFonts w:cs="Arial"/>
          <w:noProof/>
          <w:lang w:val="ru-RU" w:eastAsia="zh-CN"/>
        </w:rPr>
      </w:pPr>
    </w:p>
    <w:p w14:paraId="01A765E9" w14:textId="77777777" w:rsidR="00213678" w:rsidRPr="009A34B2" w:rsidRDefault="00213678" w:rsidP="00213678">
      <w:pPr>
        <w:spacing w:before="0"/>
        <w:rPr>
          <w:rFonts w:cs="Arial"/>
          <w:noProof/>
          <w:lang w:val="ru-RU" w:eastAsia="zh-CN"/>
        </w:rPr>
      </w:pPr>
      <w:r w:rsidRPr="008D590A">
        <w:rPr>
          <w:rFonts w:cs="Arial"/>
          <w:noProof/>
          <w:lang w:val="sr-Cyrl-RS" w:eastAsia="zh-CN"/>
        </w:rPr>
        <w:t>7</w:t>
      </w:r>
      <w:r w:rsidRPr="009A34B2">
        <w:rPr>
          <w:rFonts w:cs="Arial"/>
          <w:noProof/>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0DFD50D9" w14:textId="77777777" w:rsidR="00213678" w:rsidRPr="008D590A" w:rsidRDefault="00213678" w:rsidP="00213678">
      <w:pPr>
        <w:spacing w:before="0"/>
        <w:rPr>
          <w:rFonts w:cs="Arial"/>
          <w:noProof/>
          <w:lang w:val="sr-Cyrl-RS" w:eastAsia="zh-CN"/>
        </w:rPr>
      </w:pPr>
    </w:p>
    <w:p w14:paraId="4A1346F6" w14:textId="77777777" w:rsidR="00213678" w:rsidRPr="009A34B2" w:rsidRDefault="00213678" w:rsidP="00213678">
      <w:pPr>
        <w:spacing w:before="0"/>
        <w:rPr>
          <w:rFonts w:cs="Arial"/>
          <w:noProof/>
          <w:lang w:val="ru-RU" w:eastAsia="zh-CN"/>
        </w:rPr>
      </w:pPr>
      <w:r w:rsidRPr="009A34B2">
        <w:rPr>
          <w:rFonts w:cs="Arial"/>
          <w:noProof/>
          <w:lang w:val="ru-RU" w:eastAsia="zh-CN"/>
        </w:rPr>
        <w:t xml:space="preserve">8. Ако се у држави у којој понуђач има седиште не издају докази из члана 77. </w:t>
      </w:r>
      <w:r w:rsidRPr="008D590A">
        <w:rPr>
          <w:rFonts w:cs="Arial"/>
          <w:noProof/>
          <w:lang w:val="sr-Cyrl-RS" w:eastAsia="zh-CN"/>
        </w:rPr>
        <w:t xml:space="preserve">став 1. </w:t>
      </w:r>
      <w:r w:rsidRPr="009A34B2">
        <w:rPr>
          <w:rFonts w:cs="Arial"/>
          <w:noProof/>
          <w:lang w:val="ru-RU" w:eastAsia="zh-CN"/>
        </w:rPr>
        <w:t>З</w:t>
      </w:r>
      <w:r w:rsidRPr="008D590A">
        <w:rPr>
          <w:rFonts w:cs="Arial"/>
          <w:noProof/>
          <w:lang w:val="sr-Cyrl-RS" w:eastAsia="zh-CN"/>
        </w:rPr>
        <w:t>акона</w:t>
      </w:r>
      <w:r w:rsidRPr="009A34B2">
        <w:rPr>
          <w:rFonts w:cs="Arial"/>
          <w:noProof/>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60961E33" w14:textId="77777777" w:rsidR="00213678" w:rsidRPr="008D590A" w:rsidRDefault="00213678" w:rsidP="00213678">
      <w:pPr>
        <w:spacing w:before="0"/>
        <w:rPr>
          <w:rFonts w:cs="Arial"/>
          <w:noProof/>
          <w:lang w:val="sr-Cyrl-RS" w:eastAsia="zh-CN"/>
        </w:rPr>
      </w:pPr>
    </w:p>
    <w:p w14:paraId="0193CC6F" w14:textId="11B85AEF" w:rsidR="008E0895" w:rsidRPr="008D590A" w:rsidRDefault="00213678" w:rsidP="00B13CD3">
      <w:pPr>
        <w:spacing w:before="0"/>
        <w:rPr>
          <w:rFonts w:cs="Arial"/>
          <w:noProof/>
          <w:lang w:val="sr-Cyrl-CS" w:eastAsia="zh-CN"/>
        </w:rPr>
      </w:pPr>
      <w:r w:rsidRPr="009A34B2">
        <w:rPr>
          <w:rFonts w:cs="Arial"/>
          <w:noProof/>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r w:rsidRPr="008D590A">
        <w:rPr>
          <w:rFonts w:cs="Arial"/>
          <w:noProof/>
          <w:lang w:val="sr-Cyrl-CS" w:eastAsia="zh-CN"/>
        </w:rPr>
        <w:t>.</w:t>
      </w:r>
    </w:p>
    <w:p w14:paraId="55A7634F" w14:textId="77777777" w:rsidR="00213678" w:rsidRPr="008D590A" w:rsidRDefault="00213678" w:rsidP="00B13CD3">
      <w:pPr>
        <w:spacing w:before="0"/>
        <w:rPr>
          <w:rFonts w:cs="Arial"/>
          <w:lang w:val="ru-RU" w:eastAsia="zh-CN"/>
        </w:rPr>
      </w:pPr>
    </w:p>
    <w:p w14:paraId="1199BD32" w14:textId="77777777" w:rsidR="00213678" w:rsidRPr="008D590A" w:rsidRDefault="00213678" w:rsidP="00B13CD3">
      <w:pPr>
        <w:spacing w:before="0"/>
        <w:rPr>
          <w:rFonts w:cs="Arial"/>
          <w:lang w:val="ru-RU" w:eastAsia="zh-CN"/>
        </w:rPr>
      </w:pPr>
    </w:p>
    <w:p w14:paraId="3A9E596E" w14:textId="77777777" w:rsidR="00621752" w:rsidRPr="008D590A" w:rsidRDefault="00621752" w:rsidP="00874F5B">
      <w:pPr>
        <w:rPr>
          <w:rFonts w:cs="Arial"/>
          <w:lang w:val="ru-RU"/>
        </w:rPr>
      </w:pPr>
      <w:bookmarkStart w:id="25" w:name="_Toc300928429"/>
      <w:bookmarkStart w:id="26" w:name="_Toc301160124"/>
      <w:bookmarkStart w:id="27" w:name="_Toc301165012"/>
      <w:bookmarkStart w:id="28" w:name="_Toc301248344"/>
      <w:bookmarkStart w:id="29" w:name="_Toc300928434"/>
      <w:bookmarkStart w:id="30" w:name="_Toc301160129"/>
      <w:bookmarkStart w:id="31" w:name="_Toc301165017"/>
      <w:bookmarkStart w:id="32" w:name="_Toc301248349"/>
      <w:bookmarkStart w:id="33" w:name="_Toc300928436"/>
      <w:bookmarkStart w:id="34" w:name="_Toc301160131"/>
      <w:bookmarkStart w:id="35" w:name="_Toc301165019"/>
      <w:bookmarkStart w:id="36" w:name="_Toc301248351"/>
      <w:bookmarkStart w:id="37" w:name="_Toc300928440"/>
      <w:bookmarkStart w:id="38" w:name="_Toc301160135"/>
      <w:bookmarkStart w:id="39" w:name="_Toc301165023"/>
      <w:bookmarkStart w:id="40" w:name="_Toc301248355"/>
      <w:bookmarkStart w:id="41" w:name="_Toc300928441"/>
      <w:bookmarkStart w:id="42" w:name="_Toc301160136"/>
      <w:bookmarkStart w:id="43" w:name="_Toc301165024"/>
      <w:bookmarkStart w:id="44" w:name="_Toc301248356"/>
      <w:bookmarkStart w:id="45" w:name="_Toc300928443"/>
      <w:bookmarkStart w:id="46" w:name="_Toc301160138"/>
      <w:bookmarkStart w:id="47" w:name="_Toc301165026"/>
      <w:bookmarkStart w:id="48" w:name="_Toc301248358"/>
      <w:bookmarkStart w:id="49" w:name="_Toc300928444"/>
      <w:bookmarkStart w:id="50" w:name="_Toc301160139"/>
      <w:bookmarkStart w:id="51" w:name="_Toc301165027"/>
      <w:bookmarkStart w:id="52" w:name="_Toc301248359"/>
      <w:bookmarkStart w:id="53" w:name="_Toc300928445"/>
      <w:bookmarkStart w:id="54" w:name="_Toc301160140"/>
      <w:bookmarkStart w:id="55" w:name="_Toc301165028"/>
      <w:bookmarkStart w:id="56" w:name="_Toc301248360"/>
      <w:bookmarkStart w:id="57" w:name="_Toc300928447"/>
      <w:bookmarkStart w:id="58" w:name="_Toc301160142"/>
      <w:bookmarkStart w:id="59" w:name="_Toc301165030"/>
      <w:bookmarkStart w:id="60" w:name="_Toc301248362"/>
      <w:bookmarkStart w:id="61" w:name="_Toc300928448"/>
      <w:bookmarkStart w:id="62" w:name="_Toc301160143"/>
      <w:bookmarkStart w:id="63" w:name="_Toc301165031"/>
      <w:bookmarkStart w:id="64" w:name="_Toc301248363"/>
      <w:bookmarkStart w:id="65" w:name="_Toc300928449"/>
      <w:bookmarkStart w:id="66" w:name="_Toc301160144"/>
      <w:bookmarkStart w:id="67" w:name="_Toc301165032"/>
      <w:bookmarkStart w:id="68" w:name="_Toc301248364"/>
      <w:bookmarkStart w:id="69" w:name="_Toc300928450"/>
      <w:bookmarkStart w:id="70" w:name="_Toc301160145"/>
      <w:bookmarkStart w:id="71" w:name="_Toc301165033"/>
      <w:bookmarkStart w:id="72" w:name="_Toc301248365"/>
      <w:bookmarkStart w:id="73" w:name="_Toc300928451"/>
      <w:bookmarkStart w:id="74" w:name="_Toc301160146"/>
      <w:bookmarkStart w:id="75" w:name="_Toc301165034"/>
      <w:bookmarkStart w:id="76" w:name="_Toc301248366"/>
      <w:bookmarkStart w:id="77" w:name="_Toc300928452"/>
      <w:bookmarkStart w:id="78" w:name="_Toc301160147"/>
      <w:bookmarkStart w:id="79" w:name="_Toc301165035"/>
      <w:bookmarkStart w:id="80" w:name="_Toc301248367"/>
      <w:bookmarkStart w:id="81" w:name="_Toc300928453"/>
      <w:bookmarkStart w:id="82" w:name="_Toc301160148"/>
      <w:bookmarkStart w:id="83" w:name="_Toc301165036"/>
      <w:bookmarkStart w:id="84" w:name="_Toc301248368"/>
      <w:bookmarkStart w:id="85" w:name="_Toc300928454"/>
      <w:bookmarkStart w:id="86" w:name="_Toc301160149"/>
      <w:bookmarkStart w:id="87" w:name="_Toc301165037"/>
      <w:bookmarkStart w:id="88" w:name="_Toc301248369"/>
      <w:bookmarkStart w:id="89" w:name="_Toc300928455"/>
      <w:bookmarkStart w:id="90" w:name="_Toc301160150"/>
      <w:bookmarkStart w:id="91" w:name="_Toc301165038"/>
      <w:bookmarkStart w:id="92" w:name="_Toc301248370"/>
      <w:bookmarkStart w:id="93" w:name="_Toc300928456"/>
      <w:bookmarkStart w:id="94" w:name="_Toc301160151"/>
      <w:bookmarkStart w:id="95" w:name="_Toc301165039"/>
      <w:bookmarkStart w:id="96" w:name="_Toc301248371"/>
      <w:bookmarkStart w:id="97" w:name="_Toc300928457"/>
      <w:bookmarkStart w:id="98" w:name="_Toc301160152"/>
      <w:bookmarkStart w:id="99" w:name="_Toc301165040"/>
      <w:bookmarkStart w:id="100" w:name="_Toc301248372"/>
      <w:bookmarkStart w:id="101" w:name="_Toc300928458"/>
      <w:bookmarkStart w:id="102" w:name="_Toc301160153"/>
      <w:bookmarkStart w:id="103" w:name="_Toc301165041"/>
      <w:bookmarkStart w:id="104" w:name="_Toc301248373"/>
      <w:bookmarkStart w:id="105" w:name="_Toc300928459"/>
      <w:bookmarkStart w:id="106" w:name="_Toc301160154"/>
      <w:bookmarkStart w:id="107" w:name="_Toc301165042"/>
      <w:bookmarkStart w:id="108" w:name="_Toc301248374"/>
      <w:bookmarkStart w:id="109" w:name="_Toc300928462"/>
      <w:bookmarkStart w:id="110" w:name="_Toc301160157"/>
      <w:bookmarkStart w:id="111" w:name="_Toc301165045"/>
      <w:bookmarkStart w:id="112" w:name="_Toc301248377"/>
      <w:bookmarkStart w:id="113" w:name="_Toc300928464"/>
      <w:bookmarkStart w:id="114" w:name="_Toc301160159"/>
      <w:bookmarkStart w:id="115" w:name="_Toc301165047"/>
      <w:bookmarkStart w:id="116" w:name="_Toc301248379"/>
      <w:bookmarkStart w:id="117" w:name="_Toc300928466"/>
      <w:bookmarkStart w:id="118" w:name="_Toc301160161"/>
      <w:bookmarkStart w:id="119" w:name="_Toc301165049"/>
      <w:bookmarkStart w:id="120" w:name="_Toc301248381"/>
      <w:bookmarkStart w:id="121" w:name="_Toc300928467"/>
      <w:bookmarkStart w:id="122" w:name="_Toc301160162"/>
      <w:bookmarkStart w:id="123" w:name="_Toc301165050"/>
      <w:bookmarkStart w:id="124" w:name="_Toc301248382"/>
      <w:bookmarkStart w:id="125" w:name="_Toc300928468"/>
      <w:bookmarkStart w:id="126" w:name="_Toc301160163"/>
      <w:bookmarkStart w:id="127" w:name="_Toc301165051"/>
      <w:bookmarkStart w:id="128" w:name="_Toc301248383"/>
      <w:bookmarkStart w:id="129" w:name="_Toc300928474"/>
      <w:bookmarkStart w:id="130" w:name="_Toc301160169"/>
      <w:bookmarkStart w:id="131" w:name="_Toc301165057"/>
      <w:bookmarkStart w:id="132" w:name="_Toc301248389"/>
      <w:bookmarkStart w:id="133" w:name="_Toc300928476"/>
      <w:bookmarkStart w:id="134" w:name="_Toc301160171"/>
      <w:bookmarkStart w:id="135" w:name="_Toc301165059"/>
      <w:bookmarkStart w:id="136" w:name="_Toc301248391"/>
      <w:bookmarkStart w:id="137" w:name="_Toc300928478"/>
      <w:bookmarkStart w:id="138" w:name="_Toc301160173"/>
      <w:bookmarkStart w:id="139" w:name="_Toc301165061"/>
      <w:bookmarkStart w:id="140" w:name="_Toc301248393"/>
      <w:bookmarkStart w:id="141" w:name="_Toc300928480"/>
      <w:bookmarkStart w:id="142" w:name="_Toc301160175"/>
      <w:bookmarkStart w:id="143" w:name="_Toc301165063"/>
      <w:bookmarkStart w:id="144" w:name="_Toc301248395"/>
      <w:bookmarkStart w:id="145" w:name="_Toc300928482"/>
      <w:bookmarkStart w:id="146" w:name="_Toc301160177"/>
      <w:bookmarkStart w:id="147" w:name="_Toc301165065"/>
      <w:bookmarkStart w:id="148" w:name="_Toc301248397"/>
      <w:bookmarkStart w:id="149" w:name="_Toc300928484"/>
      <w:bookmarkStart w:id="150" w:name="_Toc301160179"/>
      <w:bookmarkStart w:id="151" w:name="_Toc301165067"/>
      <w:bookmarkStart w:id="152" w:name="_Toc301248399"/>
      <w:bookmarkStart w:id="153" w:name="_Toc300928486"/>
      <w:bookmarkStart w:id="154" w:name="_Toc301160181"/>
      <w:bookmarkStart w:id="155" w:name="_Toc301165069"/>
      <w:bookmarkStart w:id="156" w:name="_Toc301248401"/>
      <w:bookmarkStart w:id="157" w:name="_Toc300928487"/>
      <w:bookmarkStart w:id="158" w:name="_Toc301160182"/>
      <w:bookmarkStart w:id="159" w:name="_Toc301165070"/>
      <w:bookmarkStart w:id="160" w:name="_Toc301248402"/>
      <w:bookmarkStart w:id="161" w:name="_Toc300928488"/>
      <w:bookmarkStart w:id="162" w:name="_Toc301160183"/>
      <w:bookmarkStart w:id="163" w:name="_Toc301165071"/>
      <w:bookmarkStart w:id="164" w:name="_Toc301248403"/>
      <w:bookmarkStart w:id="165" w:name="_Toc300928490"/>
      <w:bookmarkStart w:id="166" w:name="_Toc301160185"/>
      <w:bookmarkStart w:id="167" w:name="_Toc301165073"/>
      <w:bookmarkStart w:id="168" w:name="_Toc301248405"/>
      <w:bookmarkStart w:id="169" w:name="_Toc300928492"/>
      <w:bookmarkStart w:id="170" w:name="_Toc301160187"/>
      <w:bookmarkStart w:id="171" w:name="_Toc301165075"/>
      <w:bookmarkStart w:id="172" w:name="_Toc301248407"/>
      <w:bookmarkStart w:id="173" w:name="_Toc300928494"/>
      <w:bookmarkStart w:id="174" w:name="_Toc301160189"/>
      <w:bookmarkStart w:id="175" w:name="_Toc301165077"/>
      <w:bookmarkStart w:id="176" w:name="_Toc301248409"/>
      <w:bookmarkStart w:id="177" w:name="_Toc300928496"/>
      <w:bookmarkStart w:id="178" w:name="_Toc301160191"/>
      <w:bookmarkStart w:id="179" w:name="_Toc301165079"/>
      <w:bookmarkStart w:id="180" w:name="_Toc301248411"/>
      <w:bookmarkStart w:id="181" w:name="_Toc300928497"/>
      <w:bookmarkStart w:id="182" w:name="_Toc301160192"/>
      <w:bookmarkStart w:id="183" w:name="_Toc301165080"/>
      <w:bookmarkStart w:id="184" w:name="_Toc301248412"/>
      <w:bookmarkStart w:id="185" w:name="_Toc300928498"/>
      <w:bookmarkStart w:id="186" w:name="_Toc301160193"/>
      <w:bookmarkStart w:id="187" w:name="_Toc301165081"/>
      <w:bookmarkStart w:id="188" w:name="_Toc301248413"/>
      <w:bookmarkStart w:id="189" w:name="_Toc300928499"/>
      <w:bookmarkStart w:id="190" w:name="_Toc301160194"/>
      <w:bookmarkStart w:id="191" w:name="_Toc301165082"/>
      <w:bookmarkStart w:id="192" w:name="_Toc301248414"/>
      <w:bookmarkStart w:id="193" w:name="_Toc297798704"/>
      <w:bookmarkStart w:id="194" w:name="_Toc310433002"/>
      <w:bookmarkStart w:id="195" w:name="_Toc374917437"/>
      <w:bookmarkStart w:id="196" w:name="_Toc415142477"/>
      <w:bookmarkStart w:id="197" w:name="_Toc430335150"/>
      <w:bookmarkEnd w:id="14"/>
      <w:bookmarkEnd w:id="17"/>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14:paraId="09225B73" w14:textId="77777777" w:rsidR="00435824" w:rsidRPr="008D590A" w:rsidRDefault="00435824" w:rsidP="00874F5B">
      <w:pPr>
        <w:rPr>
          <w:rFonts w:cs="Arial"/>
          <w:lang w:val="ru-RU"/>
        </w:rPr>
      </w:pPr>
    </w:p>
    <w:p w14:paraId="061B0EBE" w14:textId="77777777" w:rsidR="00435824" w:rsidRDefault="00435824" w:rsidP="00874F5B">
      <w:pPr>
        <w:rPr>
          <w:rFonts w:cs="Arial"/>
          <w:lang w:val="ru-RU"/>
        </w:rPr>
      </w:pPr>
    </w:p>
    <w:p w14:paraId="3BD3A88D" w14:textId="77777777" w:rsidR="00D1441B" w:rsidRDefault="00D1441B" w:rsidP="00874F5B">
      <w:pPr>
        <w:rPr>
          <w:rFonts w:cs="Arial"/>
          <w:lang w:val="ru-RU"/>
        </w:rPr>
      </w:pPr>
    </w:p>
    <w:p w14:paraId="1A233679" w14:textId="77777777" w:rsidR="00D1441B" w:rsidRPr="008D590A" w:rsidRDefault="00D1441B" w:rsidP="00874F5B">
      <w:pPr>
        <w:rPr>
          <w:rFonts w:cs="Arial"/>
          <w:lang w:val="ru-RU"/>
        </w:rPr>
      </w:pPr>
    </w:p>
    <w:p w14:paraId="571138D5" w14:textId="77777777" w:rsidR="00435824" w:rsidRPr="008D590A" w:rsidRDefault="00435824" w:rsidP="00874F5B">
      <w:pPr>
        <w:rPr>
          <w:rFonts w:cs="Arial"/>
          <w:lang w:val="ru-RU"/>
        </w:rPr>
      </w:pPr>
    </w:p>
    <w:p w14:paraId="4ABE2ADB" w14:textId="77777777" w:rsidR="00435824" w:rsidRPr="008D590A" w:rsidRDefault="00435824" w:rsidP="00874F5B">
      <w:pPr>
        <w:rPr>
          <w:rFonts w:cs="Arial"/>
          <w:lang w:val="ru-RU"/>
        </w:rPr>
      </w:pPr>
    </w:p>
    <w:p w14:paraId="6FA2F20D" w14:textId="77777777" w:rsidR="00DE3018" w:rsidRPr="008D590A" w:rsidRDefault="00DE3018" w:rsidP="00DE3018">
      <w:pPr>
        <w:pStyle w:val="KDPodnaslov1"/>
        <w:spacing w:before="0"/>
        <w:rPr>
          <w:rFonts w:cs="Arial"/>
          <w:lang w:val="ru-RU"/>
        </w:rPr>
      </w:pPr>
      <w:r w:rsidRPr="008D590A">
        <w:rPr>
          <w:rFonts w:cs="Arial"/>
          <w:lang w:val="ru-RU"/>
        </w:rPr>
        <w:lastRenderedPageBreak/>
        <w:t>5. КРИТЕРИЈУМ ЗА ДОДЕЛУ УГОВОРА</w:t>
      </w:r>
    </w:p>
    <w:p w14:paraId="65F7D493" w14:textId="77777777" w:rsidR="00DE3018" w:rsidRPr="008D590A" w:rsidRDefault="00DE3018" w:rsidP="00874F5B">
      <w:pPr>
        <w:rPr>
          <w:rFonts w:cs="Arial"/>
          <w:lang w:val="ru-RU"/>
        </w:rPr>
      </w:pPr>
    </w:p>
    <w:p w14:paraId="67D99332" w14:textId="77777777" w:rsidR="00621752" w:rsidRPr="008D590A" w:rsidRDefault="00621752" w:rsidP="00621752">
      <w:pPr>
        <w:pStyle w:val="KDKomentar"/>
        <w:spacing w:before="0"/>
        <w:rPr>
          <w:rFonts w:cs="Arial"/>
          <w:b/>
          <w:i w:val="0"/>
          <w:color w:val="auto"/>
          <w:sz w:val="22"/>
          <w:szCs w:val="22"/>
        </w:rPr>
      </w:pPr>
      <w:r w:rsidRPr="008D590A">
        <w:rPr>
          <w:rFonts w:cs="Arial"/>
          <w:i w:val="0"/>
          <w:color w:val="auto"/>
          <w:sz w:val="22"/>
          <w:szCs w:val="22"/>
        </w:rPr>
        <w:t xml:space="preserve">Избор најповољније понуде ће се извршити применом критеријума </w:t>
      </w:r>
      <w:r w:rsidRPr="008D590A">
        <w:rPr>
          <w:rFonts w:cs="Arial"/>
          <w:b/>
          <w:i w:val="0"/>
          <w:color w:val="auto"/>
          <w:sz w:val="22"/>
          <w:szCs w:val="22"/>
        </w:rPr>
        <w:t>„Најнижа понуђена цена“.</w:t>
      </w:r>
    </w:p>
    <w:p w14:paraId="20F0D4E2" w14:textId="77777777" w:rsidR="00621752" w:rsidRPr="008D590A" w:rsidRDefault="00621752" w:rsidP="00621752">
      <w:pPr>
        <w:pStyle w:val="KDKomentar"/>
        <w:spacing w:before="0"/>
        <w:rPr>
          <w:rFonts w:cs="Arial"/>
          <w:i w:val="0"/>
          <w:color w:val="auto"/>
          <w:sz w:val="22"/>
          <w:szCs w:val="22"/>
        </w:rPr>
      </w:pPr>
      <w:r w:rsidRPr="008D590A">
        <w:rPr>
          <w:rFonts w:cs="Arial"/>
          <w:i w:val="0"/>
          <w:color w:val="auto"/>
          <w:sz w:val="22"/>
          <w:szCs w:val="22"/>
        </w:rPr>
        <w:t>Критеријум за оцењивање понуда</w:t>
      </w:r>
      <w:r w:rsidRPr="008D590A">
        <w:rPr>
          <w:rFonts w:cs="Arial"/>
          <w:b/>
          <w:i w:val="0"/>
          <w:color w:val="auto"/>
          <w:sz w:val="22"/>
          <w:szCs w:val="22"/>
        </w:rPr>
        <w:t xml:space="preserve"> Најнижа понуђена цена, </w:t>
      </w:r>
      <w:r w:rsidRPr="008D590A">
        <w:rPr>
          <w:rFonts w:cs="Arial"/>
          <w:i w:val="0"/>
          <w:color w:val="auto"/>
          <w:sz w:val="22"/>
          <w:szCs w:val="22"/>
        </w:rPr>
        <w:t>заснива се на понуђеној цени</w:t>
      </w:r>
      <w:r w:rsidR="00C10575" w:rsidRPr="008D590A">
        <w:rPr>
          <w:rFonts w:cs="Arial"/>
          <w:i w:val="0"/>
          <w:color w:val="auto"/>
          <w:sz w:val="22"/>
          <w:szCs w:val="22"/>
          <w:lang w:val="sr-Cyrl-CS"/>
        </w:rPr>
        <w:t xml:space="preserve"> као једином критеријуму</w:t>
      </w:r>
      <w:r w:rsidRPr="008D590A">
        <w:rPr>
          <w:rFonts w:cs="Arial"/>
          <w:i w:val="0"/>
          <w:color w:val="auto"/>
          <w:sz w:val="22"/>
          <w:szCs w:val="22"/>
        </w:rPr>
        <w:t>.</w:t>
      </w:r>
    </w:p>
    <w:p w14:paraId="2442FFF5" w14:textId="77777777" w:rsidR="00621752" w:rsidRPr="008D590A" w:rsidRDefault="00621752" w:rsidP="00621752">
      <w:pPr>
        <w:pStyle w:val="KDParagraf"/>
        <w:spacing w:before="0"/>
        <w:rPr>
          <w:rFonts w:cs="Arial"/>
          <w:lang w:val="ru-RU"/>
        </w:rPr>
      </w:pPr>
      <w:r w:rsidRPr="008D590A">
        <w:rPr>
          <w:rFonts w:cs="Arial"/>
          <w:lang w:val="ru-RU"/>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39621FFD" w14:textId="77777777" w:rsidR="00621752" w:rsidRPr="008D590A" w:rsidRDefault="00621752" w:rsidP="00621752">
      <w:pPr>
        <w:pStyle w:val="KDParagraf"/>
        <w:spacing w:before="0"/>
        <w:rPr>
          <w:rFonts w:cs="Arial"/>
          <w:lang w:val="ru-RU"/>
        </w:rPr>
      </w:pPr>
      <w:r w:rsidRPr="008D590A">
        <w:rPr>
          <w:rFonts w:cs="Arial"/>
          <w:lang w:val="ru-RU"/>
        </w:rPr>
        <w:t>У понуђену цену страног понуђача урачунавају се и царинске дажбине.</w:t>
      </w:r>
    </w:p>
    <w:p w14:paraId="0471F96A" w14:textId="332AEEB5" w:rsidR="00621752" w:rsidRPr="008D590A" w:rsidRDefault="00621752" w:rsidP="00621752">
      <w:pPr>
        <w:pStyle w:val="KDParagraf"/>
        <w:spacing w:before="0"/>
        <w:rPr>
          <w:rFonts w:cs="Arial"/>
          <w:lang w:val="ru-RU"/>
        </w:rPr>
      </w:pPr>
      <w:r w:rsidRPr="008D590A">
        <w:rPr>
          <w:rFonts w:cs="Arial"/>
          <w:lang w:val="ru-RU"/>
        </w:rPr>
        <w:t xml:space="preserve">Када понуђач достави доказ да нуди добра домаћег порекла, наручилац </w:t>
      </w:r>
      <w:r w:rsidR="009B3371" w:rsidRPr="008D590A">
        <w:rPr>
          <w:rFonts w:cs="Arial"/>
          <w:lang w:val="sr-Cyrl-RS"/>
        </w:rPr>
        <w:t>ће</w:t>
      </w:r>
      <w:r w:rsidR="00B2237A" w:rsidRPr="008D590A">
        <w:rPr>
          <w:rFonts w:cs="Arial"/>
          <w:lang w:val="sr-Cyrl-RS"/>
        </w:rPr>
        <w:t xml:space="preserve"> </w:t>
      </w:r>
      <w:r w:rsidRPr="008D590A">
        <w:rPr>
          <w:rFonts w:cs="Arial"/>
          <w:lang w:val="ru-RU"/>
        </w:rPr>
        <w:t xml:space="preserve">, пре рангирања понуда, позвати све остале понуђаче чије су понуде оцењене као прихватљиве </w:t>
      </w:r>
      <w:r w:rsidR="001945FA" w:rsidRPr="008D590A">
        <w:rPr>
          <w:rFonts w:cs="Arial"/>
          <w:lang w:val="sr-Cyrl-RS"/>
        </w:rPr>
        <w:t>а код којих није јасно да ли је реч о добрима домаћег или страног порекла,</w:t>
      </w:r>
      <w:r w:rsidRPr="008D590A">
        <w:rPr>
          <w:rFonts w:cs="Arial"/>
          <w:lang w:val="ru-RU"/>
        </w:rPr>
        <w:t>да се изјасне да ли нуде добра домаћег порекла и да доставе доказ.</w:t>
      </w:r>
    </w:p>
    <w:p w14:paraId="237A1C72" w14:textId="52ED81B3" w:rsidR="00621752" w:rsidRPr="008D590A" w:rsidRDefault="00621752" w:rsidP="00621752">
      <w:pPr>
        <w:pStyle w:val="KDParagraf"/>
        <w:spacing w:before="0"/>
        <w:rPr>
          <w:rFonts w:cs="Arial"/>
          <w:lang w:val="ru-RU"/>
        </w:rPr>
      </w:pPr>
      <w:r w:rsidRPr="008D590A">
        <w:rPr>
          <w:rFonts w:cs="Arial"/>
          <w:lang w:val="ru-RU"/>
        </w:rPr>
        <w:t>Предност дата за домаће понуђаче и добра домаћег порекла (члан 86.  став 1. до 4. З</w:t>
      </w:r>
      <w:r w:rsidR="00D16608" w:rsidRPr="008D590A">
        <w:rPr>
          <w:rFonts w:cs="Arial"/>
          <w:lang w:val="sr-Cyrl-RS"/>
        </w:rPr>
        <w:t>акона</w:t>
      </w:r>
      <w:r w:rsidRPr="008D590A">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1EA1F917" w14:textId="268ABE8E" w:rsidR="00621752" w:rsidRPr="008D590A" w:rsidRDefault="00621752" w:rsidP="00621752">
      <w:pPr>
        <w:pStyle w:val="KDParagraf"/>
        <w:spacing w:before="0"/>
        <w:rPr>
          <w:rFonts w:cs="Arial"/>
          <w:lang w:val="ru-RU"/>
        </w:rPr>
      </w:pPr>
      <w:r w:rsidRPr="008D590A">
        <w:rPr>
          <w:rFonts w:cs="Arial"/>
          <w:lang w:val="ru-RU"/>
        </w:rPr>
        <w:t>Предност дата за домаће понуђаче и добра домаћег порекла (члан 86. став 1. до 4. З</w:t>
      </w:r>
      <w:r w:rsidR="00D16608" w:rsidRPr="008D590A">
        <w:rPr>
          <w:rFonts w:cs="Arial"/>
          <w:lang w:val="sr-Cyrl-RS"/>
        </w:rPr>
        <w:t>акона</w:t>
      </w:r>
      <w:r w:rsidRPr="008D590A">
        <w:rPr>
          <w:rFonts w:cs="Arial"/>
          <w:lang w:val="ru-RU"/>
        </w:rPr>
        <w:t xml:space="preserve">) у поступцима јавних набавки у којима учествују </w:t>
      </w:r>
      <w:r w:rsidRPr="008D590A">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574A9FF4" w14:textId="77777777" w:rsidR="00874F5B" w:rsidRPr="008D590A" w:rsidRDefault="00874F5B" w:rsidP="00621752">
      <w:pPr>
        <w:pStyle w:val="KDParagraf"/>
        <w:spacing w:before="0"/>
        <w:rPr>
          <w:rFonts w:cs="Arial"/>
          <w:lang w:val="ru-RU"/>
        </w:rPr>
      </w:pPr>
    </w:p>
    <w:p w14:paraId="1ECC5C31" w14:textId="77777777" w:rsidR="00B56161" w:rsidRPr="008D590A" w:rsidRDefault="00874F5B" w:rsidP="00B56161">
      <w:pPr>
        <w:pStyle w:val="Heading10"/>
        <w:ind w:left="567" w:hanging="567"/>
        <w:jc w:val="both"/>
        <w:rPr>
          <w:rFonts w:cs="Arial"/>
        </w:rPr>
      </w:pPr>
      <w:bookmarkStart w:id="198" w:name="_Toc441651548"/>
      <w:bookmarkStart w:id="199" w:name="_Toc442559886"/>
      <w:r w:rsidRPr="008D590A">
        <w:rPr>
          <w:rFonts w:cs="Arial"/>
          <w:lang w:val="ru-RU"/>
        </w:rPr>
        <w:t xml:space="preserve">5.1. </w:t>
      </w:r>
      <w:bookmarkEnd w:id="198"/>
      <w:bookmarkEnd w:id="199"/>
      <w:r w:rsidR="00B56161" w:rsidRPr="008D590A">
        <w:rPr>
          <w:rFonts w:cs="Arial"/>
        </w:rPr>
        <w:t>Резервни елементи критеријума, односно начин на основу којих ће Наручилац доделити уговор у случају када постоје понуде са истом понуђеном ценом</w:t>
      </w:r>
    </w:p>
    <w:p w14:paraId="20F98B82" w14:textId="77777777" w:rsidR="00B56161" w:rsidRPr="008D590A" w:rsidRDefault="00B56161" w:rsidP="00B56161">
      <w:pPr>
        <w:rPr>
          <w:lang w:val="sr-Cyrl-CS" w:eastAsia="ar-SA"/>
        </w:rPr>
      </w:pPr>
    </w:p>
    <w:p w14:paraId="21331550" w14:textId="77777777" w:rsidR="002E4039" w:rsidRPr="008D590A" w:rsidRDefault="00B56161" w:rsidP="00B56161">
      <w:pPr>
        <w:rPr>
          <w:rFonts w:cs="Arial"/>
          <w:lang w:val="ru-RU"/>
        </w:rPr>
      </w:pPr>
      <w:r w:rsidRPr="008D590A">
        <w:rPr>
          <w:rFonts w:cs="Arial"/>
          <w:lang w:val="ru-RU"/>
        </w:rPr>
        <w:t>Уколико две или више понуда имају исту најнижу понуђену цену, као најповољнија биће изабрана понуда оног понуђача који је понудио дужи гарантни рок.</w:t>
      </w:r>
    </w:p>
    <w:p w14:paraId="2069CD8D" w14:textId="3FC56672" w:rsidR="00B56161" w:rsidRPr="008D590A" w:rsidRDefault="00B56161" w:rsidP="00B56161">
      <w:pPr>
        <w:rPr>
          <w:rFonts w:cs="Arial"/>
          <w:lang w:val="sr-Cyrl-CS"/>
        </w:rPr>
      </w:pPr>
      <w:r w:rsidRPr="008D590A">
        <w:rPr>
          <w:rFonts w:cs="Arial"/>
          <w:lang w:val="ru-RU"/>
        </w:rPr>
        <w:t xml:space="preserve"> У случају истог понуђеног гарантног рока, као најповољнија биће изабрана понуда оног понуђача који је понудио краћи рок испоруке.</w:t>
      </w:r>
    </w:p>
    <w:p w14:paraId="15FF4D1A" w14:textId="77777777" w:rsidR="00B56161" w:rsidRPr="008D590A" w:rsidRDefault="00B56161" w:rsidP="00B56161">
      <w:pPr>
        <w:rPr>
          <w:rFonts w:cs="Arial"/>
          <w:lang w:val="ru-RU"/>
        </w:rPr>
      </w:pPr>
      <w:r w:rsidRPr="008D590A">
        <w:rPr>
          <w:rFonts w:cs="Arial"/>
          <w:lang w:val="ru-RU"/>
        </w:rPr>
        <w:t>Уколико ни после примене резервних критеријума не буде  могуће изабрати најповољнију понуду, најповољнија понуда биће изабрана путем жреба.</w:t>
      </w:r>
    </w:p>
    <w:p w14:paraId="197B02A1" w14:textId="6885437C" w:rsidR="00BE7496" w:rsidRPr="009A34B2" w:rsidRDefault="00B56161" w:rsidP="004E28C4">
      <w:pPr>
        <w:rPr>
          <w:rFonts w:eastAsia="TimesNewRomanPSMT" w:cs="Arial"/>
          <w:bCs/>
          <w:lang w:val="ru-RU"/>
        </w:rPr>
      </w:pPr>
      <w:r w:rsidRPr="008D590A">
        <w:rPr>
          <w:rFonts w:cs="Arial"/>
          <w:lang w:val="ru-RU"/>
        </w:rPr>
        <w:t xml:space="preserve">Извлачење путем жреба  </w:t>
      </w:r>
      <w:r w:rsidRPr="009A34B2">
        <w:rPr>
          <w:rFonts w:cs="Arial"/>
          <w:lang w:val="ru-RU"/>
        </w:rPr>
        <w:t>Н</w:t>
      </w:r>
      <w:r w:rsidRPr="008D590A">
        <w:rPr>
          <w:rFonts w:cs="Arial"/>
          <w:lang w:val="ru-RU"/>
        </w:rPr>
        <w:t xml:space="preserve">аручилац ће извршити јавно, у присуству понуђача који имају исту најнижу понуђену цену. На посебним папирима који су исте величине и боје </w:t>
      </w:r>
      <w:r w:rsidRPr="009A34B2">
        <w:rPr>
          <w:rFonts w:cs="Arial"/>
          <w:lang w:val="ru-RU"/>
        </w:rPr>
        <w:t>Н</w:t>
      </w:r>
      <w:r w:rsidRPr="008D590A">
        <w:rPr>
          <w:rFonts w:cs="Arial"/>
          <w:lang w:val="ru-RU"/>
        </w:rPr>
        <w:t xml:space="preserve">аручилац ће исписати називе </w:t>
      </w:r>
      <w:r w:rsidRPr="009A34B2">
        <w:rPr>
          <w:rFonts w:cs="Arial"/>
          <w:lang w:val="ru-RU"/>
        </w:rPr>
        <w:t>П</w:t>
      </w:r>
      <w:r w:rsidRPr="008D590A">
        <w:rPr>
          <w:rFonts w:cs="Arial"/>
          <w:lang w:val="ru-RU"/>
        </w:rPr>
        <w:t xml:space="preserve">онуђача, те папире ставити у кутију, одакле ће председник Комисије извући само један папир. понуђачу чији назив буде на извученом папиру биће додељен </w:t>
      </w:r>
      <w:r w:rsidRPr="009A34B2">
        <w:rPr>
          <w:rFonts w:cs="Arial"/>
          <w:lang w:val="ru-RU"/>
        </w:rPr>
        <w:t xml:space="preserve">уговор </w:t>
      </w:r>
      <w:r w:rsidRPr="008D590A">
        <w:rPr>
          <w:rFonts w:cs="Arial"/>
          <w:lang w:val="ru-RU"/>
        </w:rPr>
        <w:t xml:space="preserve"> о јавној набавци</w:t>
      </w:r>
      <w:r w:rsidRPr="009A34B2">
        <w:rPr>
          <w:rFonts w:eastAsia="TimesNewRomanPSMT" w:cs="Arial"/>
          <w:bCs/>
          <w:lang w:val="ru-RU"/>
        </w:rPr>
        <w:t>.</w:t>
      </w:r>
      <w:r w:rsidR="008512C6" w:rsidRPr="008D590A">
        <w:rPr>
          <w:rFonts w:eastAsia="TimesNewRomanPSMT" w:cs="Arial"/>
          <w:bCs/>
          <w:lang w:val="ru-RU"/>
        </w:rPr>
        <w:br w:type="page"/>
      </w:r>
    </w:p>
    <w:p w14:paraId="1F20A0D9" w14:textId="3C3C904F" w:rsidR="008D2B23" w:rsidRPr="008D590A" w:rsidRDefault="00FF7D93" w:rsidP="00FF7D93">
      <w:pPr>
        <w:pStyle w:val="KDPodnaslov1"/>
        <w:spacing w:before="0"/>
        <w:ind w:left="360"/>
        <w:rPr>
          <w:rFonts w:cs="Arial"/>
          <w:lang w:val="ru-RU"/>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sidRPr="008D590A">
        <w:rPr>
          <w:rFonts w:cs="Arial"/>
          <w:lang w:val="sr-Cyrl-RS"/>
        </w:rPr>
        <w:lastRenderedPageBreak/>
        <w:t>6.</w:t>
      </w:r>
      <w:r w:rsidR="003C4E60" w:rsidRPr="008D590A">
        <w:rPr>
          <w:rFonts w:cs="Arial"/>
          <w:lang w:val="sr-Cyrl-RS"/>
        </w:rPr>
        <w:t xml:space="preserve">  </w:t>
      </w:r>
      <w:r w:rsidR="008D2B23" w:rsidRPr="008D590A">
        <w:rPr>
          <w:rFonts w:cs="Arial"/>
          <w:lang w:val="ru-RU"/>
        </w:rPr>
        <w:t xml:space="preserve">УПУТСТВО </w:t>
      </w:r>
      <w:r w:rsidR="00883B9F" w:rsidRPr="008D590A">
        <w:rPr>
          <w:rFonts w:cs="Arial"/>
          <w:lang w:val="sr-Latn-RS"/>
        </w:rPr>
        <w:t xml:space="preserve"> </w:t>
      </w:r>
      <w:r w:rsidR="008D2B23" w:rsidRPr="008D590A">
        <w:rPr>
          <w:rFonts w:cs="Arial"/>
          <w:lang w:val="ru-RU"/>
        </w:rPr>
        <w:t>ПОНУЂАЧИМА КАКО ДА САЧИНЕ ПОНУДУ</w:t>
      </w:r>
      <w:bookmarkEnd w:id="206"/>
    </w:p>
    <w:p w14:paraId="41C76DD0" w14:textId="77777777" w:rsidR="00645F72" w:rsidRPr="008D590A" w:rsidRDefault="00645F72" w:rsidP="00874F5B">
      <w:pPr>
        <w:rPr>
          <w:rFonts w:cs="Arial"/>
          <w:lang w:val="ru-RU"/>
        </w:rPr>
      </w:pPr>
    </w:p>
    <w:p w14:paraId="1ACC9B42" w14:textId="77777777" w:rsidR="008D2B23" w:rsidRPr="008D590A" w:rsidRDefault="008D2B23" w:rsidP="008D2B23">
      <w:pPr>
        <w:pStyle w:val="KDParagraf"/>
        <w:spacing w:before="0"/>
        <w:rPr>
          <w:rFonts w:cs="Arial"/>
          <w:lang w:val="ru-RU"/>
        </w:rPr>
      </w:pPr>
      <w:r w:rsidRPr="008D590A">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66CEC86" w14:textId="77777777" w:rsidR="008D2B23" w:rsidRPr="008D590A" w:rsidRDefault="008D2B23" w:rsidP="008D2B23">
      <w:pPr>
        <w:pStyle w:val="KDParagraf"/>
        <w:spacing w:before="0"/>
        <w:rPr>
          <w:rFonts w:cs="Arial"/>
          <w:lang w:val="ru-RU"/>
        </w:rPr>
      </w:pPr>
      <w:r w:rsidRPr="008D590A">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BBA9757" w14:textId="77777777" w:rsidR="008D2B23" w:rsidRPr="008D590A" w:rsidRDefault="008D2B23" w:rsidP="008D2B23">
      <w:pPr>
        <w:pStyle w:val="KDParagraf"/>
        <w:spacing w:before="0"/>
        <w:rPr>
          <w:rFonts w:cs="Arial"/>
          <w:lang w:val="ru-RU"/>
        </w:rPr>
      </w:pPr>
    </w:p>
    <w:p w14:paraId="104CA319" w14:textId="5F1E2D33" w:rsidR="008D2B23" w:rsidRPr="008D590A" w:rsidRDefault="008D2B23" w:rsidP="00B56161">
      <w:pPr>
        <w:pStyle w:val="KDPodnaslov2"/>
        <w:numPr>
          <w:ilvl w:val="1"/>
          <w:numId w:val="23"/>
        </w:numPr>
        <w:spacing w:before="0"/>
        <w:jc w:val="both"/>
        <w:rPr>
          <w:rFonts w:cs="Arial"/>
          <w:lang w:val="ru-RU"/>
        </w:rPr>
      </w:pPr>
      <w:bookmarkStart w:id="207" w:name="_Toc441651577"/>
      <w:bookmarkStart w:id="208" w:name="_Toc442559888"/>
      <w:r w:rsidRPr="008D590A">
        <w:rPr>
          <w:rFonts w:cs="Arial"/>
          <w:lang w:val="ru-RU"/>
        </w:rPr>
        <w:t>Језик на којем понуда мора бити састављена</w:t>
      </w:r>
      <w:bookmarkEnd w:id="207"/>
      <w:bookmarkEnd w:id="208"/>
    </w:p>
    <w:p w14:paraId="764826FE" w14:textId="77777777" w:rsidR="001C2E92" w:rsidRPr="008D590A" w:rsidRDefault="001C2E92" w:rsidP="001C2E92">
      <w:pPr>
        <w:rPr>
          <w:rFonts w:cs="Arial"/>
          <w:lang w:val="sr-Cyrl-RS"/>
        </w:rPr>
      </w:pPr>
      <w:r w:rsidRPr="008D590A">
        <w:rPr>
          <w:rFonts w:cs="Arial"/>
          <w:lang w:val="sr-Cyrl-RS"/>
        </w:rPr>
        <w:t>Наручилац је припремио конкурсну документацију и води поступак јавне набавке на српском језику.</w:t>
      </w:r>
    </w:p>
    <w:p w14:paraId="490CD269" w14:textId="77777777" w:rsidR="001C2E92" w:rsidRPr="008D590A" w:rsidRDefault="001C2E92" w:rsidP="001C2E92">
      <w:pPr>
        <w:rPr>
          <w:rFonts w:cs="Arial"/>
          <w:lang w:val="sr-Cyrl-RS"/>
        </w:rPr>
      </w:pPr>
      <w:r w:rsidRPr="008D590A">
        <w:rPr>
          <w:rFonts w:cs="Arial"/>
          <w:lang w:val="sr-Cyrl-CS"/>
        </w:rPr>
        <w:t xml:space="preserve">Понуђач даје понуду на српском језику. </w:t>
      </w:r>
      <w:r w:rsidRPr="008D590A">
        <w:rPr>
          <w:rFonts w:cs="Arial"/>
          <w:lang w:val="sr-Cyrl-RS"/>
        </w:rPr>
        <w:t xml:space="preserve">Уколико је одређени документ на страном језику, понуђач доставља и превод тог документа на српски језик, који је оверен од стране судског тумача или овлашћеног преводиоца. </w:t>
      </w:r>
    </w:p>
    <w:p w14:paraId="0BF0F4F8" w14:textId="77777777" w:rsidR="001C2E92" w:rsidRPr="008D590A" w:rsidRDefault="001C2E92" w:rsidP="001C2E92">
      <w:pPr>
        <w:rPr>
          <w:rFonts w:cs="Arial"/>
          <w:lang w:val="sr-Latn-RS" w:eastAsia="sr-Latn-CS"/>
        </w:rPr>
      </w:pPr>
      <w:r w:rsidRPr="008D590A">
        <w:rPr>
          <w:rFonts w:cs="Arial"/>
          <w:lang w:val="sr-Cyrl-RS"/>
        </w:rPr>
        <w:t>Д</w:t>
      </w:r>
      <w:r w:rsidRPr="008D590A">
        <w:rPr>
          <w:rFonts w:cs="Arial"/>
          <w:lang w:val="ru-RU"/>
        </w:rPr>
        <w:t>е</w:t>
      </w:r>
      <w:r w:rsidRPr="008D590A">
        <w:rPr>
          <w:rFonts w:cs="Arial"/>
          <w:lang w:val="sr-Cyrl-RS"/>
        </w:rPr>
        <w:t>о</w:t>
      </w:r>
      <w:r w:rsidRPr="008D590A">
        <w:rPr>
          <w:rFonts w:cs="Arial"/>
          <w:lang w:val="ru-RU"/>
        </w:rPr>
        <w:t xml:space="preserve"> понуде који се односи на техничк</w:t>
      </w:r>
      <w:r w:rsidRPr="008D590A">
        <w:rPr>
          <w:rFonts w:cs="Arial"/>
          <w:lang w:val="sr-Cyrl-CS"/>
        </w:rPr>
        <w:t>е</w:t>
      </w:r>
      <w:r w:rsidRPr="008D590A">
        <w:rPr>
          <w:rFonts w:cs="Arial"/>
          <w:lang w:val="ru-RU"/>
        </w:rPr>
        <w:t xml:space="preserve"> карактеристик</w:t>
      </w:r>
      <w:r w:rsidRPr="008D590A">
        <w:rPr>
          <w:rFonts w:cs="Arial"/>
          <w:lang w:val="sr-Cyrl-CS"/>
        </w:rPr>
        <w:t>е</w:t>
      </w:r>
      <w:r w:rsidRPr="008D590A">
        <w:rPr>
          <w:rFonts w:cs="Arial"/>
          <w:lang w:val="ru-RU"/>
        </w:rPr>
        <w:t xml:space="preserve">, квалитет и техничку документацију </w:t>
      </w:r>
      <w:r w:rsidRPr="008D590A">
        <w:rPr>
          <w:rFonts w:cs="Arial"/>
          <w:lang w:val="sr-Cyrl-CS"/>
        </w:rPr>
        <w:t xml:space="preserve">(уколико су ови докази захтевани техничком спецификацијом) </w:t>
      </w:r>
      <w:r w:rsidRPr="008D590A">
        <w:rPr>
          <w:rFonts w:cs="Arial"/>
          <w:lang w:val="ru-RU"/>
        </w:rPr>
        <w:t>може бити достављен на енглеском језику. Уколико се приликом стручне оцене понуда утврди да је документа на енглеском језику потребно превести на српски језик, наручилац ће позвати понуђача да у одређеном року изврши превод тог дела понуде.</w:t>
      </w:r>
    </w:p>
    <w:p w14:paraId="362D15EA" w14:textId="77777777" w:rsidR="008D2B23" w:rsidRPr="008D590A" w:rsidRDefault="008D2B23" w:rsidP="008D2B23">
      <w:pPr>
        <w:pStyle w:val="KDParagraf"/>
        <w:spacing w:before="0"/>
        <w:rPr>
          <w:rFonts w:cs="Arial"/>
          <w:lang w:val="sr-Latn-RS" w:eastAsia="sr-Latn-CS"/>
        </w:rPr>
      </w:pPr>
    </w:p>
    <w:p w14:paraId="7AAE78D0" w14:textId="67243086" w:rsidR="008D2B23" w:rsidRPr="008D590A" w:rsidRDefault="008D2B23" w:rsidP="00B56161">
      <w:pPr>
        <w:pStyle w:val="KDPodnaslov2"/>
        <w:numPr>
          <w:ilvl w:val="1"/>
          <w:numId w:val="23"/>
        </w:numPr>
        <w:spacing w:before="0"/>
        <w:jc w:val="both"/>
        <w:rPr>
          <w:rFonts w:cs="Arial"/>
        </w:rPr>
      </w:pPr>
      <w:bookmarkStart w:id="209" w:name="_Toc441651578"/>
      <w:bookmarkStart w:id="210" w:name="_Toc442559889"/>
      <w:r w:rsidRPr="008D590A">
        <w:rPr>
          <w:rFonts w:cs="Arial"/>
        </w:rPr>
        <w:t xml:space="preserve">Начин састављања </w:t>
      </w:r>
      <w:r w:rsidR="00FC355A" w:rsidRPr="008D590A">
        <w:rPr>
          <w:rFonts w:cs="Arial"/>
        </w:rPr>
        <w:t xml:space="preserve">и подношења </w:t>
      </w:r>
      <w:r w:rsidRPr="008D590A">
        <w:rPr>
          <w:rFonts w:cs="Arial"/>
        </w:rPr>
        <w:t>понуде</w:t>
      </w:r>
      <w:bookmarkEnd w:id="209"/>
      <w:bookmarkEnd w:id="210"/>
    </w:p>
    <w:p w14:paraId="125DB65B" w14:textId="3231529C" w:rsidR="008D2B23" w:rsidRPr="008D590A" w:rsidRDefault="008D2B23" w:rsidP="008D2B23">
      <w:pPr>
        <w:pStyle w:val="KDParagraf"/>
        <w:spacing w:before="0"/>
        <w:rPr>
          <w:rFonts w:cs="Arial"/>
          <w:lang w:val="ru-RU"/>
        </w:rPr>
      </w:pPr>
      <w:r w:rsidRPr="008D590A">
        <w:rPr>
          <w:rFonts w:cs="Arial"/>
          <w:lang w:val="ru-RU"/>
        </w:rPr>
        <w:t>Понуђач је обавезан да сачини понуду тако што</w:t>
      </w:r>
      <w:r w:rsidR="00613B13" w:rsidRPr="008D590A">
        <w:rPr>
          <w:rFonts w:cs="Arial"/>
          <w:lang w:val="ru-RU"/>
        </w:rPr>
        <w:t xml:space="preserve"> Понуђач </w:t>
      </w:r>
      <w:r w:rsidRPr="008D590A">
        <w:rPr>
          <w:rFonts w:cs="Arial"/>
          <w:lang w:val="ru-RU"/>
        </w:rPr>
        <w:t>уписује тражене податке у обрасце који су саста</w:t>
      </w:r>
      <w:r w:rsidR="00613B13" w:rsidRPr="008D590A">
        <w:rPr>
          <w:rFonts w:cs="Arial"/>
          <w:lang w:val="ru-RU"/>
        </w:rPr>
        <w:t xml:space="preserve">вни део конкурсне документације </w:t>
      </w:r>
      <w:r w:rsidRPr="008D590A">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8D590A">
        <w:rPr>
          <w:rFonts w:cs="Arial"/>
          <w:lang w:val="ru-RU"/>
        </w:rPr>
        <w:t xml:space="preserve"> Доставља их заједно са осталим документима који представљају обавезну садржину понуде.</w:t>
      </w:r>
    </w:p>
    <w:p w14:paraId="30297F07" w14:textId="77777777" w:rsidR="008D2B23" w:rsidRPr="008D590A" w:rsidRDefault="008D2B23" w:rsidP="008D2B23">
      <w:pPr>
        <w:pStyle w:val="KDParagraf"/>
        <w:spacing w:before="0"/>
        <w:rPr>
          <w:rFonts w:cs="Arial"/>
          <w:lang w:val="ru-RU"/>
        </w:rPr>
      </w:pPr>
      <w:r w:rsidRPr="008D590A">
        <w:rPr>
          <w:rFonts w:cs="Arial"/>
          <w:lang w:val="ru-RU"/>
        </w:rPr>
        <w:t>Препоручује се да сви документи поднети у понуди  буду нумерисани</w:t>
      </w:r>
      <w:r w:rsidRPr="008D590A">
        <w:rPr>
          <w:rFonts w:cs="Arial"/>
          <w:lang w:val="sr-Latn-CS"/>
        </w:rPr>
        <w:t xml:space="preserve"> и</w:t>
      </w:r>
      <w:r w:rsidRPr="008D590A">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2FAEB56" w14:textId="77777777" w:rsidR="008D2B23" w:rsidRPr="008D590A" w:rsidRDefault="008D2B23" w:rsidP="008D2B23">
      <w:pPr>
        <w:pStyle w:val="KDParagraf"/>
        <w:spacing w:before="0"/>
        <w:rPr>
          <w:rFonts w:cs="Arial"/>
          <w:lang w:val="ru-RU"/>
        </w:rPr>
      </w:pPr>
      <w:r w:rsidRPr="008D590A">
        <w:rPr>
          <w:rFonts w:cs="Arial"/>
          <w:lang w:val="ru-RU"/>
        </w:rPr>
        <w:t xml:space="preserve">Препоручује се да се нумерација поднете документације </w:t>
      </w:r>
      <w:r w:rsidR="00FC355A" w:rsidRPr="008D590A">
        <w:rPr>
          <w:rFonts w:cs="Arial"/>
          <w:lang w:val="ru-RU"/>
        </w:rPr>
        <w:t>и образац</w:t>
      </w:r>
      <w:r w:rsidR="00962DFB" w:rsidRPr="008D590A">
        <w:rPr>
          <w:rFonts w:cs="Arial"/>
          <w:lang w:val="ru-RU"/>
        </w:rPr>
        <w:t>а</w:t>
      </w:r>
      <w:r w:rsidR="00FC355A" w:rsidRPr="008D590A">
        <w:rPr>
          <w:rFonts w:cs="Arial"/>
          <w:lang w:val="ru-RU"/>
        </w:rPr>
        <w:t xml:space="preserve"> у понуди </w:t>
      </w:r>
      <w:r w:rsidRPr="008D590A">
        <w:rPr>
          <w:rFonts w:cs="Arial"/>
          <w:lang w:val="ru-RU"/>
        </w:rPr>
        <w:t>изврши на свако</w:t>
      </w:r>
      <w:r w:rsidRPr="008D590A">
        <w:rPr>
          <w:rFonts w:cs="Arial"/>
        </w:rPr>
        <w:t>j</w:t>
      </w:r>
      <w:r w:rsidRPr="008D590A">
        <w:rPr>
          <w:rFonts w:cs="Arial"/>
          <w:lang w:val="ru-RU"/>
        </w:rPr>
        <w:t xml:space="preserve"> страни на којој има текста, исписивањем </w:t>
      </w:r>
      <w:r w:rsidRPr="008D590A">
        <w:rPr>
          <w:rFonts w:cs="Arial"/>
          <w:i/>
          <w:lang w:val="ru-RU"/>
        </w:rPr>
        <w:t>“1 од н“, „2 од н“</w:t>
      </w:r>
      <w:r w:rsidRPr="008D590A">
        <w:rPr>
          <w:rFonts w:cs="Arial"/>
          <w:lang w:val="ru-RU"/>
        </w:rPr>
        <w:t xml:space="preserve"> и тако све до </w:t>
      </w:r>
      <w:r w:rsidRPr="008D590A">
        <w:rPr>
          <w:rFonts w:cs="Arial"/>
          <w:i/>
          <w:lang w:val="ru-RU"/>
        </w:rPr>
        <w:t>„н од н“</w:t>
      </w:r>
      <w:r w:rsidRPr="008D590A">
        <w:rPr>
          <w:rFonts w:cs="Arial"/>
          <w:lang w:val="ru-RU"/>
        </w:rPr>
        <w:t xml:space="preserve">, с тим да </w:t>
      </w:r>
      <w:r w:rsidRPr="008D590A">
        <w:rPr>
          <w:rFonts w:cs="Arial"/>
          <w:i/>
          <w:lang w:val="ru-RU"/>
        </w:rPr>
        <w:t>„н“</w:t>
      </w:r>
      <w:r w:rsidRPr="008D590A">
        <w:rPr>
          <w:rFonts w:cs="Arial"/>
          <w:lang w:val="ru-RU"/>
        </w:rPr>
        <w:t xml:space="preserve"> представља укупан број страна понуде.</w:t>
      </w:r>
    </w:p>
    <w:p w14:paraId="2F231A22" w14:textId="77777777" w:rsidR="008D2B23" w:rsidRPr="008D590A" w:rsidRDefault="008D2B23" w:rsidP="008D2B23">
      <w:pPr>
        <w:pStyle w:val="KDKomentar"/>
        <w:spacing w:before="0"/>
        <w:rPr>
          <w:rFonts w:cs="Arial"/>
          <w:i w:val="0"/>
          <w:color w:val="auto"/>
          <w:sz w:val="22"/>
          <w:szCs w:val="22"/>
        </w:rPr>
      </w:pPr>
      <w:r w:rsidRPr="008D590A">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70AE66A9" w14:textId="1DFE2C22" w:rsidR="008D2B23" w:rsidRPr="008D590A" w:rsidRDefault="008D2B23" w:rsidP="008D2B23">
      <w:pPr>
        <w:pStyle w:val="KDParagraf"/>
        <w:spacing w:before="0"/>
        <w:rPr>
          <w:rFonts w:cs="Arial"/>
          <w:lang w:val="ru-RU"/>
        </w:rPr>
      </w:pPr>
      <w:r w:rsidRPr="008D590A">
        <w:rPr>
          <w:rFonts w:cs="Arial"/>
          <w:lang w:val="ru-RU"/>
        </w:rPr>
        <w:t xml:space="preserve">Понуђач подноси понуду у затвореној коверти или кутији, тако да се </w:t>
      </w:r>
      <w:r w:rsidR="00613B13" w:rsidRPr="008D590A">
        <w:rPr>
          <w:rFonts w:cs="Arial"/>
          <w:lang w:val="ru-RU"/>
        </w:rPr>
        <w:t>при отварању може проверити да ли је затворена, као и када</w:t>
      </w:r>
      <w:r w:rsidRPr="008D590A">
        <w:rPr>
          <w:rFonts w:cs="Arial"/>
          <w:lang w:val="ru-RU"/>
        </w:rPr>
        <w:t>, на адресу: Јавно пред</w:t>
      </w:r>
      <w:r w:rsidR="00C9019C" w:rsidRPr="008D590A">
        <w:rPr>
          <w:rFonts w:cs="Arial"/>
          <w:lang w:val="ru-RU"/>
        </w:rPr>
        <w:t>уз</w:t>
      </w:r>
      <w:r w:rsidR="00261F9C" w:rsidRPr="008D590A">
        <w:rPr>
          <w:rFonts w:cs="Arial"/>
          <w:lang w:val="ru-RU"/>
        </w:rPr>
        <w:t>еће „Електропривреда Србије“ - о</w:t>
      </w:r>
      <w:r w:rsidR="00AB4858" w:rsidRPr="008D590A">
        <w:rPr>
          <w:rFonts w:cs="Arial"/>
          <w:lang w:val="ru-RU"/>
        </w:rPr>
        <w:t>гранак ТЕ-КО Костолац, улица Николе Тесле бр.5-7, 12208 Костолац</w:t>
      </w:r>
      <w:r w:rsidRPr="008D590A">
        <w:rPr>
          <w:rFonts w:cs="Arial"/>
          <w:lang w:val="ru-RU"/>
        </w:rPr>
        <w:t xml:space="preserve"> - са назнак</w:t>
      </w:r>
      <w:r w:rsidR="00AB4858" w:rsidRPr="008D590A">
        <w:rPr>
          <w:rFonts w:cs="Arial"/>
          <w:lang w:val="ru-RU"/>
        </w:rPr>
        <w:t xml:space="preserve">ом: „Понуда за јавну набавку </w:t>
      </w:r>
      <w:r w:rsidRPr="008D590A">
        <w:rPr>
          <w:rFonts w:cs="Arial"/>
          <w:lang w:val="ru-RU"/>
        </w:rPr>
        <w:t xml:space="preserve"> </w:t>
      </w:r>
      <w:r w:rsidR="00943700" w:rsidRPr="00D1441B">
        <w:rPr>
          <w:rFonts w:cs="Arial"/>
          <w:b/>
          <w:lang w:val="ru-RU"/>
        </w:rPr>
        <w:t>ЈН/</w:t>
      </w:r>
      <w:r w:rsidR="00CA1B23">
        <w:rPr>
          <w:rFonts w:cs="Arial"/>
          <w:b/>
          <w:lang w:val="ru-RU"/>
        </w:rPr>
        <w:t>3100/0098/2020</w:t>
      </w:r>
      <w:r w:rsidR="00520A3C">
        <w:rPr>
          <w:rFonts w:cs="Arial"/>
          <w:b/>
          <w:lang w:val="ru-RU"/>
        </w:rPr>
        <w:t xml:space="preserve"> ЈАНА</w:t>
      </w:r>
      <w:r w:rsidR="00B42475">
        <w:rPr>
          <w:rFonts w:cs="Arial"/>
          <w:b/>
          <w:lang w:val="ru-RU"/>
        </w:rPr>
        <w:t xml:space="preserve"> 604</w:t>
      </w:r>
      <w:r w:rsidR="00354C76">
        <w:rPr>
          <w:rFonts w:cs="Arial"/>
          <w:b/>
          <w:lang w:val="ru-RU"/>
        </w:rPr>
        <w:t>/2020</w:t>
      </w:r>
      <w:r w:rsidRPr="008D590A">
        <w:rPr>
          <w:rFonts w:cs="Arial"/>
          <w:lang w:val="ru-RU"/>
        </w:rPr>
        <w:t xml:space="preserve"> - НЕ ОТВАРАТИ“. </w:t>
      </w:r>
    </w:p>
    <w:p w14:paraId="6DA55934" w14:textId="77777777" w:rsidR="008D2B23" w:rsidRPr="008D590A" w:rsidRDefault="008D2B23" w:rsidP="008D2B23">
      <w:pPr>
        <w:pStyle w:val="KDParagraf"/>
        <w:spacing w:before="0"/>
        <w:rPr>
          <w:rFonts w:cs="Arial"/>
          <w:lang w:val="ru-RU"/>
        </w:rPr>
      </w:pPr>
      <w:r w:rsidRPr="008D590A">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5C0ACF" w14:textId="673FEB93" w:rsidR="008D2B23" w:rsidRPr="008D590A" w:rsidRDefault="008D2B23" w:rsidP="008D2B23">
      <w:pPr>
        <w:pStyle w:val="KDParagraf"/>
        <w:spacing w:before="0"/>
        <w:rPr>
          <w:rFonts w:cs="Arial"/>
          <w:lang w:val="ru-RU"/>
        </w:rPr>
      </w:pPr>
      <w:r w:rsidRPr="008D590A">
        <w:rPr>
          <w:rFonts w:eastAsia="TimesNewRomanPSMT" w:cs="Arial"/>
          <w:bCs/>
          <w:lang w:val="ru-RU"/>
        </w:rPr>
        <w:t>У случају да понуду подноси група п</w:t>
      </w:r>
      <w:r w:rsidR="009B3371" w:rsidRPr="008D590A">
        <w:rPr>
          <w:rFonts w:eastAsia="TimesNewRomanPSMT" w:cs="Arial"/>
          <w:bCs/>
          <w:lang w:val="ru-RU"/>
        </w:rPr>
        <w:t xml:space="preserve">онуђача, на полеђини коверте </w:t>
      </w:r>
      <w:r w:rsidRPr="008D590A">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8D590A">
        <w:rPr>
          <w:rFonts w:cs="Arial"/>
          <w:lang w:val="ru-RU"/>
        </w:rPr>
        <w:t>.</w:t>
      </w:r>
    </w:p>
    <w:p w14:paraId="448D166B" w14:textId="256E37E6" w:rsidR="007C0376" w:rsidRPr="00FD0463" w:rsidRDefault="00613B13" w:rsidP="00613B13">
      <w:pPr>
        <w:pStyle w:val="KDParagraf"/>
        <w:spacing w:before="0"/>
        <w:rPr>
          <w:rFonts w:cs="Arial"/>
          <w:lang w:val="sr-Latn-RS"/>
        </w:rPr>
      </w:pPr>
      <w:r w:rsidRPr="008D590A">
        <w:rPr>
          <w:rFonts w:cs="Arial"/>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w:t>
      </w:r>
      <w:r w:rsidRPr="008D590A">
        <w:rPr>
          <w:rFonts w:cs="Arial"/>
          <w:lang w:val="ru-RU"/>
        </w:rPr>
        <w:lastRenderedPageBreak/>
        <w:t>одговорношћу морају бити потписани и оверени печатом од стране сваког понуђача из групе понуђача.</w:t>
      </w:r>
    </w:p>
    <w:p w14:paraId="1D77241C" w14:textId="13C43915" w:rsidR="00613B13" w:rsidRPr="008D590A" w:rsidRDefault="00613B13" w:rsidP="00613B13">
      <w:pPr>
        <w:pStyle w:val="KDParagraf"/>
        <w:spacing w:before="0"/>
        <w:rPr>
          <w:rFonts w:cs="Arial"/>
          <w:lang w:val="ru-RU"/>
        </w:rPr>
      </w:pPr>
      <w:r w:rsidRPr="008D590A">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8D590A">
        <w:rPr>
          <w:rFonts w:cs="Arial"/>
          <w:lang w:val="sr-Cyrl-RS"/>
        </w:rPr>
        <w:t>акона</w:t>
      </w:r>
      <w:r w:rsidRPr="008D590A">
        <w:rPr>
          <w:rFonts w:cs="Arial"/>
          <w:lang w:val="ru-RU"/>
        </w:rPr>
        <w:t xml:space="preserve">. </w:t>
      </w:r>
    </w:p>
    <w:p w14:paraId="7EB1170E" w14:textId="77777777" w:rsidR="00613B13" w:rsidRDefault="00613B13" w:rsidP="00613B13">
      <w:pPr>
        <w:pStyle w:val="KDParagraf"/>
        <w:spacing w:before="0"/>
        <w:rPr>
          <w:rFonts w:cs="Arial"/>
          <w:lang w:val="ru-RU"/>
        </w:rPr>
      </w:pPr>
      <w:r w:rsidRPr="008D590A">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710D646F" w14:textId="77777777" w:rsidR="000C3D1E" w:rsidRPr="008D590A" w:rsidRDefault="000C3D1E" w:rsidP="00613B13">
      <w:pPr>
        <w:pStyle w:val="KDParagraf"/>
        <w:spacing w:before="0"/>
        <w:rPr>
          <w:rFonts w:cs="Arial"/>
          <w:lang w:val="ru-RU"/>
        </w:rPr>
      </w:pPr>
    </w:p>
    <w:p w14:paraId="48A8DEB7" w14:textId="77777777" w:rsidR="008D2B23" w:rsidRPr="008D590A" w:rsidRDefault="008D2B23" w:rsidP="00B56161">
      <w:pPr>
        <w:pStyle w:val="KDPodnaslov2"/>
        <w:numPr>
          <w:ilvl w:val="1"/>
          <w:numId w:val="23"/>
        </w:numPr>
        <w:spacing w:before="0"/>
        <w:jc w:val="both"/>
        <w:rPr>
          <w:rFonts w:cs="Arial"/>
        </w:rPr>
      </w:pPr>
      <w:bookmarkStart w:id="211" w:name="_Toc441651579"/>
      <w:bookmarkStart w:id="212" w:name="_Toc442559890"/>
      <w:r w:rsidRPr="008D590A">
        <w:rPr>
          <w:rFonts w:cs="Arial"/>
        </w:rPr>
        <w:t>Обавезна садржина понуде</w:t>
      </w:r>
      <w:bookmarkEnd w:id="211"/>
      <w:bookmarkEnd w:id="212"/>
    </w:p>
    <w:p w14:paraId="1174EC3F" w14:textId="5D49ADEB" w:rsidR="008D2B23" w:rsidRPr="008D590A" w:rsidRDefault="008D2B23" w:rsidP="008D2B23">
      <w:pPr>
        <w:pStyle w:val="KDParagraf"/>
        <w:spacing w:before="0"/>
        <w:rPr>
          <w:rFonts w:cs="Arial"/>
          <w:lang w:val="ru-RU"/>
        </w:rPr>
      </w:pPr>
      <w:r w:rsidRPr="008D590A">
        <w:rPr>
          <w:rFonts w:cs="Arial"/>
          <w:lang w:val="ru-RU" w:bidi="en-US"/>
        </w:rPr>
        <w:t>Садржину понуде, поред Обрасца понуде, чине и сви остали докази  предвиђени чл. 77. Закона, који су наведени у конкурсној документацији, као и сви тражени прилози и изјаве</w:t>
      </w:r>
      <w:r w:rsidR="001945FA" w:rsidRPr="008D590A">
        <w:rPr>
          <w:rFonts w:cs="Arial"/>
          <w:lang w:val="sr-Cyrl-RS" w:bidi="en-US"/>
        </w:rPr>
        <w:t xml:space="preserve"> (попуњени, потписани и печатом оверени)</w:t>
      </w:r>
      <w:r w:rsidRPr="008D590A">
        <w:rPr>
          <w:rFonts w:cs="Arial"/>
          <w:lang w:val="ru-RU" w:bidi="en-US"/>
        </w:rPr>
        <w:t xml:space="preserve"> на начин предвиђен следећим ставом ове тачке</w:t>
      </w:r>
      <w:r w:rsidRPr="008D590A">
        <w:rPr>
          <w:rFonts w:cs="Arial"/>
          <w:lang w:val="ru-RU"/>
        </w:rPr>
        <w:t>:</w:t>
      </w:r>
    </w:p>
    <w:p w14:paraId="3DF6EA73" w14:textId="77777777" w:rsidR="007C0376" w:rsidRPr="008D590A" w:rsidRDefault="007C0376" w:rsidP="008D2B23">
      <w:pPr>
        <w:pStyle w:val="KDParagraf"/>
        <w:spacing w:before="0"/>
        <w:rPr>
          <w:rFonts w:cs="Arial"/>
          <w:lang w:val="ru-RU"/>
        </w:rPr>
      </w:pPr>
    </w:p>
    <w:p w14:paraId="4D97F797" w14:textId="72D10D29" w:rsidR="00645F72" w:rsidRPr="008D590A" w:rsidRDefault="00645F72" w:rsidP="00645F72">
      <w:pPr>
        <w:pStyle w:val="KDNabrajanje"/>
        <w:spacing w:before="0"/>
        <w:rPr>
          <w:rFonts w:cs="Arial"/>
        </w:rPr>
      </w:pPr>
      <w:r w:rsidRPr="008D590A">
        <w:rPr>
          <w:rFonts w:cs="Arial"/>
        </w:rPr>
        <w:t xml:space="preserve">Образац понуде </w:t>
      </w:r>
    </w:p>
    <w:p w14:paraId="5A02395D" w14:textId="795EA9E5" w:rsidR="00645F72" w:rsidRPr="008D590A" w:rsidRDefault="00645F72" w:rsidP="00645F72">
      <w:pPr>
        <w:pStyle w:val="KDNabrajanje"/>
        <w:spacing w:before="0"/>
        <w:rPr>
          <w:rFonts w:cs="Arial"/>
        </w:rPr>
      </w:pPr>
      <w:r w:rsidRPr="008D590A">
        <w:rPr>
          <w:rFonts w:cs="Arial"/>
        </w:rPr>
        <w:t xml:space="preserve">Структура цене </w:t>
      </w:r>
    </w:p>
    <w:p w14:paraId="225F9900" w14:textId="55D0BDB5" w:rsidR="00645F72" w:rsidRPr="008D590A" w:rsidRDefault="00645F72" w:rsidP="00645F72">
      <w:pPr>
        <w:pStyle w:val="KDNabrajanje"/>
        <w:spacing w:before="0"/>
        <w:rPr>
          <w:rFonts w:cs="Arial"/>
        </w:rPr>
      </w:pPr>
      <w:r w:rsidRPr="008D590A">
        <w:rPr>
          <w:rFonts w:cs="Arial"/>
        </w:rPr>
        <w:t>О</w:t>
      </w:r>
      <w:r w:rsidR="00AB4858" w:rsidRPr="008D590A">
        <w:rPr>
          <w:rFonts w:cs="Arial"/>
        </w:rPr>
        <w:t>бразац трошкова припреме понуде</w:t>
      </w:r>
      <w:r w:rsidRPr="008D590A">
        <w:rPr>
          <w:rFonts w:cs="Arial"/>
        </w:rPr>
        <w:t xml:space="preserve">, </w:t>
      </w:r>
      <w:r w:rsidR="0056571E" w:rsidRPr="008D590A">
        <w:rPr>
          <w:rFonts w:cs="Arial"/>
        </w:rPr>
        <w:t>ако понуђач захтева надокнаду трошкова у складу са чл.88 Закона</w:t>
      </w:r>
    </w:p>
    <w:p w14:paraId="487D6446" w14:textId="37BDE0F4" w:rsidR="008D2B23" w:rsidRPr="008D590A" w:rsidRDefault="008D2B23" w:rsidP="008D2B23">
      <w:pPr>
        <w:pStyle w:val="KDNabrajanje"/>
        <w:spacing w:before="0"/>
        <w:rPr>
          <w:rFonts w:cs="Arial"/>
        </w:rPr>
      </w:pPr>
      <w:r w:rsidRPr="008D590A">
        <w:rPr>
          <w:rFonts w:cs="Arial"/>
        </w:rPr>
        <w:t xml:space="preserve">Изјава о независној понуди </w:t>
      </w:r>
    </w:p>
    <w:p w14:paraId="0D7CB204" w14:textId="0A6BBBF2" w:rsidR="00645F72" w:rsidRPr="008D590A" w:rsidRDefault="00645F72" w:rsidP="00645F72">
      <w:pPr>
        <w:pStyle w:val="KDNabrajanje"/>
        <w:spacing w:before="0"/>
        <w:rPr>
          <w:rFonts w:cs="Arial"/>
        </w:rPr>
      </w:pPr>
      <w:r w:rsidRPr="008D590A">
        <w:rPr>
          <w:rFonts w:cs="Arial"/>
        </w:rPr>
        <w:t>Изјав</w:t>
      </w:r>
      <w:r w:rsidR="001945FA" w:rsidRPr="008D590A">
        <w:rPr>
          <w:rFonts w:cs="Arial"/>
          <w:lang w:val="sr-Cyrl-RS"/>
        </w:rPr>
        <w:t>а</w:t>
      </w:r>
      <w:r w:rsidRPr="008D590A">
        <w:rPr>
          <w:rFonts w:cs="Arial"/>
        </w:rPr>
        <w:t xml:space="preserve"> у складу са чланом 75. став 2. Закона </w:t>
      </w:r>
    </w:p>
    <w:p w14:paraId="1195A1E1" w14:textId="1D918DAF" w:rsidR="00E178FC" w:rsidRPr="00FD0463" w:rsidRDefault="00E178FC" w:rsidP="00645F72">
      <w:pPr>
        <w:pStyle w:val="KDNabrajanje"/>
        <w:spacing w:before="0"/>
        <w:rPr>
          <w:rFonts w:cs="Arial"/>
        </w:rPr>
      </w:pPr>
      <w:r w:rsidRPr="008D590A">
        <w:rPr>
          <w:rFonts w:cs="Arial"/>
          <w:lang w:val="sr-Latn-RS"/>
        </w:rPr>
        <w:t>Средства финансијског обезбеђења.</w:t>
      </w:r>
    </w:p>
    <w:p w14:paraId="095BDFF0" w14:textId="425080E9" w:rsidR="00FD0463" w:rsidRPr="00FD0463" w:rsidRDefault="00FD0463" w:rsidP="00FD0463">
      <w:pPr>
        <w:pStyle w:val="KDNabrajanje"/>
        <w:rPr>
          <w:rFonts w:cs="Arial"/>
        </w:rPr>
      </w:pPr>
      <w:r w:rsidRPr="00102BE3">
        <w:rPr>
          <w:rFonts w:cs="Arial"/>
        </w:rPr>
        <w:t>Техничка документација којом се доказује испуњеност захтеваних техничких карактеристика, наведена у поглављу 3. Техничка спецификација   конкурсне документације</w:t>
      </w:r>
    </w:p>
    <w:p w14:paraId="251EE1A9" w14:textId="45648165" w:rsidR="005918FE" w:rsidRPr="00B42475" w:rsidRDefault="007267FC" w:rsidP="00B42475">
      <w:pPr>
        <w:pStyle w:val="KDNabrajanje"/>
        <w:spacing w:before="0"/>
        <w:rPr>
          <w:rFonts w:cs="Arial"/>
        </w:rPr>
      </w:pPr>
      <w:r w:rsidRPr="008D590A">
        <w:rPr>
          <w:rFonts w:cs="Arial"/>
        </w:rPr>
        <w:t>обрасц</w:t>
      </w:r>
      <w:r w:rsidRPr="008D590A">
        <w:rPr>
          <w:rFonts w:cs="Arial"/>
          <w:lang w:val="sr-Cyrl-CS"/>
        </w:rPr>
        <w:t>и</w:t>
      </w:r>
      <w:r w:rsidR="00EA6178" w:rsidRPr="008D590A">
        <w:rPr>
          <w:rFonts w:cs="Arial"/>
        </w:rPr>
        <w:t>, изјаве и доказ</w:t>
      </w:r>
      <w:r w:rsidRPr="008D590A">
        <w:rPr>
          <w:rFonts w:cs="Arial"/>
          <w:lang w:val="sr-Cyrl-CS"/>
        </w:rPr>
        <w:t>и</w:t>
      </w:r>
      <w:r w:rsidRPr="008D590A">
        <w:rPr>
          <w:rFonts w:cs="Arial"/>
        </w:rPr>
        <w:t xml:space="preserve"> одређене тачком </w:t>
      </w:r>
      <w:r w:rsidR="003C4E60" w:rsidRPr="008D590A">
        <w:rPr>
          <w:rFonts w:cs="Arial"/>
          <w:lang w:val="sr-Cyrl-RS"/>
        </w:rPr>
        <w:t>6</w:t>
      </w:r>
      <w:r w:rsidRPr="008D590A">
        <w:rPr>
          <w:rFonts w:cs="Arial"/>
        </w:rPr>
        <w:t>.</w:t>
      </w:r>
      <w:r w:rsidRPr="008D590A">
        <w:rPr>
          <w:rFonts w:cs="Arial"/>
          <w:lang w:val="sr-Cyrl-CS"/>
        </w:rPr>
        <w:t>9</w:t>
      </w:r>
      <w:r w:rsidRPr="008D590A">
        <w:rPr>
          <w:rFonts w:cs="Arial"/>
        </w:rPr>
        <w:t xml:space="preserve"> или </w:t>
      </w:r>
      <w:r w:rsidR="003C4E60" w:rsidRPr="008D590A">
        <w:rPr>
          <w:rFonts w:cs="Arial"/>
          <w:lang w:val="sr-Cyrl-RS"/>
        </w:rPr>
        <w:t>6</w:t>
      </w:r>
      <w:r w:rsidRPr="008D590A">
        <w:rPr>
          <w:rFonts w:cs="Arial"/>
        </w:rPr>
        <w:t>.1</w:t>
      </w:r>
      <w:r w:rsidRPr="008D590A">
        <w:rPr>
          <w:rFonts w:cs="Arial"/>
          <w:lang w:val="sr-Cyrl-CS"/>
        </w:rPr>
        <w:t>0</w:t>
      </w:r>
      <w:r w:rsidR="00EA6178" w:rsidRPr="008D590A">
        <w:rPr>
          <w:rFonts w:cs="Arial"/>
        </w:rPr>
        <w:t xml:space="preserve"> овог упутства у случају да понуђач подноси понуду са подизвођачем или заједничку понуду подноси група понуђача</w:t>
      </w:r>
    </w:p>
    <w:p w14:paraId="075D5F32" w14:textId="79289664" w:rsidR="008D2B23" w:rsidRPr="008D590A" w:rsidRDefault="008D2B23" w:rsidP="008D2B23">
      <w:pPr>
        <w:pStyle w:val="KDNabrajanje"/>
        <w:spacing w:before="0"/>
        <w:rPr>
          <w:rFonts w:cs="Arial"/>
        </w:rPr>
      </w:pPr>
      <w:r w:rsidRPr="008D590A">
        <w:rPr>
          <w:rFonts w:cs="Arial"/>
        </w:rPr>
        <w:t xml:space="preserve">потписан и печатом оверен образац „Модел уговора“ </w:t>
      </w:r>
      <w:r w:rsidR="003C4E60" w:rsidRPr="008D590A">
        <w:rPr>
          <w:rFonts w:cs="Arial"/>
          <w:lang w:val="sr-Cyrl-RS"/>
        </w:rPr>
        <w:t>(пожељно је да буде попуњен)</w:t>
      </w:r>
    </w:p>
    <w:p w14:paraId="0968F6DC" w14:textId="64B826DC" w:rsidR="008D2B23" w:rsidRPr="008D590A" w:rsidRDefault="008D2B23" w:rsidP="008D2B23">
      <w:pPr>
        <w:pStyle w:val="KDNabrajanje"/>
        <w:spacing w:before="0"/>
        <w:rPr>
          <w:rFonts w:cs="Arial"/>
        </w:rPr>
      </w:pPr>
      <w:r w:rsidRPr="008D590A">
        <w:rPr>
          <w:rFonts w:cs="Arial"/>
        </w:rPr>
        <w:t xml:space="preserve">докази о испуњености услова </w:t>
      </w:r>
      <w:r w:rsidRPr="008D590A">
        <w:rPr>
          <w:rFonts w:cs="Arial"/>
          <w:lang w:bidi="en-US"/>
        </w:rPr>
        <w:t xml:space="preserve">из чл. </w:t>
      </w:r>
      <w:r w:rsidR="007F37D0" w:rsidRPr="008D590A">
        <w:rPr>
          <w:rFonts w:cs="Arial"/>
          <w:lang w:val="sr-Cyrl-RS" w:bidi="en-US"/>
        </w:rPr>
        <w:t>75. и</w:t>
      </w:r>
      <w:r w:rsidR="00E50571" w:rsidRPr="008D590A">
        <w:rPr>
          <w:rFonts w:cs="Arial"/>
          <w:lang w:val="sr-Cyrl-RS" w:bidi="en-US"/>
        </w:rPr>
        <w:t xml:space="preserve"> </w:t>
      </w:r>
      <w:r w:rsidRPr="008D590A">
        <w:rPr>
          <w:rFonts w:cs="Arial"/>
          <w:lang w:bidi="en-US"/>
        </w:rPr>
        <w:t>76.</w:t>
      </w:r>
      <w:r w:rsidRPr="008D590A">
        <w:rPr>
          <w:rFonts w:cs="Arial"/>
        </w:rPr>
        <w:t xml:space="preserve"> Закона у складу са чланом 77. Закон и Одељком 4. конкурсне документације </w:t>
      </w:r>
    </w:p>
    <w:p w14:paraId="5588BB6C" w14:textId="35D8997B" w:rsidR="00E422EB" w:rsidRPr="008D590A" w:rsidRDefault="009B3371" w:rsidP="00E422EB">
      <w:pPr>
        <w:pStyle w:val="KDNabrajanje"/>
        <w:rPr>
          <w:rFonts w:cs="Arial"/>
        </w:rPr>
      </w:pPr>
      <w:r w:rsidRPr="008D590A">
        <w:rPr>
          <w:rFonts w:cs="Arial"/>
          <w:lang w:val="sr-Cyrl-RS"/>
        </w:rPr>
        <w:t>Овлашћење за потписника (ако не потписује заступник)</w:t>
      </w:r>
    </w:p>
    <w:p w14:paraId="3A5A61DD" w14:textId="386CAFAF" w:rsidR="00E422EB" w:rsidRPr="008D590A" w:rsidRDefault="00E422EB" w:rsidP="00E422EB">
      <w:pPr>
        <w:pStyle w:val="KDNabrajanje"/>
        <w:rPr>
          <w:rFonts w:cs="Arial"/>
        </w:rPr>
      </w:pPr>
      <w:r w:rsidRPr="008D590A">
        <w:rPr>
          <w:rFonts w:cs="Arial"/>
          <w:lang w:val="sr-Cyrl-RS"/>
        </w:rPr>
        <w:t>Споразум учесника заједничке понуде (уколико  учесници наступају као група понуђача)</w:t>
      </w:r>
    </w:p>
    <w:p w14:paraId="28B21A82" w14:textId="77777777" w:rsidR="00EE070C" w:rsidRPr="008D590A" w:rsidRDefault="00EE070C" w:rsidP="009C3258">
      <w:pPr>
        <w:pStyle w:val="KDNabrajanje"/>
        <w:numPr>
          <w:ilvl w:val="0"/>
          <w:numId w:val="0"/>
        </w:numPr>
        <w:spacing w:before="0"/>
        <w:ind w:left="568" w:hanging="284"/>
        <w:rPr>
          <w:rFonts w:cs="Arial"/>
        </w:rPr>
      </w:pPr>
    </w:p>
    <w:p w14:paraId="1AD31C9F" w14:textId="77777777" w:rsidR="008D2B23" w:rsidRPr="008D590A" w:rsidRDefault="008D2B23" w:rsidP="008D2B23">
      <w:pPr>
        <w:pStyle w:val="KDParagraf"/>
        <w:spacing w:before="0"/>
        <w:rPr>
          <w:rFonts w:cs="Arial"/>
          <w:lang w:val="ru-RU"/>
        </w:rPr>
      </w:pPr>
      <w:r w:rsidRPr="008D590A">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2FFDAE8E" w14:textId="77777777" w:rsidR="008D2B23" w:rsidRPr="008D590A" w:rsidRDefault="008D2B23" w:rsidP="008D2B23">
      <w:pPr>
        <w:pStyle w:val="KDParagraf"/>
        <w:spacing w:before="0"/>
        <w:rPr>
          <w:rFonts w:cs="Arial"/>
          <w:lang w:val="ru-RU"/>
        </w:rPr>
      </w:pPr>
      <w:r w:rsidRPr="008D590A">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0AC769A" w14:textId="77777777" w:rsidR="008D2B23" w:rsidRPr="008D590A" w:rsidRDefault="008D2B23" w:rsidP="008D2B23">
      <w:pPr>
        <w:pStyle w:val="KDParagraf"/>
        <w:spacing w:before="0"/>
        <w:rPr>
          <w:rFonts w:eastAsia="TimesNewRomanPS-BoldMT" w:cs="Arial"/>
          <w:bCs/>
          <w:lang w:val="ru-RU"/>
        </w:rPr>
      </w:pPr>
    </w:p>
    <w:p w14:paraId="034ECF1F" w14:textId="163BEDF6" w:rsidR="008D2B23" w:rsidRPr="008D590A" w:rsidRDefault="003C4E60" w:rsidP="00B56161">
      <w:pPr>
        <w:pStyle w:val="KDPodnaslov2"/>
        <w:numPr>
          <w:ilvl w:val="1"/>
          <w:numId w:val="23"/>
        </w:numPr>
        <w:spacing w:before="0"/>
        <w:jc w:val="both"/>
        <w:rPr>
          <w:rFonts w:cs="Arial"/>
        </w:rPr>
      </w:pPr>
      <w:bookmarkStart w:id="213" w:name="_Toc441651580"/>
      <w:bookmarkStart w:id="214" w:name="_Toc442559891"/>
      <w:r w:rsidRPr="008D590A">
        <w:rPr>
          <w:rFonts w:cs="Arial"/>
          <w:lang w:val="sr-Cyrl-RS"/>
        </w:rPr>
        <w:t>П</w:t>
      </w:r>
      <w:r w:rsidRPr="008D590A">
        <w:rPr>
          <w:rFonts w:cs="Arial"/>
        </w:rPr>
        <w:t>одношење и</w:t>
      </w:r>
      <w:r w:rsidR="008D2B23" w:rsidRPr="008D590A">
        <w:rPr>
          <w:rFonts w:cs="Arial"/>
        </w:rPr>
        <w:t xml:space="preserve"> отварање понуда</w:t>
      </w:r>
      <w:bookmarkEnd w:id="213"/>
      <w:bookmarkEnd w:id="214"/>
    </w:p>
    <w:p w14:paraId="016C99E7" w14:textId="4D813C3A" w:rsidR="00FC355A" w:rsidRPr="008D590A" w:rsidRDefault="00FC355A" w:rsidP="008D2B23">
      <w:pPr>
        <w:pStyle w:val="KDParagraf"/>
        <w:spacing w:before="0"/>
        <w:rPr>
          <w:rFonts w:cs="Arial"/>
          <w:lang w:val="sr-Cyrl-CS"/>
        </w:rPr>
      </w:pPr>
      <w:r w:rsidRPr="008D590A">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8D590A">
        <w:rPr>
          <w:rFonts w:cs="Arial"/>
          <w:lang w:val="sr-Cyrl-RS"/>
        </w:rPr>
        <w:t>е</w:t>
      </w:r>
      <w:r w:rsidRPr="008D590A">
        <w:rPr>
          <w:rFonts w:cs="Arial"/>
          <w:lang w:val="sr-Cyrl-CS"/>
        </w:rPr>
        <w:t>.</w:t>
      </w:r>
    </w:p>
    <w:p w14:paraId="3E58EAE4" w14:textId="77777777" w:rsidR="00FC355A" w:rsidRPr="008D590A" w:rsidRDefault="008D2B23" w:rsidP="00FC355A">
      <w:pPr>
        <w:pStyle w:val="KDParagraf"/>
        <w:spacing w:before="0"/>
        <w:rPr>
          <w:rFonts w:cs="Arial"/>
          <w:lang w:val="sr-Cyrl-CS"/>
        </w:rPr>
      </w:pPr>
      <w:r w:rsidRPr="008D590A">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4381199" w14:textId="07B7B352" w:rsidR="00FC355A" w:rsidRPr="008D590A" w:rsidRDefault="00FC355A" w:rsidP="008D2B23">
      <w:pPr>
        <w:pStyle w:val="KDParagraf"/>
        <w:spacing w:before="0"/>
        <w:rPr>
          <w:rFonts w:cs="Arial"/>
          <w:lang w:val="sr-Cyrl-RS"/>
        </w:rPr>
      </w:pPr>
      <w:r w:rsidRPr="008D590A">
        <w:rPr>
          <w:rFonts w:cs="Arial"/>
          <w:lang w:val="ru-RU"/>
        </w:rPr>
        <w:lastRenderedPageBreak/>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AB4858" w:rsidRPr="008D590A">
        <w:rPr>
          <w:rFonts w:cs="Arial"/>
          <w:lang w:val="sr-Cyrl-CS"/>
        </w:rPr>
        <w:t xml:space="preserve"> -</w:t>
      </w:r>
      <w:r w:rsidRPr="008D590A">
        <w:rPr>
          <w:rFonts w:cs="Arial"/>
          <w:lang w:val="ru-RU"/>
        </w:rPr>
        <w:t xml:space="preserve"> </w:t>
      </w:r>
      <w:r w:rsidR="00373035" w:rsidRPr="008D590A">
        <w:rPr>
          <w:rFonts w:cs="Arial"/>
          <w:lang w:val="sr-Cyrl-RS"/>
        </w:rPr>
        <w:t>о</w:t>
      </w:r>
      <w:r w:rsidR="00AB4858" w:rsidRPr="008D590A">
        <w:rPr>
          <w:rFonts w:cs="Arial"/>
          <w:lang w:val="sr-Cyrl-RS"/>
        </w:rPr>
        <w:t>гранак ТЕ-КО Костолац</w:t>
      </w:r>
      <w:r w:rsidR="003C4E60" w:rsidRPr="008D590A">
        <w:rPr>
          <w:rFonts w:cs="Arial"/>
          <w:lang w:val="sr-Cyrl-RS"/>
        </w:rPr>
        <w:t>,</w:t>
      </w:r>
      <w:r w:rsidR="00AB4858" w:rsidRPr="008D590A">
        <w:rPr>
          <w:rFonts w:cs="Arial"/>
          <w:lang w:val="sr-Cyrl-RS"/>
        </w:rPr>
        <w:t xml:space="preserve"> Костолац</w:t>
      </w:r>
      <w:r w:rsidR="008364F9" w:rsidRPr="008D590A">
        <w:rPr>
          <w:rFonts w:cs="Arial"/>
          <w:lang w:val="sr-Cyrl-RS"/>
        </w:rPr>
        <w:t>, улица Николе Тесле бр.</w:t>
      </w:r>
      <w:r w:rsidR="00E50571" w:rsidRPr="008D590A">
        <w:rPr>
          <w:rFonts w:cs="Arial"/>
          <w:lang w:val="sr-Cyrl-RS"/>
        </w:rPr>
        <w:t xml:space="preserve"> </w:t>
      </w:r>
      <w:r w:rsidR="008364F9" w:rsidRPr="008D590A">
        <w:rPr>
          <w:rFonts w:cs="Arial"/>
          <w:lang w:val="sr-Cyrl-RS"/>
        </w:rPr>
        <w:t>5-7, Сектор за комерцијалне послове, Сала за јавне набавке</w:t>
      </w:r>
      <w:r w:rsidR="00AB4858" w:rsidRPr="008D590A">
        <w:rPr>
          <w:rFonts w:cs="Arial"/>
          <w:lang w:val="sr-Cyrl-RS"/>
        </w:rPr>
        <w:t xml:space="preserve">. </w:t>
      </w:r>
    </w:p>
    <w:p w14:paraId="26081371" w14:textId="4B01F617" w:rsidR="008D2B23" w:rsidRPr="008D590A" w:rsidRDefault="008D2B23" w:rsidP="008D2B23">
      <w:pPr>
        <w:pStyle w:val="KDParagraf"/>
        <w:spacing w:before="0"/>
        <w:rPr>
          <w:rFonts w:cs="Arial"/>
          <w:lang w:val="ru-RU"/>
        </w:rPr>
      </w:pPr>
      <w:r w:rsidRPr="008D590A">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AB4858" w:rsidRPr="008D590A">
        <w:rPr>
          <w:rFonts w:cs="Arial"/>
          <w:lang w:val="sr-Cyrl-CS"/>
        </w:rPr>
        <w:t xml:space="preserve"> </w:t>
      </w:r>
      <w:r w:rsidR="009B3371" w:rsidRPr="008D590A">
        <w:rPr>
          <w:rFonts w:cs="Arial"/>
          <w:lang w:val="ru-RU"/>
        </w:rPr>
        <w:t>за учествовање у овом поступку (пожељно да буде издато на меморандуму понуђача)</w:t>
      </w:r>
      <w:r w:rsidRPr="008D590A">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EDEAF71" w14:textId="77777777" w:rsidR="008D2B23" w:rsidRPr="008D590A" w:rsidRDefault="008D2B23" w:rsidP="008D2B23">
      <w:pPr>
        <w:pStyle w:val="KDParagraf"/>
        <w:spacing w:before="0"/>
        <w:rPr>
          <w:rFonts w:cs="Arial"/>
          <w:lang w:val="ru-RU"/>
        </w:rPr>
      </w:pPr>
      <w:r w:rsidRPr="008D590A">
        <w:rPr>
          <w:rFonts w:cs="Arial"/>
          <w:lang w:val="ru-RU"/>
        </w:rPr>
        <w:t>Комисија за јавну набавку води записник о отварању понуда у који се уносе подаци у складу са Законом.</w:t>
      </w:r>
    </w:p>
    <w:p w14:paraId="5FFD5046" w14:textId="77777777" w:rsidR="008D2B23" w:rsidRPr="008D590A" w:rsidRDefault="008D2B23" w:rsidP="008D2B23">
      <w:pPr>
        <w:pStyle w:val="KDParagraf"/>
        <w:spacing w:before="0"/>
        <w:rPr>
          <w:rFonts w:cs="Arial"/>
          <w:lang w:val="ru-RU"/>
        </w:rPr>
      </w:pPr>
      <w:r w:rsidRPr="008D590A">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13FD7F8C" w14:textId="77777777" w:rsidR="008D2B23" w:rsidRPr="008D590A" w:rsidRDefault="008D2B23" w:rsidP="008D2B23">
      <w:pPr>
        <w:pStyle w:val="KDParagraf"/>
        <w:spacing w:before="0"/>
        <w:rPr>
          <w:rFonts w:cs="Arial"/>
          <w:lang w:val="ru-RU"/>
        </w:rPr>
      </w:pPr>
      <w:r w:rsidRPr="008D590A">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F12E9D5" w14:textId="77777777" w:rsidR="008D2B23" w:rsidRPr="008D590A" w:rsidRDefault="008D2B23" w:rsidP="008D2B23">
      <w:pPr>
        <w:pStyle w:val="KDParagraf"/>
        <w:spacing w:before="0"/>
        <w:rPr>
          <w:rFonts w:cs="Arial"/>
          <w:lang w:val="ru-RU"/>
        </w:rPr>
      </w:pPr>
    </w:p>
    <w:p w14:paraId="13A197A1" w14:textId="77777777" w:rsidR="008D2B23" w:rsidRPr="008D590A" w:rsidRDefault="008D2B23" w:rsidP="00B56161">
      <w:pPr>
        <w:pStyle w:val="KDPodnaslov2"/>
        <w:numPr>
          <w:ilvl w:val="1"/>
          <w:numId w:val="23"/>
        </w:numPr>
        <w:spacing w:before="0"/>
        <w:jc w:val="both"/>
        <w:rPr>
          <w:rFonts w:cs="Arial"/>
        </w:rPr>
      </w:pPr>
      <w:bookmarkStart w:id="215" w:name="_Toc441651581"/>
      <w:bookmarkStart w:id="216" w:name="_Toc442559892"/>
      <w:r w:rsidRPr="008D590A">
        <w:rPr>
          <w:rFonts w:cs="Arial"/>
        </w:rPr>
        <w:t>Начин подношења понуде</w:t>
      </w:r>
      <w:bookmarkEnd w:id="215"/>
      <w:bookmarkEnd w:id="216"/>
    </w:p>
    <w:p w14:paraId="3942A9B8" w14:textId="77777777" w:rsidR="008D2B23" w:rsidRPr="008D590A" w:rsidRDefault="008D2B23" w:rsidP="008D2B23">
      <w:pPr>
        <w:pStyle w:val="KDParagraf"/>
        <w:spacing w:before="0"/>
        <w:rPr>
          <w:rFonts w:cs="Arial"/>
          <w:lang w:val="ru-RU"/>
        </w:rPr>
      </w:pPr>
      <w:r w:rsidRPr="008D590A">
        <w:rPr>
          <w:rFonts w:cs="Arial"/>
          <w:lang w:val="ru-RU"/>
        </w:rPr>
        <w:t>Понуђач може поднети само једну понуду.</w:t>
      </w:r>
    </w:p>
    <w:p w14:paraId="4D75D474" w14:textId="77777777" w:rsidR="008D2B23" w:rsidRPr="008D590A" w:rsidRDefault="008D2B23" w:rsidP="008D2B23">
      <w:pPr>
        <w:pStyle w:val="KDParagraf"/>
        <w:spacing w:before="0"/>
        <w:rPr>
          <w:rFonts w:cs="Arial"/>
          <w:lang w:val="ru-RU"/>
        </w:rPr>
      </w:pPr>
      <w:r w:rsidRPr="008D590A">
        <w:rPr>
          <w:rFonts w:cs="Arial"/>
          <w:lang w:val="ru-RU"/>
        </w:rPr>
        <w:t>Понуду може поднети понуђач самостално, група понуђача, као и понуђач са подизвођачем.</w:t>
      </w:r>
    </w:p>
    <w:p w14:paraId="3C645376" w14:textId="77777777" w:rsidR="008D2B23" w:rsidRPr="008D590A" w:rsidRDefault="008D2B23" w:rsidP="008D2B23">
      <w:pPr>
        <w:pStyle w:val="KDParagraf"/>
        <w:spacing w:before="0"/>
        <w:rPr>
          <w:rFonts w:cs="Arial"/>
          <w:lang w:val="ru-RU"/>
        </w:rPr>
      </w:pPr>
      <w:r w:rsidRPr="008D590A">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E2B03A" w14:textId="77777777" w:rsidR="008D2B23" w:rsidRPr="008D590A" w:rsidRDefault="008D2B23" w:rsidP="008D2B23">
      <w:pPr>
        <w:pStyle w:val="KDParagraf"/>
        <w:spacing w:before="0"/>
        <w:rPr>
          <w:rFonts w:cs="Arial"/>
          <w:lang w:val="ru-RU"/>
        </w:rPr>
      </w:pPr>
      <w:r w:rsidRPr="008D590A">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68FA385" w14:textId="77777777" w:rsidR="008D2B23" w:rsidRPr="008D590A" w:rsidRDefault="008D2B23" w:rsidP="008D2B23">
      <w:pPr>
        <w:pStyle w:val="KDParagraf"/>
        <w:spacing w:before="0"/>
        <w:rPr>
          <w:rFonts w:cs="Arial"/>
          <w:lang w:val="ru-RU"/>
        </w:rPr>
      </w:pPr>
      <w:r w:rsidRPr="008D590A">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F81084C" w14:textId="77777777" w:rsidR="008D2B23" w:rsidRPr="008D590A" w:rsidRDefault="008D2B23" w:rsidP="008D2B23">
      <w:pPr>
        <w:pStyle w:val="KDParagraf"/>
        <w:spacing w:before="0"/>
        <w:rPr>
          <w:rFonts w:cs="Arial"/>
          <w:lang w:val="ru-RU"/>
        </w:rPr>
      </w:pPr>
    </w:p>
    <w:p w14:paraId="0428236E" w14:textId="77777777" w:rsidR="008D2B23" w:rsidRPr="008D590A" w:rsidRDefault="008D2B23" w:rsidP="00B56161">
      <w:pPr>
        <w:pStyle w:val="KDPodnaslov2"/>
        <w:numPr>
          <w:ilvl w:val="1"/>
          <w:numId w:val="23"/>
        </w:numPr>
        <w:spacing w:before="0"/>
        <w:jc w:val="both"/>
        <w:rPr>
          <w:rFonts w:cs="Arial"/>
        </w:rPr>
      </w:pPr>
      <w:bookmarkStart w:id="217" w:name="_Toc441651582"/>
      <w:bookmarkStart w:id="218" w:name="_Toc442559893"/>
      <w:r w:rsidRPr="008D590A">
        <w:rPr>
          <w:rFonts w:cs="Arial"/>
        </w:rPr>
        <w:t>Измена, допуна и опозив понуде</w:t>
      </w:r>
      <w:bookmarkEnd w:id="217"/>
      <w:bookmarkEnd w:id="218"/>
    </w:p>
    <w:p w14:paraId="12E3E1F2" w14:textId="0789E2B9" w:rsidR="008D2B23" w:rsidRPr="008D590A" w:rsidRDefault="008D2B23" w:rsidP="008D2B23">
      <w:pPr>
        <w:pStyle w:val="KDParagraf"/>
        <w:spacing w:before="0"/>
        <w:rPr>
          <w:rFonts w:cs="Arial"/>
          <w:lang w:val="ru-RU"/>
        </w:rPr>
      </w:pPr>
      <w:r w:rsidRPr="008D590A">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943700" w:rsidRPr="003C381D">
        <w:rPr>
          <w:rFonts w:cs="Arial"/>
          <w:b/>
          <w:lang w:val="ru-RU"/>
        </w:rPr>
        <w:t>ЈН/</w:t>
      </w:r>
      <w:r w:rsidR="00CA1B23">
        <w:rPr>
          <w:rFonts w:cs="Arial"/>
          <w:b/>
          <w:lang w:val="ru-RU"/>
        </w:rPr>
        <w:t>3100/0098/2020</w:t>
      </w:r>
      <w:r w:rsidR="00520A3C">
        <w:rPr>
          <w:rFonts w:cs="Arial"/>
          <w:b/>
          <w:lang w:val="ru-RU"/>
        </w:rPr>
        <w:t xml:space="preserve"> ЈАНА</w:t>
      </w:r>
      <w:r w:rsidR="00B42475">
        <w:rPr>
          <w:rFonts w:cs="Arial"/>
          <w:b/>
          <w:lang w:val="ru-RU"/>
        </w:rPr>
        <w:t xml:space="preserve"> 604</w:t>
      </w:r>
      <w:r w:rsidR="00354C76">
        <w:rPr>
          <w:rFonts w:cs="Arial"/>
          <w:b/>
          <w:lang w:val="ru-RU"/>
        </w:rPr>
        <w:t>/2020</w:t>
      </w:r>
      <w:r w:rsidRPr="008D590A">
        <w:rPr>
          <w:rFonts w:cs="Arial"/>
          <w:lang w:val="ru-RU"/>
        </w:rPr>
        <w:t xml:space="preserve"> – НЕ ОТВАРАТИ“.</w:t>
      </w:r>
    </w:p>
    <w:p w14:paraId="4B5FB01E" w14:textId="7E209CC7" w:rsidR="008D2B23" w:rsidRPr="008D590A" w:rsidRDefault="008D2B23" w:rsidP="008D2B23">
      <w:pPr>
        <w:pStyle w:val="KDParagraf"/>
        <w:spacing w:before="0"/>
        <w:rPr>
          <w:rFonts w:cs="Arial"/>
          <w:lang w:val="ru-RU"/>
        </w:rPr>
      </w:pPr>
      <w:r w:rsidRPr="008D590A">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AB4858" w:rsidRPr="008D590A">
        <w:rPr>
          <w:rFonts w:cs="Arial"/>
          <w:lang w:val="sr-Cyrl-CS"/>
        </w:rPr>
        <w:t xml:space="preserve"> </w:t>
      </w:r>
      <w:r w:rsidRPr="008D590A">
        <w:rPr>
          <w:rFonts w:cs="Arial"/>
          <w:lang w:val="ru-RU"/>
        </w:rPr>
        <w:t>измена или допуна односи.</w:t>
      </w:r>
    </w:p>
    <w:p w14:paraId="30F4595F" w14:textId="157027B9" w:rsidR="008D2B23" w:rsidRPr="008D590A" w:rsidRDefault="008D2B23" w:rsidP="008D2B23">
      <w:pPr>
        <w:pStyle w:val="KDParagraf"/>
        <w:spacing w:before="0"/>
        <w:rPr>
          <w:rFonts w:cs="Arial"/>
          <w:lang w:val="ru-RU"/>
        </w:rPr>
      </w:pPr>
      <w:r w:rsidRPr="008D590A">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AB4858" w:rsidRPr="008D590A">
        <w:rPr>
          <w:rFonts w:cs="Arial"/>
          <w:lang w:val="ru-RU"/>
        </w:rPr>
        <w:t xml:space="preserve"> </w:t>
      </w:r>
      <w:r w:rsidR="00943700" w:rsidRPr="003C381D">
        <w:rPr>
          <w:rFonts w:cs="Arial"/>
          <w:b/>
          <w:lang w:val="ru-RU"/>
        </w:rPr>
        <w:t>ЈН/</w:t>
      </w:r>
      <w:r w:rsidR="00CA1B23">
        <w:rPr>
          <w:rFonts w:cs="Arial"/>
          <w:b/>
          <w:lang w:val="ru-RU"/>
        </w:rPr>
        <w:t>3100/0098/2020</w:t>
      </w:r>
      <w:r w:rsidR="00AB4858" w:rsidRPr="008D590A">
        <w:rPr>
          <w:rFonts w:cs="Arial"/>
          <w:lang w:val="ru-RU"/>
        </w:rPr>
        <w:t xml:space="preserve"> </w:t>
      </w:r>
      <w:r w:rsidR="00520A3C">
        <w:rPr>
          <w:rFonts w:cs="Arial"/>
          <w:lang w:val="ru-RU"/>
        </w:rPr>
        <w:t xml:space="preserve"> ЈАНА 400</w:t>
      </w:r>
      <w:r w:rsidR="00354C76">
        <w:rPr>
          <w:rFonts w:cs="Arial"/>
          <w:lang w:val="ru-RU"/>
        </w:rPr>
        <w:t>/2020</w:t>
      </w:r>
      <w:r w:rsidRPr="008D590A">
        <w:rPr>
          <w:rFonts w:cs="Arial"/>
          <w:lang w:val="ru-RU"/>
        </w:rPr>
        <w:t>– НЕ ОТВАРАТИ“.</w:t>
      </w:r>
    </w:p>
    <w:p w14:paraId="29156FA0" w14:textId="77777777" w:rsidR="008D2B23" w:rsidRPr="008D590A" w:rsidRDefault="008D2B23" w:rsidP="008D2B23">
      <w:pPr>
        <w:pStyle w:val="KDParagraf"/>
        <w:spacing w:before="0"/>
        <w:rPr>
          <w:rFonts w:cs="Arial"/>
          <w:lang w:val="ru-RU"/>
        </w:rPr>
      </w:pPr>
      <w:r w:rsidRPr="008D590A">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66805FF" w14:textId="729A07A9" w:rsidR="008D2B23" w:rsidRPr="008D590A" w:rsidRDefault="008D2B23" w:rsidP="008D2B23">
      <w:pPr>
        <w:pStyle w:val="KDKomentar"/>
        <w:spacing w:before="0"/>
        <w:rPr>
          <w:rFonts w:cs="Arial"/>
          <w:i w:val="0"/>
          <w:color w:val="auto"/>
          <w:sz w:val="22"/>
          <w:szCs w:val="22"/>
        </w:rPr>
      </w:pPr>
      <w:r w:rsidRPr="008D590A">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C9019C" w:rsidRPr="008D590A">
        <w:rPr>
          <w:rFonts w:cs="Arial"/>
          <w:i w:val="0"/>
          <w:color w:val="auto"/>
          <w:sz w:val="22"/>
          <w:szCs w:val="22"/>
          <w:lang w:val="sr-Cyrl-RS"/>
        </w:rPr>
        <w:t>.</w:t>
      </w:r>
    </w:p>
    <w:p w14:paraId="18949B3F" w14:textId="77777777" w:rsidR="0045792E" w:rsidRPr="008D590A" w:rsidRDefault="0045792E" w:rsidP="008D2B23">
      <w:pPr>
        <w:pStyle w:val="KDKomentar"/>
        <w:spacing w:before="0"/>
        <w:rPr>
          <w:rFonts w:cs="Arial"/>
          <w:i w:val="0"/>
          <w:color w:val="auto"/>
          <w:sz w:val="22"/>
          <w:szCs w:val="22"/>
        </w:rPr>
      </w:pPr>
    </w:p>
    <w:p w14:paraId="4EA27FEA" w14:textId="77777777" w:rsidR="008D2B23" w:rsidRPr="008D590A" w:rsidRDefault="008D2B23" w:rsidP="00B56161">
      <w:pPr>
        <w:pStyle w:val="KDPodnaslov2"/>
        <w:numPr>
          <w:ilvl w:val="1"/>
          <w:numId w:val="23"/>
        </w:numPr>
        <w:spacing w:before="0"/>
        <w:jc w:val="both"/>
        <w:rPr>
          <w:rFonts w:cs="Arial"/>
        </w:rPr>
      </w:pPr>
      <w:bookmarkStart w:id="219" w:name="_Toc441651583"/>
      <w:bookmarkStart w:id="220" w:name="_Toc442559894"/>
      <w:r w:rsidRPr="008D590A">
        <w:rPr>
          <w:rFonts w:cs="Arial"/>
          <w:lang w:val="ru-RU"/>
        </w:rPr>
        <w:t>П</w:t>
      </w:r>
      <w:r w:rsidRPr="008D590A">
        <w:rPr>
          <w:rFonts w:cs="Arial"/>
        </w:rPr>
        <w:t>артије</w:t>
      </w:r>
      <w:bookmarkEnd w:id="219"/>
      <w:bookmarkEnd w:id="220"/>
    </w:p>
    <w:p w14:paraId="4B121D35" w14:textId="77777777" w:rsidR="00FC355A" w:rsidRPr="008D590A" w:rsidRDefault="00FC355A" w:rsidP="00FC355A">
      <w:pPr>
        <w:pStyle w:val="KDParagraf"/>
        <w:spacing w:before="0"/>
        <w:rPr>
          <w:rFonts w:cs="Arial"/>
          <w:lang w:val="ru-RU"/>
        </w:rPr>
      </w:pPr>
      <w:r w:rsidRPr="008D590A">
        <w:rPr>
          <w:rFonts w:cs="Arial"/>
          <w:lang w:val="ru-RU"/>
        </w:rPr>
        <w:t>Набавка није обликована по партијама.</w:t>
      </w:r>
    </w:p>
    <w:p w14:paraId="6363CE02" w14:textId="77777777" w:rsidR="00660E4F" w:rsidRPr="008D590A" w:rsidRDefault="00660E4F" w:rsidP="008D2B23">
      <w:pPr>
        <w:spacing w:before="0"/>
        <w:rPr>
          <w:rFonts w:cs="Arial"/>
          <w:lang w:val="ru-RU"/>
        </w:rPr>
      </w:pPr>
    </w:p>
    <w:p w14:paraId="4777FBFE" w14:textId="68C8433A" w:rsidR="008D2B23" w:rsidRPr="008D590A" w:rsidRDefault="00011DCA" w:rsidP="00B56161">
      <w:pPr>
        <w:pStyle w:val="KDPodnaslov2"/>
        <w:numPr>
          <w:ilvl w:val="1"/>
          <w:numId w:val="23"/>
        </w:numPr>
        <w:spacing w:before="0"/>
        <w:jc w:val="both"/>
        <w:rPr>
          <w:rFonts w:cs="Arial"/>
        </w:rPr>
      </w:pPr>
      <w:bookmarkStart w:id="221" w:name="_Toc441651584"/>
      <w:bookmarkStart w:id="222" w:name="_Toc442559895"/>
      <w:r w:rsidRPr="008D590A">
        <w:rPr>
          <w:rFonts w:cs="Arial"/>
          <w:lang w:val="sr-Cyrl-RS"/>
        </w:rPr>
        <w:t xml:space="preserve"> </w:t>
      </w:r>
      <w:r w:rsidR="008D2B23" w:rsidRPr="008D590A">
        <w:rPr>
          <w:rFonts w:cs="Arial"/>
        </w:rPr>
        <w:t>Понуда са варијантама</w:t>
      </w:r>
      <w:bookmarkEnd w:id="221"/>
      <w:bookmarkEnd w:id="222"/>
    </w:p>
    <w:p w14:paraId="610B10A5" w14:textId="77777777" w:rsidR="008D2B23" w:rsidRPr="008D590A" w:rsidRDefault="008D2B23" w:rsidP="008D2B23">
      <w:pPr>
        <w:tabs>
          <w:tab w:val="num" w:pos="993"/>
        </w:tabs>
        <w:spacing w:before="0"/>
        <w:rPr>
          <w:rFonts w:cs="Arial"/>
          <w:lang w:val="ru-RU"/>
        </w:rPr>
      </w:pPr>
      <w:r w:rsidRPr="008D590A">
        <w:rPr>
          <w:rFonts w:cs="Arial"/>
          <w:lang w:val="ru-RU"/>
        </w:rPr>
        <w:t>Понуда са варијантама није дозвољена.</w:t>
      </w:r>
    </w:p>
    <w:p w14:paraId="008A6DD3" w14:textId="77777777" w:rsidR="008D2B23" w:rsidRPr="008D590A" w:rsidRDefault="008D2B23" w:rsidP="008D2B23">
      <w:pPr>
        <w:tabs>
          <w:tab w:val="num" w:pos="993"/>
        </w:tabs>
        <w:spacing w:before="0"/>
        <w:rPr>
          <w:rFonts w:cs="Arial"/>
          <w:lang w:val="ru-RU"/>
        </w:rPr>
      </w:pPr>
    </w:p>
    <w:p w14:paraId="59A3EFFF" w14:textId="3B989CE8" w:rsidR="008D2B23" w:rsidRPr="008D590A" w:rsidRDefault="00011DCA" w:rsidP="00B56161">
      <w:pPr>
        <w:pStyle w:val="KDPodnaslov2"/>
        <w:numPr>
          <w:ilvl w:val="1"/>
          <w:numId w:val="23"/>
        </w:numPr>
        <w:spacing w:before="0"/>
        <w:jc w:val="both"/>
        <w:rPr>
          <w:rFonts w:cs="Arial"/>
        </w:rPr>
      </w:pPr>
      <w:bookmarkStart w:id="223" w:name="_Toc441651585"/>
      <w:bookmarkStart w:id="224" w:name="_Toc442559896"/>
      <w:r w:rsidRPr="008D590A">
        <w:rPr>
          <w:rFonts w:cs="Arial"/>
          <w:lang w:val="sr-Cyrl-RS"/>
        </w:rPr>
        <w:lastRenderedPageBreak/>
        <w:t xml:space="preserve"> </w:t>
      </w:r>
      <w:r w:rsidR="008D2B23" w:rsidRPr="008D590A">
        <w:rPr>
          <w:rFonts w:cs="Arial"/>
        </w:rPr>
        <w:t>Подношење понуде са подизвођачима</w:t>
      </w:r>
      <w:bookmarkEnd w:id="223"/>
      <w:bookmarkEnd w:id="224"/>
    </w:p>
    <w:p w14:paraId="04E082B8" w14:textId="77777777" w:rsidR="00EE070C" w:rsidRPr="008D590A" w:rsidRDefault="00EE070C" w:rsidP="00EE070C">
      <w:pPr>
        <w:pStyle w:val="KDParagraf"/>
        <w:spacing w:before="0"/>
        <w:rPr>
          <w:rFonts w:cs="Arial"/>
          <w:lang w:val="ru-RU"/>
        </w:rPr>
      </w:pPr>
      <w:r w:rsidRPr="008D590A">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40385CA" w14:textId="77777777" w:rsidR="00EE070C" w:rsidRPr="008D590A" w:rsidRDefault="00EE070C" w:rsidP="00EE070C">
      <w:pPr>
        <w:pStyle w:val="KDParagraf"/>
        <w:spacing w:before="0"/>
        <w:rPr>
          <w:rFonts w:cs="Arial"/>
          <w:lang w:val="ru-RU"/>
        </w:rPr>
      </w:pPr>
      <w:r w:rsidRPr="008D590A">
        <w:rPr>
          <w:rFonts w:cs="Arial"/>
          <w:lang w:val="ru-RU"/>
        </w:rPr>
        <w:t>- назив подизвођача, а уколико уговор између наручиоца и понуђача буде закључен, тај подизвођач ће бити наведен у уговору;</w:t>
      </w:r>
    </w:p>
    <w:p w14:paraId="06307206" w14:textId="77777777" w:rsidR="00EE070C" w:rsidRPr="008D590A" w:rsidRDefault="00EE070C" w:rsidP="00EE070C">
      <w:pPr>
        <w:pStyle w:val="KDParagraf"/>
        <w:spacing w:before="0"/>
        <w:rPr>
          <w:rFonts w:cs="Arial"/>
          <w:lang w:val="ru-RU"/>
        </w:rPr>
      </w:pPr>
      <w:r w:rsidRPr="008D590A">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B930947" w14:textId="77777777" w:rsidR="00EE070C" w:rsidRPr="008D590A" w:rsidRDefault="00EE070C" w:rsidP="00EE070C">
      <w:pPr>
        <w:pStyle w:val="KDParagraf"/>
        <w:spacing w:before="0"/>
        <w:rPr>
          <w:rFonts w:cs="Arial"/>
          <w:lang w:val="ru-RU"/>
        </w:rPr>
      </w:pPr>
      <w:r w:rsidRPr="008D590A">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64D8F5B" w14:textId="6FDD4410" w:rsidR="008D2B23" w:rsidRPr="008D590A" w:rsidRDefault="00EE070C" w:rsidP="008D2B23">
      <w:pPr>
        <w:pStyle w:val="KDParagraf"/>
        <w:spacing w:before="0"/>
        <w:rPr>
          <w:rFonts w:cs="Arial"/>
          <w:lang w:val="sr-Cyrl-RS"/>
        </w:rPr>
      </w:pPr>
      <w:r w:rsidRPr="008D590A">
        <w:rPr>
          <w:rFonts w:cs="Arial"/>
          <w:lang w:val="sr-Cyrl-RS"/>
        </w:rPr>
        <w:t xml:space="preserve">Обавеза понуђача је да за </w:t>
      </w:r>
      <w:r w:rsidR="008D2B23" w:rsidRPr="008D590A">
        <w:rPr>
          <w:rFonts w:cs="Arial"/>
          <w:lang w:val="ru-RU"/>
        </w:rPr>
        <w:t>подизвођач</w:t>
      </w:r>
      <w:r w:rsidRPr="008D590A">
        <w:rPr>
          <w:rFonts w:cs="Arial"/>
          <w:lang w:val="sr-Cyrl-RS"/>
        </w:rPr>
        <w:t>а достави доказе о испуњености</w:t>
      </w:r>
      <w:r w:rsidR="008D2B23" w:rsidRPr="008D590A">
        <w:rPr>
          <w:rFonts w:cs="Arial"/>
          <w:lang w:val="ru-RU"/>
        </w:rPr>
        <w:t xml:space="preserve"> обавезн</w:t>
      </w:r>
      <w:r w:rsidRPr="008D590A">
        <w:rPr>
          <w:rFonts w:cs="Arial"/>
          <w:lang w:val="sr-Cyrl-RS"/>
        </w:rPr>
        <w:t>их</w:t>
      </w:r>
      <w:r w:rsidR="008D2B23" w:rsidRPr="008D590A">
        <w:rPr>
          <w:rFonts w:cs="Arial"/>
          <w:lang w:val="ru-RU"/>
        </w:rPr>
        <w:t xml:space="preserve"> услов</w:t>
      </w:r>
      <w:r w:rsidRPr="008D590A">
        <w:rPr>
          <w:rFonts w:cs="Arial"/>
          <w:lang w:val="sr-Cyrl-RS"/>
        </w:rPr>
        <w:t>а</w:t>
      </w:r>
      <w:r w:rsidR="008D2B23" w:rsidRPr="008D590A">
        <w:rPr>
          <w:rFonts w:cs="Arial"/>
          <w:lang w:val="ru-RU"/>
        </w:rPr>
        <w:t xml:space="preserve"> из члана 75. став 1. тачка 1), 2) и 4) Закона</w:t>
      </w:r>
      <w:r w:rsidRPr="008D590A">
        <w:rPr>
          <w:rFonts w:cs="Arial"/>
          <w:lang w:val="ru-RU"/>
        </w:rPr>
        <w:t xml:space="preserve"> </w:t>
      </w:r>
      <w:r w:rsidR="008D2B23" w:rsidRPr="008D590A">
        <w:rPr>
          <w:rFonts w:cs="Arial"/>
          <w:lang w:val="ru-RU"/>
        </w:rPr>
        <w:t>наведен</w:t>
      </w:r>
      <w:r w:rsidRPr="008D590A">
        <w:rPr>
          <w:rFonts w:cs="Arial"/>
          <w:lang w:val="sr-Cyrl-RS"/>
        </w:rPr>
        <w:t>их</w:t>
      </w:r>
      <w:r w:rsidR="008D2B23" w:rsidRPr="008D590A">
        <w:rPr>
          <w:rFonts w:cs="Arial"/>
          <w:lang w:val="ru-RU"/>
        </w:rPr>
        <w:t xml:space="preserve"> у одељку Услови за учешће из члана 75. и 76. Закона и Упутство како се доказује испуњеност тих услова</w:t>
      </w:r>
      <w:r w:rsidR="00D425EB" w:rsidRPr="008D590A">
        <w:rPr>
          <w:rFonts w:cs="Arial"/>
          <w:lang w:val="sr-Cyrl-CS"/>
        </w:rPr>
        <w:t xml:space="preserve">. </w:t>
      </w:r>
    </w:p>
    <w:p w14:paraId="2E7F993D" w14:textId="3811E36F" w:rsidR="008D2B23" w:rsidRPr="008D590A" w:rsidRDefault="008D2B23" w:rsidP="008D2B23">
      <w:pPr>
        <w:pStyle w:val="KDParagraf"/>
        <w:spacing w:before="0"/>
        <w:rPr>
          <w:rFonts w:cs="Arial"/>
          <w:lang w:val="ru-RU"/>
        </w:rPr>
      </w:pPr>
      <w:r w:rsidRPr="008D590A">
        <w:rPr>
          <w:rFonts w:cs="Arial"/>
          <w:lang w:val="ru-RU"/>
        </w:rPr>
        <w:t xml:space="preserve">Све обрасце у понуди потписује и оверава понуђач, изузев </w:t>
      </w:r>
      <w:r w:rsidR="00EE070C" w:rsidRPr="008D590A">
        <w:rPr>
          <w:rFonts w:cs="Arial"/>
          <w:lang w:val="sr-Cyrl-RS"/>
        </w:rPr>
        <w:t>образаца под пуном материјалном и кривичном одговорношћу,</w:t>
      </w:r>
      <w:r w:rsidRPr="008D590A">
        <w:rPr>
          <w:rFonts w:cs="Arial"/>
          <w:lang w:val="ru-RU"/>
        </w:rPr>
        <w:t>које попуњава, потписује и оверава сваки подизвођач у своје име.</w:t>
      </w:r>
    </w:p>
    <w:p w14:paraId="0F1C6421" w14:textId="77777777" w:rsidR="008D2B23" w:rsidRPr="008D590A" w:rsidRDefault="008D2B23" w:rsidP="008D2B23">
      <w:pPr>
        <w:pStyle w:val="KDParagraf"/>
        <w:spacing w:before="0"/>
        <w:rPr>
          <w:rFonts w:cs="Arial"/>
          <w:lang w:val="ru-RU"/>
        </w:rPr>
      </w:pPr>
      <w:r w:rsidRPr="008D590A">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552F9398" w14:textId="77777777" w:rsidR="00011DCA" w:rsidRPr="008D590A" w:rsidRDefault="00011DCA" w:rsidP="00011DCA">
      <w:pPr>
        <w:pStyle w:val="KDParagraf"/>
        <w:spacing w:before="0"/>
        <w:rPr>
          <w:rFonts w:cs="Arial"/>
          <w:lang w:val="ru-RU"/>
        </w:rPr>
      </w:pPr>
      <w:r w:rsidRPr="008D590A">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3E69797F" w14:textId="77777777" w:rsidR="008D2B23" w:rsidRPr="008D590A" w:rsidRDefault="008D2B23" w:rsidP="008D2B23">
      <w:pPr>
        <w:pStyle w:val="KDParagraf"/>
        <w:spacing w:before="0"/>
        <w:rPr>
          <w:rFonts w:cs="Arial"/>
          <w:lang w:val="ru-RU" w:bidi="en-US"/>
        </w:rPr>
      </w:pPr>
    </w:p>
    <w:p w14:paraId="6F66DBEB" w14:textId="40A29446" w:rsidR="008D2B23" w:rsidRPr="008D590A" w:rsidRDefault="008D2B23" w:rsidP="00B56161">
      <w:pPr>
        <w:pStyle w:val="KDPodnaslov2"/>
        <w:numPr>
          <w:ilvl w:val="1"/>
          <w:numId w:val="23"/>
        </w:numPr>
        <w:spacing w:before="0"/>
        <w:jc w:val="both"/>
        <w:rPr>
          <w:rFonts w:cs="Arial"/>
        </w:rPr>
      </w:pPr>
      <w:bookmarkStart w:id="225" w:name="_Toc441651586"/>
      <w:bookmarkStart w:id="226" w:name="_Toc442559897"/>
      <w:r w:rsidRPr="008D590A">
        <w:rPr>
          <w:rFonts w:cs="Arial"/>
        </w:rPr>
        <w:t>Подношење заједничке понуде</w:t>
      </w:r>
      <w:bookmarkEnd w:id="225"/>
      <w:bookmarkEnd w:id="226"/>
    </w:p>
    <w:p w14:paraId="580FBDF5" w14:textId="77777777" w:rsidR="008D2B23" w:rsidRPr="008D590A" w:rsidRDefault="008D2B23" w:rsidP="008D2B23">
      <w:pPr>
        <w:pStyle w:val="KDParagraf"/>
        <w:spacing w:before="0"/>
        <w:rPr>
          <w:rFonts w:cs="Arial"/>
          <w:lang w:val="ru-RU"/>
        </w:rPr>
      </w:pPr>
      <w:r w:rsidRPr="008D590A">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6EF735F2" w14:textId="77777777" w:rsidR="008D2B23" w:rsidRPr="008D590A" w:rsidRDefault="008D2B23" w:rsidP="008D2B23">
      <w:pPr>
        <w:pStyle w:val="KDNabrajanje"/>
        <w:spacing w:before="0"/>
        <w:rPr>
          <w:rFonts w:cs="Arial"/>
        </w:rPr>
      </w:pPr>
      <w:r w:rsidRPr="008D590A">
        <w:rPr>
          <w:rFonts w:cs="Arial"/>
          <w:lang w:val="sr-Cyrl-CS"/>
        </w:rPr>
        <w:t xml:space="preserve">податке о </w:t>
      </w:r>
      <w:r w:rsidRPr="008D590A">
        <w:rPr>
          <w:rFonts w:cs="Arial"/>
        </w:rPr>
        <w:t xml:space="preserve">члану групе који ће бити </w:t>
      </w:r>
      <w:r w:rsidRPr="008D590A">
        <w:rPr>
          <w:rFonts w:cs="Arial"/>
          <w:lang w:val="sr-Cyrl-CS"/>
        </w:rPr>
        <w:t>Н</w:t>
      </w:r>
      <w:r w:rsidRPr="008D590A">
        <w:rPr>
          <w:rFonts w:cs="Arial"/>
        </w:rPr>
        <w:t xml:space="preserve">осилац посла, односно који ће поднети понуду и који ће заступати групу понуђача пред </w:t>
      </w:r>
      <w:r w:rsidRPr="008D590A">
        <w:rPr>
          <w:rFonts w:cs="Arial"/>
          <w:lang w:val="sr-Cyrl-CS"/>
        </w:rPr>
        <w:t>Н</w:t>
      </w:r>
      <w:r w:rsidRPr="008D590A">
        <w:rPr>
          <w:rFonts w:cs="Arial"/>
        </w:rPr>
        <w:t>аручиоцем;</w:t>
      </w:r>
    </w:p>
    <w:p w14:paraId="1CDD6BDE" w14:textId="77777777" w:rsidR="008D2B23" w:rsidRPr="008D590A" w:rsidRDefault="008D2B23" w:rsidP="008D2B23">
      <w:pPr>
        <w:pStyle w:val="KDNabrajanje"/>
        <w:spacing w:before="0"/>
        <w:rPr>
          <w:rFonts w:cs="Arial"/>
        </w:rPr>
      </w:pPr>
      <w:r w:rsidRPr="008D590A">
        <w:rPr>
          <w:rFonts w:cs="Arial"/>
        </w:rPr>
        <w:t>опис послова сваког од понуђача из групе понуђача у извршењу уговора.</w:t>
      </w:r>
    </w:p>
    <w:p w14:paraId="2D3C3FD5" w14:textId="26172D2F" w:rsidR="00011DCA" w:rsidRPr="008D590A" w:rsidRDefault="008D2B23" w:rsidP="008D2B23">
      <w:pPr>
        <w:pStyle w:val="KDParagraf"/>
        <w:spacing w:before="0"/>
        <w:rPr>
          <w:rFonts w:cs="Arial"/>
          <w:lang w:val="sr-Cyrl-RS"/>
        </w:rPr>
      </w:pPr>
      <w:r w:rsidRPr="008D590A">
        <w:rPr>
          <w:rFonts w:cs="Arial"/>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00011DCA" w:rsidRPr="008D590A">
        <w:rPr>
          <w:rFonts w:cs="Arial"/>
          <w:lang w:val="sr-Cyrl-RS"/>
        </w:rPr>
        <w:t>.</w:t>
      </w:r>
      <w:r w:rsidRPr="008D590A">
        <w:rPr>
          <w:rFonts w:cs="Arial"/>
          <w:lang w:val="ru-RU"/>
        </w:rPr>
        <w:t xml:space="preserve"> Услове у вези са капацитетима, у складу са чланом 76. Закона, понуђачи из групе испуњавају заједно</w:t>
      </w:r>
      <w:r w:rsidR="008364F9" w:rsidRPr="008D590A">
        <w:rPr>
          <w:rFonts w:cs="Arial"/>
          <w:lang w:val="sr-Cyrl-CS"/>
        </w:rPr>
        <w:t>, на основу достављених доказа дефинисаних конкурсном документацијом.</w:t>
      </w:r>
      <w:r w:rsidR="00D425EB" w:rsidRPr="008D590A">
        <w:rPr>
          <w:rFonts w:cs="Arial"/>
          <w:lang w:val="sr-Cyrl-CS"/>
        </w:rPr>
        <w:t xml:space="preserve">. </w:t>
      </w:r>
    </w:p>
    <w:p w14:paraId="22156AD3" w14:textId="7E22362E" w:rsidR="00011DCA" w:rsidRPr="008D590A" w:rsidRDefault="00011DCA" w:rsidP="008D2B23">
      <w:pPr>
        <w:pStyle w:val="KDParagraf"/>
        <w:spacing w:before="0"/>
        <w:rPr>
          <w:rFonts w:cs="Arial"/>
          <w:lang w:val="sr-Cyrl-RS"/>
        </w:rPr>
      </w:pPr>
      <w:r w:rsidRPr="008D590A">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47BF9204" w14:textId="01858311" w:rsidR="00FD7543" w:rsidRPr="008D590A" w:rsidRDefault="008D2B23" w:rsidP="008D2B23">
      <w:pPr>
        <w:pStyle w:val="KDParagraf"/>
        <w:spacing w:before="0"/>
        <w:rPr>
          <w:rFonts w:cs="Arial"/>
          <w:lang w:val="sr-Cyrl-RS" w:bidi="en-US"/>
        </w:rPr>
      </w:pPr>
      <w:r w:rsidRPr="008D590A">
        <w:rPr>
          <w:rFonts w:cs="Arial"/>
          <w:lang w:val="ru-RU" w:bidi="en-US"/>
        </w:rPr>
        <w:t xml:space="preserve">У случају заједничке понуде групе понуђача </w:t>
      </w:r>
      <w:r w:rsidR="00011DCA" w:rsidRPr="008D590A">
        <w:rPr>
          <w:rFonts w:cs="Arial"/>
          <w:lang w:val="sr-Cyrl-CS" w:bidi="en-US"/>
        </w:rPr>
        <w:t xml:space="preserve">обрасце под пуном материјалном и кривичном одговорношћу </w:t>
      </w:r>
      <w:r w:rsidRPr="008D590A">
        <w:rPr>
          <w:rFonts w:cs="Arial"/>
          <w:lang w:val="ru-RU" w:bidi="en-US"/>
        </w:rPr>
        <w:t>попуњава, потписује и оверава сваки члан групе понуђача у своје име.</w:t>
      </w:r>
      <w:r w:rsidR="00B20A6C" w:rsidRPr="008D590A">
        <w:rPr>
          <w:rFonts w:cs="Arial"/>
          <w:lang w:val="sr-Cyrl-RS" w:bidi="en-US"/>
        </w:rPr>
        <w:t>( Образац Изјаве о независној понуди и Образац изјаве у складу са чланом 75. став 2. Закона)</w:t>
      </w:r>
    </w:p>
    <w:p w14:paraId="6B84BF33" w14:textId="5E0635F9" w:rsidR="00011DCA" w:rsidRPr="008D590A" w:rsidRDefault="00011DCA" w:rsidP="008D2B23">
      <w:pPr>
        <w:pStyle w:val="KDParagraf"/>
        <w:spacing w:before="0"/>
        <w:rPr>
          <w:rFonts w:cs="Arial"/>
          <w:lang w:val="sr-Cyrl-RS" w:bidi="en-US"/>
        </w:rPr>
      </w:pPr>
      <w:r w:rsidRPr="008D590A">
        <w:rPr>
          <w:rFonts w:cs="Arial"/>
          <w:lang w:val="sr-Cyrl-RS" w:bidi="en-US"/>
        </w:rPr>
        <w:t>Понуђачи из групе понуђача одговорају неограничено солидарно према наручиоцу.</w:t>
      </w:r>
    </w:p>
    <w:p w14:paraId="501C89E6" w14:textId="77777777" w:rsidR="00FB7F8C" w:rsidRPr="008D590A" w:rsidRDefault="00FB7F8C" w:rsidP="008D2B23">
      <w:pPr>
        <w:pStyle w:val="KDParagraf"/>
        <w:spacing w:before="0"/>
        <w:rPr>
          <w:rFonts w:cs="Arial"/>
          <w:lang w:val="sr-Cyrl-RS" w:bidi="en-US"/>
        </w:rPr>
      </w:pPr>
    </w:p>
    <w:p w14:paraId="215FEAFD" w14:textId="77777777" w:rsidR="008D2B23" w:rsidRPr="008D590A" w:rsidRDefault="008D2B23" w:rsidP="00B56161">
      <w:pPr>
        <w:pStyle w:val="KDPodnaslov2"/>
        <w:numPr>
          <w:ilvl w:val="1"/>
          <w:numId w:val="23"/>
        </w:numPr>
        <w:spacing w:before="0"/>
        <w:jc w:val="both"/>
        <w:rPr>
          <w:rFonts w:cs="Arial"/>
        </w:rPr>
      </w:pPr>
      <w:bookmarkStart w:id="227" w:name="_Toc441651587"/>
      <w:bookmarkStart w:id="228" w:name="_Toc442559898"/>
      <w:r w:rsidRPr="008D590A">
        <w:rPr>
          <w:rFonts w:cs="Arial"/>
        </w:rPr>
        <w:lastRenderedPageBreak/>
        <w:t>Понуђена цена</w:t>
      </w:r>
      <w:bookmarkEnd w:id="227"/>
      <w:bookmarkEnd w:id="228"/>
    </w:p>
    <w:p w14:paraId="77C6A8D3" w14:textId="4C224C1D" w:rsidR="008D2B23" w:rsidRPr="008D590A" w:rsidRDefault="008D2B23" w:rsidP="008D2B23">
      <w:pPr>
        <w:pStyle w:val="KDParagraf"/>
        <w:spacing w:before="0"/>
        <w:rPr>
          <w:rFonts w:cs="Arial"/>
          <w:lang w:val="ru-RU"/>
        </w:rPr>
      </w:pPr>
      <w:r w:rsidRPr="008D590A">
        <w:rPr>
          <w:rFonts w:cs="Arial"/>
          <w:lang w:val="ru-RU"/>
        </w:rPr>
        <w:t>Цена се исказује у динарима, без пореза на додату вредност.</w:t>
      </w:r>
    </w:p>
    <w:p w14:paraId="1B479A58" w14:textId="0D1A6DC4" w:rsidR="008D2B23" w:rsidRPr="008D590A" w:rsidRDefault="008D2B23" w:rsidP="008D2B23">
      <w:pPr>
        <w:pStyle w:val="KDParagraf"/>
        <w:spacing w:before="0"/>
        <w:rPr>
          <w:rFonts w:cs="Arial"/>
          <w:lang w:val="ru-RU"/>
        </w:rPr>
      </w:pPr>
      <w:r w:rsidRPr="008D590A">
        <w:rPr>
          <w:rFonts w:cs="Arial"/>
          <w:lang w:val="ru-RU"/>
        </w:rPr>
        <w:t>У случају да у достављеној понуди није назначено да ли је понуђена цена са или без пореза</w:t>
      </w:r>
      <w:r w:rsidR="00D16608" w:rsidRPr="008D590A">
        <w:rPr>
          <w:rFonts w:cs="Arial"/>
          <w:lang w:val="sr-Cyrl-RS"/>
        </w:rPr>
        <w:t xml:space="preserve"> на додату вредност</w:t>
      </w:r>
      <w:r w:rsidRPr="008D590A">
        <w:rPr>
          <w:rFonts w:cs="Arial"/>
          <w:lang w:val="ru-RU"/>
        </w:rPr>
        <w:t>, сматраће се сагласно Закону, да је иста без пореза</w:t>
      </w:r>
      <w:r w:rsidR="00D16608" w:rsidRPr="008D590A">
        <w:rPr>
          <w:rFonts w:cs="Arial"/>
          <w:lang w:val="sr-Cyrl-RS"/>
        </w:rPr>
        <w:t xml:space="preserve"> на додату вредност</w:t>
      </w:r>
      <w:r w:rsidRPr="008D590A">
        <w:rPr>
          <w:rFonts w:cs="Arial"/>
          <w:lang w:val="ru-RU"/>
        </w:rPr>
        <w:t xml:space="preserve">. </w:t>
      </w:r>
    </w:p>
    <w:p w14:paraId="36D79626" w14:textId="77777777" w:rsidR="00011DCA" w:rsidRPr="008D590A" w:rsidRDefault="00011DCA" w:rsidP="00011DCA">
      <w:pPr>
        <w:pStyle w:val="KDParagraf"/>
        <w:spacing w:before="0"/>
        <w:rPr>
          <w:rFonts w:cs="Arial"/>
          <w:lang w:val="ru-RU"/>
        </w:rPr>
      </w:pPr>
      <w:r w:rsidRPr="008D590A">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59CB6868" w14:textId="77777777" w:rsidR="002E2F11" w:rsidRPr="008D590A" w:rsidRDefault="002E2F11" w:rsidP="002E2F11">
      <w:pPr>
        <w:pStyle w:val="KDParagraf"/>
        <w:spacing w:before="0"/>
        <w:rPr>
          <w:rFonts w:cs="Arial"/>
          <w:lang w:val="ru-RU"/>
        </w:rPr>
      </w:pPr>
      <w:r w:rsidRPr="008D590A">
        <w:rPr>
          <w:rFonts w:cs="Arial"/>
          <w:lang w:val="ru-RU"/>
        </w:rPr>
        <w:t>Понуда која је изражена у две валуте, сматраће се неприхватљивом.</w:t>
      </w:r>
    </w:p>
    <w:p w14:paraId="29328315" w14:textId="0FC21045" w:rsidR="002E2F11" w:rsidRPr="008D590A" w:rsidRDefault="002E2F11" w:rsidP="002E2F11">
      <w:pPr>
        <w:pStyle w:val="KDParagraf"/>
        <w:spacing w:before="0"/>
        <w:rPr>
          <w:rFonts w:cs="Arial"/>
          <w:lang w:val="ru-RU"/>
        </w:rPr>
      </w:pPr>
      <w:r w:rsidRPr="008D590A">
        <w:rPr>
          <w:rFonts w:cs="Arial"/>
          <w:lang w:val="ru-RU"/>
        </w:rPr>
        <w:t>Понуђена цена укључује све трошкове реализације предмета набавке до места испоруке, као и све зависне трошкове као што су трошкови</w:t>
      </w:r>
      <w:r w:rsidR="00D425EB" w:rsidRPr="008D590A">
        <w:rPr>
          <w:rFonts w:cs="Arial"/>
          <w:lang w:val="ru-RU"/>
        </w:rPr>
        <w:t xml:space="preserve"> транспорта, осигурања, </w:t>
      </w:r>
      <w:r w:rsidRPr="008D590A">
        <w:rPr>
          <w:rFonts w:cs="Arial"/>
          <w:lang w:val="ru-RU"/>
        </w:rPr>
        <w:t>трошкови прибављања средстав</w:t>
      </w:r>
      <w:r w:rsidR="00C9019C" w:rsidRPr="008D590A">
        <w:rPr>
          <w:rFonts w:cs="Arial"/>
          <w:lang w:val="ru-RU"/>
        </w:rPr>
        <w:t>а финансијског обезбеђења и др.</w:t>
      </w:r>
    </w:p>
    <w:p w14:paraId="7EBB48B0" w14:textId="77777777" w:rsidR="009977EB" w:rsidRPr="008D590A" w:rsidRDefault="009977EB" w:rsidP="009977EB">
      <w:pPr>
        <w:pStyle w:val="KDParagraf"/>
        <w:spacing w:before="0"/>
        <w:rPr>
          <w:rFonts w:eastAsia="Calibri" w:cs="Arial"/>
          <w:lang w:val="ru-RU"/>
        </w:rPr>
      </w:pPr>
      <w:r w:rsidRPr="008D590A">
        <w:rPr>
          <w:rFonts w:eastAsia="Calibri" w:cs="Arial"/>
          <w:lang w:val="ru-RU"/>
        </w:rPr>
        <w:t>Ако понуђена цена укључује увозну царину и друге дажбине, понуђач је дужан да тај део одвојено искаже у динарима.</w:t>
      </w:r>
    </w:p>
    <w:p w14:paraId="6D01A748" w14:textId="3C3B1567" w:rsidR="002E2F11" w:rsidRPr="008D590A" w:rsidRDefault="002E2F11" w:rsidP="002E2F11">
      <w:pPr>
        <w:pStyle w:val="KDParagraf"/>
        <w:spacing w:before="0"/>
        <w:rPr>
          <w:rFonts w:cs="Arial"/>
        </w:rPr>
      </w:pPr>
      <w:r w:rsidRPr="008D590A">
        <w:rPr>
          <w:rFonts w:cs="Arial"/>
          <w:lang w:val="ru-RU"/>
        </w:rPr>
        <w:t xml:space="preserve">Ако је у понуди исказана неуобичајено ниска цена, Наручилац ће поступити у складу са чланом 92. </w:t>
      </w:r>
      <w:r w:rsidRPr="008D590A">
        <w:rPr>
          <w:rFonts w:cs="Arial"/>
        </w:rPr>
        <w:t>З</w:t>
      </w:r>
      <w:r w:rsidR="00D16608" w:rsidRPr="008D590A">
        <w:rPr>
          <w:rFonts w:cs="Arial"/>
          <w:lang w:val="sr-Cyrl-RS"/>
        </w:rPr>
        <w:t>акона</w:t>
      </w:r>
      <w:r w:rsidRPr="008D590A">
        <w:rPr>
          <w:rFonts w:cs="Arial"/>
        </w:rPr>
        <w:t>.</w:t>
      </w:r>
    </w:p>
    <w:p w14:paraId="41B0F2A6" w14:textId="77777777" w:rsidR="00D425EB" w:rsidRPr="008D590A" w:rsidRDefault="00D425EB" w:rsidP="002E2F11">
      <w:pPr>
        <w:pStyle w:val="KDParagraf"/>
        <w:spacing w:before="0"/>
        <w:rPr>
          <w:rFonts w:cs="Arial"/>
        </w:rPr>
      </w:pPr>
    </w:p>
    <w:p w14:paraId="37E925F2" w14:textId="44BDD4AD" w:rsidR="0056571E" w:rsidRPr="008D590A" w:rsidRDefault="002E2F11" w:rsidP="00B56161">
      <w:pPr>
        <w:pStyle w:val="KDPodnaslov2"/>
        <w:numPr>
          <w:ilvl w:val="1"/>
          <w:numId w:val="23"/>
        </w:numPr>
        <w:spacing w:before="0"/>
        <w:jc w:val="both"/>
        <w:rPr>
          <w:rFonts w:cs="Arial"/>
        </w:rPr>
      </w:pPr>
      <w:r w:rsidRPr="008D590A">
        <w:rPr>
          <w:rFonts w:cs="Arial"/>
        </w:rPr>
        <w:t>Корекција цене</w:t>
      </w:r>
    </w:p>
    <w:p w14:paraId="59B069E1" w14:textId="0AFAA552" w:rsidR="006C6FDF" w:rsidRPr="008D590A" w:rsidRDefault="0056571E" w:rsidP="00B77262">
      <w:pPr>
        <w:pStyle w:val="KDParagraf"/>
        <w:spacing w:before="0"/>
        <w:rPr>
          <w:rFonts w:cs="Arial"/>
          <w:lang w:val="ru-RU" w:eastAsia="sr-Latn-CS"/>
        </w:rPr>
      </w:pPr>
      <w:r w:rsidRPr="008D590A">
        <w:rPr>
          <w:rFonts w:eastAsia="Calibri" w:cs="Arial"/>
          <w:lang w:val="ru-RU"/>
        </w:rPr>
        <w:t>Цена је фиксна за цео уговорени период и не подлеже никаквој промени</w:t>
      </w:r>
      <w:r w:rsidR="00B77262" w:rsidRPr="008D590A">
        <w:rPr>
          <w:rFonts w:eastAsia="Calibri" w:cs="Arial"/>
          <w:lang w:val="ru-RU"/>
        </w:rPr>
        <w:t xml:space="preserve">. </w:t>
      </w:r>
    </w:p>
    <w:p w14:paraId="64ED4334" w14:textId="77777777" w:rsidR="00F87D84" w:rsidRPr="008D590A" w:rsidRDefault="00F87D84" w:rsidP="0054056C">
      <w:pPr>
        <w:pStyle w:val="KDParagraf"/>
        <w:spacing w:before="0"/>
        <w:rPr>
          <w:rFonts w:cs="Arial"/>
          <w:lang w:val="ru-RU" w:eastAsia="sr-Latn-CS"/>
        </w:rPr>
      </w:pPr>
    </w:p>
    <w:p w14:paraId="0F411D11" w14:textId="318A6F1A" w:rsidR="006C6FDF" w:rsidRPr="008D590A" w:rsidRDefault="006C6FDF" w:rsidP="00B56161">
      <w:pPr>
        <w:pStyle w:val="Heading10"/>
        <w:numPr>
          <w:ilvl w:val="1"/>
          <w:numId w:val="23"/>
        </w:numPr>
        <w:rPr>
          <w:rFonts w:cs="Arial"/>
          <w:lang w:val="en-US"/>
        </w:rPr>
      </w:pPr>
      <w:bookmarkStart w:id="229" w:name="_Toc441651588"/>
      <w:bookmarkStart w:id="230" w:name="_Toc442559899"/>
      <w:r w:rsidRPr="008D590A">
        <w:rPr>
          <w:rFonts w:cs="Arial"/>
          <w:lang w:val="ru-RU"/>
        </w:rPr>
        <w:t xml:space="preserve"> </w:t>
      </w:r>
      <w:r w:rsidRPr="008D590A">
        <w:rPr>
          <w:rFonts w:cs="Arial"/>
          <w:lang w:val="en-US"/>
        </w:rPr>
        <w:t>Рок испоруке добара</w:t>
      </w:r>
    </w:p>
    <w:p w14:paraId="166633AE" w14:textId="5D5488A5" w:rsidR="00560C58" w:rsidRDefault="00560C58" w:rsidP="00F763DD">
      <w:pPr>
        <w:pStyle w:val="Heading10"/>
        <w:ind w:left="0" w:firstLine="0"/>
        <w:rPr>
          <w:rFonts w:cs="Arial"/>
          <w:b w:val="0"/>
          <w:lang w:val="sr-Cyrl-RS" w:eastAsia="en-US"/>
        </w:rPr>
      </w:pPr>
      <w:r w:rsidRPr="00560C58">
        <w:rPr>
          <w:rFonts w:cs="Arial"/>
          <w:b w:val="0"/>
          <w:lang w:val="sr-Cyrl-RS" w:eastAsia="en-US"/>
        </w:rPr>
        <w:t>Изабрани понуђач је обавезан да испоруку до</w:t>
      </w:r>
      <w:r w:rsidR="00F763DD">
        <w:rPr>
          <w:rFonts w:cs="Arial"/>
          <w:b w:val="0"/>
          <w:lang w:val="sr-Cyrl-RS" w:eastAsia="en-US"/>
        </w:rPr>
        <w:t>бара изврши</w:t>
      </w:r>
      <w:r w:rsidR="008D02DA">
        <w:rPr>
          <w:rFonts w:cs="Arial"/>
          <w:b w:val="0"/>
          <w:lang w:val="sr-Cyrl-RS" w:eastAsia="en-US"/>
        </w:rPr>
        <w:t xml:space="preserve"> до</w:t>
      </w:r>
      <w:r w:rsidR="00F763DD">
        <w:rPr>
          <w:rFonts w:cs="Arial"/>
          <w:b w:val="0"/>
          <w:lang w:val="sr-Cyrl-RS" w:eastAsia="en-US"/>
        </w:rPr>
        <w:t xml:space="preserve"> </w:t>
      </w:r>
      <w:r w:rsidR="005672E1">
        <w:rPr>
          <w:rFonts w:cs="Arial"/>
          <w:b w:val="0"/>
          <w:lang w:val="sr-Latn-RS" w:eastAsia="en-US"/>
        </w:rPr>
        <w:t>120</w:t>
      </w:r>
      <w:r w:rsidR="00354C76">
        <w:rPr>
          <w:rFonts w:cs="Arial"/>
          <w:b w:val="0"/>
          <w:lang w:val="sr-Cyrl-RS" w:eastAsia="en-US"/>
        </w:rPr>
        <w:t xml:space="preserve"> календарских </w:t>
      </w:r>
      <w:r w:rsidR="00F763DD">
        <w:rPr>
          <w:rFonts w:cs="Arial"/>
          <w:b w:val="0"/>
          <w:lang w:val="sr-Cyrl-RS" w:eastAsia="en-US"/>
        </w:rPr>
        <w:t xml:space="preserve">дана од дана </w:t>
      </w:r>
      <w:r w:rsidRPr="00560C58">
        <w:rPr>
          <w:rFonts w:cs="Arial"/>
          <w:b w:val="0"/>
          <w:lang w:val="sr-Cyrl-RS" w:eastAsia="en-US"/>
        </w:rPr>
        <w:t>закључења уговора.</w:t>
      </w:r>
    </w:p>
    <w:p w14:paraId="3BB5F0D8" w14:textId="53072DC5" w:rsidR="006C6FDF" w:rsidRPr="009A34B2" w:rsidRDefault="00560C58" w:rsidP="00560C58">
      <w:pPr>
        <w:pStyle w:val="Heading10"/>
        <w:ind w:left="450" w:firstLine="0"/>
        <w:rPr>
          <w:rFonts w:cs="Arial"/>
          <w:lang w:val="ru-RU"/>
        </w:rPr>
      </w:pPr>
      <w:r w:rsidRPr="00560C58">
        <w:rPr>
          <w:rFonts w:cs="Arial"/>
          <w:lang w:val="sr-Latn-RS" w:eastAsia="en-US"/>
        </w:rPr>
        <w:t>6.14.</w:t>
      </w:r>
      <w:r>
        <w:rPr>
          <w:rFonts w:cs="Arial"/>
          <w:b w:val="0"/>
          <w:lang w:val="sr-Latn-RS" w:eastAsia="en-US"/>
        </w:rPr>
        <w:t xml:space="preserve">          </w:t>
      </w:r>
      <w:r w:rsidR="006C6FDF" w:rsidRPr="009A34B2">
        <w:rPr>
          <w:rFonts w:cs="Arial"/>
          <w:lang w:val="ru-RU"/>
        </w:rPr>
        <w:t>Гарантни рок</w:t>
      </w:r>
    </w:p>
    <w:p w14:paraId="645D4D07" w14:textId="627F612F" w:rsidR="00560C58" w:rsidRDefault="00560C58" w:rsidP="00560C58">
      <w:pPr>
        <w:rPr>
          <w:rFonts w:cs="Arial"/>
          <w:lang w:val="sr-Cyrl-CS"/>
        </w:rPr>
      </w:pPr>
      <w:r>
        <w:rPr>
          <w:rFonts w:cs="Arial"/>
          <w:lang w:val="ru-RU" w:eastAsia="zh-CN"/>
        </w:rPr>
        <w:t xml:space="preserve">Гарантни рок је </w:t>
      </w:r>
      <w:r w:rsidRPr="009A34B2">
        <w:rPr>
          <w:rFonts w:cs="Arial"/>
          <w:lang w:val="ru-RU" w:eastAsia="zh-CN"/>
        </w:rPr>
        <w:t xml:space="preserve">минимум </w:t>
      </w:r>
      <w:r w:rsidR="00FF0808">
        <w:rPr>
          <w:rFonts w:cs="Arial"/>
          <w:lang w:val="sr-Cyrl-CS"/>
        </w:rPr>
        <w:t>1</w:t>
      </w:r>
      <w:r w:rsidR="00B42475">
        <w:rPr>
          <w:rFonts w:cs="Arial"/>
          <w:lang w:val="sr-Cyrl-CS"/>
        </w:rPr>
        <w:t>2</w:t>
      </w:r>
      <w:r w:rsidR="00354C76">
        <w:rPr>
          <w:rFonts w:cs="Arial"/>
          <w:lang w:val="sr-Cyrl-CS"/>
        </w:rPr>
        <w:t xml:space="preserve"> </w:t>
      </w:r>
      <w:r>
        <w:rPr>
          <w:rFonts w:cs="Arial"/>
          <w:lang w:val="sr-Cyrl-CS"/>
        </w:rPr>
        <w:t xml:space="preserve">месеци </w:t>
      </w:r>
      <w:r w:rsidR="000C3D1E" w:rsidRPr="009A34B2">
        <w:rPr>
          <w:noProof/>
          <w:lang w:val="ru-RU"/>
        </w:rPr>
        <w:t xml:space="preserve">од </w:t>
      </w:r>
      <w:r w:rsidR="00354C76">
        <w:rPr>
          <w:noProof/>
          <w:lang w:val="ru-RU"/>
        </w:rPr>
        <w:t xml:space="preserve"> квалитативног и квантитативног пријема добара</w:t>
      </w:r>
      <w:r>
        <w:rPr>
          <w:rFonts w:cs="Arial"/>
          <w:lang w:val="sr-Cyrl-CS"/>
        </w:rPr>
        <w:t>.</w:t>
      </w:r>
    </w:p>
    <w:p w14:paraId="5D21BE85" w14:textId="77777777" w:rsidR="00FF0808" w:rsidRDefault="00FF0808" w:rsidP="00FF0808">
      <w:pPr>
        <w:spacing w:before="0"/>
        <w:rPr>
          <w:rFonts w:cs="Arial"/>
          <w:lang w:val="ru-RU" w:eastAsia="zh-CN"/>
        </w:rPr>
      </w:pPr>
      <w:r w:rsidRPr="000B0B1E">
        <w:rPr>
          <w:rFonts w:cs="Arial"/>
          <w:lang w:val="sr-Cyrl-CS" w:eastAsia="zh-CN"/>
        </w:rPr>
        <w:t xml:space="preserve">Изабрани </w:t>
      </w:r>
      <w:r w:rsidRPr="000B0B1E">
        <w:rPr>
          <w:rFonts w:cs="Arial"/>
          <w:lang w:val="ru-RU" w:eastAsia="zh-CN"/>
        </w:rPr>
        <w:t>Понуђач је дужан да о свом трошку отклони све евентуалне недостатке у току трајања гарантног рока.</w:t>
      </w:r>
    </w:p>
    <w:p w14:paraId="7296DFE9" w14:textId="77777777" w:rsidR="00FF0808" w:rsidRDefault="00FF0808" w:rsidP="00FF0808">
      <w:pPr>
        <w:pStyle w:val="ListBullet2"/>
        <w:numPr>
          <w:ilvl w:val="0"/>
          <w:numId w:val="0"/>
        </w:numPr>
        <w:spacing w:before="0"/>
        <w:rPr>
          <w:rFonts w:cs="Arial"/>
          <w:noProof/>
          <w:lang w:val="sr-Cyrl-CS"/>
        </w:rPr>
      </w:pPr>
      <w:r>
        <w:rPr>
          <w:rFonts w:cs="Arial"/>
          <w:noProof/>
          <w:lang w:val="sr-Cyrl-CS"/>
        </w:rPr>
        <w:t>Понуђач</w:t>
      </w:r>
      <w:r w:rsidRPr="002B10F1">
        <w:rPr>
          <w:rFonts w:cs="Arial"/>
          <w:noProof/>
          <w:lang w:val="sr-Cyrl-CS"/>
        </w:rPr>
        <w:t xml:space="preserve"> </w:t>
      </w:r>
      <w:r>
        <w:rPr>
          <w:rFonts w:cs="Arial"/>
          <w:noProof/>
          <w:lang w:val="sr-Cyrl-CS"/>
        </w:rPr>
        <w:t>гарантује</w:t>
      </w:r>
      <w:r w:rsidRPr="002B10F1">
        <w:rPr>
          <w:rFonts w:cs="Arial"/>
          <w:noProof/>
          <w:lang w:val="sr-Cyrl-CS"/>
        </w:rPr>
        <w:t xml:space="preserve"> </w:t>
      </w:r>
      <w:r>
        <w:rPr>
          <w:rFonts w:cs="Arial"/>
          <w:noProof/>
          <w:lang w:val="sr-Cyrl-CS"/>
        </w:rPr>
        <w:t>испоруку</w:t>
      </w:r>
      <w:r w:rsidRPr="002B10F1">
        <w:rPr>
          <w:rFonts w:cs="Arial"/>
          <w:noProof/>
          <w:lang w:val="sr-Cyrl-CS"/>
        </w:rPr>
        <w:t xml:space="preserve"> </w:t>
      </w:r>
      <w:r>
        <w:rPr>
          <w:rFonts w:cs="Arial"/>
          <w:noProof/>
          <w:lang w:val="sr-Cyrl-CS"/>
        </w:rPr>
        <w:t>добара (материјала)</w:t>
      </w:r>
      <w:r w:rsidRPr="002B10F1">
        <w:rPr>
          <w:rFonts w:cs="Arial"/>
          <w:noProof/>
          <w:lang w:val="sr-Cyrl-CS"/>
        </w:rPr>
        <w:t xml:space="preserve"> </w:t>
      </w:r>
      <w:r>
        <w:rPr>
          <w:rFonts w:cs="Arial"/>
          <w:noProof/>
          <w:lang w:val="sr-Cyrl-CS"/>
        </w:rPr>
        <w:t>одговарајућег</w:t>
      </w:r>
      <w:r w:rsidRPr="002B10F1">
        <w:rPr>
          <w:rFonts w:cs="Arial"/>
          <w:noProof/>
          <w:lang w:val="sr-Cyrl-CS"/>
        </w:rPr>
        <w:t xml:space="preserve"> </w:t>
      </w:r>
      <w:r>
        <w:rPr>
          <w:rFonts w:cs="Arial"/>
          <w:noProof/>
          <w:lang w:val="sr-Cyrl-CS"/>
        </w:rPr>
        <w:t>квалитета</w:t>
      </w:r>
      <w:r w:rsidRPr="002B10F1">
        <w:rPr>
          <w:rFonts w:cs="Arial"/>
          <w:noProof/>
          <w:lang w:val="sr-Cyrl-CS"/>
        </w:rPr>
        <w:t xml:space="preserve"> </w:t>
      </w:r>
      <w:r>
        <w:rPr>
          <w:rFonts w:cs="Arial"/>
          <w:noProof/>
          <w:lang w:val="sr-Cyrl-CS"/>
        </w:rPr>
        <w:t xml:space="preserve">у </w:t>
      </w:r>
      <w:r w:rsidRPr="00856D1E">
        <w:rPr>
          <w:rFonts w:cs="Arial"/>
          <w:noProof/>
          <w:lang w:val="sr-Cyrl-CS"/>
        </w:rPr>
        <w:t>складу</w:t>
      </w:r>
      <w:r w:rsidRPr="00FF0808">
        <w:rPr>
          <w:rFonts w:cs="Arial"/>
          <w:noProof/>
          <w:lang w:val="ru-RU"/>
        </w:rPr>
        <w:t xml:space="preserve"> </w:t>
      </w:r>
      <w:r w:rsidRPr="00856D1E">
        <w:rPr>
          <w:rFonts w:cs="Arial"/>
          <w:noProof/>
          <w:lang w:val="sr-Cyrl-CS"/>
        </w:rPr>
        <w:t>са техничким условима и стандардима.</w:t>
      </w:r>
    </w:p>
    <w:p w14:paraId="7508A431" w14:textId="77777777" w:rsidR="009B3371" w:rsidRPr="00FF0808" w:rsidRDefault="009B3371" w:rsidP="006C6FDF">
      <w:pPr>
        <w:spacing w:before="0"/>
        <w:rPr>
          <w:rFonts w:cs="Arial"/>
          <w:i/>
          <w:lang w:val="sr-Cyrl-CS" w:eastAsia="zh-CN"/>
        </w:rPr>
      </w:pPr>
    </w:p>
    <w:p w14:paraId="73749A96" w14:textId="26D507CC" w:rsidR="008D2B23" w:rsidRPr="008D590A" w:rsidRDefault="006C6FDF" w:rsidP="006C6FDF">
      <w:pPr>
        <w:pStyle w:val="KDPodnaslov2"/>
        <w:spacing w:before="0"/>
        <w:ind w:left="450"/>
        <w:jc w:val="both"/>
        <w:rPr>
          <w:rFonts w:cs="Arial"/>
          <w:lang w:val="ru-RU"/>
        </w:rPr>
      </w:pPr>
      <w:r w:rsidRPr="008D590A">
        <w:rPr>
          <w:rFonts w:cs="Arial"/>
          <w:lang w:val="ru-RU"/>
        </w:rPr>
        <w:t xml:space="preserve">6.15 </w:t>
      </w:r>
      <w:r w:rsidR="008D2B23" w:rsidRPr="008D590A">
        <w:rPr>
          <w:rFonts w:cs="Arial"/>
          <w:lang w:val="ru-RU"/>
        </w:rPr>
        <w:t>Начин и услови плаћања</w:t>
      </w:r>
      <w:bookmarkEnd w:id="229"/>
      <w:bookmarkEnd w:id="230"/>
    </w:p>
    <w:p w14:paraId="5BB51DE9" w14:textId="38F245A8" w:rsidR="00821916" w:rsidRPr="008D590A" w:rsidRDefault="005A3029" w:rsidP="005A3029">
      <w:pPr>
        <w:pStyle w:val="KDParagraf"/>
        <w:spacing w:before="0"/>
        <w:rPr>
          <w:rFonts w:eastAsia="Calibri" w:cs="Arial"/>
          <w:lang w:val="ru-RU"/>
        </w:rPr>
      </w:pPr>
      <w:r w:rsidRPr="008D590A">
        <w:rPr>
          <w:rFonts w:eastAsia="Calibri" w:cs="Arial"/>
          <w:lang w:val="ru-RU"/>
        </w:rPr>
        <w:t>Плаћање доба</w:t>
      </w:r>
      <w:r w:rsidR="008F18BC" w:rsidRPr="008D590A">
        <w:rPr>
          <w:rFonts w:eastAsia="Calibri" w:cs="Arial"/>
          <w:lang w:val="ru-RU"/>
        </w:rPr>
        <w:t>ра која су предмет ове набавке Н</w:t>
      </w:r>
      <w:r w:rsidRPr="008D590A">
        <w:rPr>
          <w:rFonts w:eastAsia="Calibri" w:cs="Arial"/>
          <w:lang w:val="ru-RU"/>
        </w:rPr>
        <w:t>аручилац ће из</w:t>
      </w:r>
      <w:r w:rsidR="00C53FA0" w:rsidRPr="008D590A">
        <w:rPr>
          <w:rFonts w:eastAsia="Calibri" w:cs="Arial"/>
          <w:lang w:val="ru-RU"/>
        </w:rPr>
        <w:t>вршити на текући рачун понуђача</w:t>
      </w:r>
      <w:r w:rsidRPr="008D590A">
        <w:rPr>
          <w:rFonts w:eastAsia="Calibri" w:cs="Arial"/>
          <w:lang w:val="ru-RU"/>
        </w:rPr>
        <w:t xml:space="preserve">, по испоруци добара и по потписивању Записника о квалитативном и квантитативном пријему добара од стране овлашћених представника </w:t>
      </w:r>
      <w:r w:rsidR="008F18BC" w:rsidRPr="008D590A">
        <w:rPr>
          <w:rFonts w:eastAsia="Calibri" w:cs="Arial"/>
          <w:lang w:val="sr-Cyrl-RS"/>
        </w:rPr>
        <w:t>Наручиоца</w:t>
      </w:r>
      <w:r w:rsidRPr="008D590A">
        <w:rPr>
          <w:rFonts w:eastAsia="Calibri" w:cs="Arial"/>
          <w:lang w:val="ru-RU"/>
        </w:rPr>
        <w:t xml:space="preserve"> и </w:t>
      </w:r>
      <w:r w:rsidR="008F18BC" w:rsidRPr="008D590A">
        <w:rPr>
          <w:rFonts w:eastAsia="Calibri" w:cs="Arial"/>
          <w:lang w:val="sr-Cyrl-RS"/>
        </w:rPr>
        <w:t xml:space="preserve">Понуђача </w:t>
      </w:r>
      <w:r w:rsidR="003508B5" w:rsidRPr="008D590A">
        <w:rPr>
          <w:rFonts w:eastAsia="Calibri" w:cs="Arial"/>
          <w:lang w:val="sr-Cyrl-RS"/>
        </w:rPr>
        <w:t>-</w:t>
      </w:r>
      <w:r w:rsidR="00F87D84" w:rsidRPr="008D590A">
        <w:rPr>
          <w:rFonts w:eastAsia="Calibri" w:cs="Arial"/>
          <w:lang w:val="sr-Cyrl-RS"/>
        </w:rPr>
        <w:t xml:space="preserve"> </w:t>
      </w:r>
      <w:r w:rsidRPr="008D590A">
        <w:rPr>
          <w:rFonts w:eastAsia="Calibri" w:cs="Arial"/>
          <w:lang w:val="ru-RU"/>
        </w:rPr>
        <w:t>без примедби,</w:t>
      </w:r>
      <w:r w:rsidR="00F87D84" w:rsidRPr="008D590A">
        <w:rPr>
          <w:rFonts w:eastAsia="Calibri" w:cs="Arial"/>
          <w:lang w:val="sr-Cyrl-CS"/>
        </w:rPr>
        <w:t xml:space="preserve"> </w:t>
      </w:r>
      <w:r w:rsidRPr="008D590A">
        <w:rPr>
          <w:rFonts w:eastAsia="Calibri" w:cs="Arial"/>
          <w:lang w:val="ru-RU"/>
        </w:rPr>
        <w:t>у року</w:t>
      </w:r>
      <w:r w:rsidR="008F18BC" w:rsidRPr="008D590A">
        <w:rPr>
          <w:rFonts w:eastAsia="Calibri" w:cs="Arial"/>
          <w:lang w:val="sr-Cyrl-RS"/>
        </w:rPr>
        <w:t xml:space="preserve"> до 45 дана</w:t>
      </w:r>
      <w:r w:rsidR="001A72BF" w:rsidRPr="008D590A">
        <w:rPr>
          <w:rFonts w:eastAsia="Calibri" w:cs="Arial"/>
          <w:lang w:val="sr-Cyrl-RS"/>
        </w:rPr>
        <w:t xml:space="preserve"> и по пријему </w:t>
      </w:r>
      <w:r w:rsidR="003508B5" w:rsidRPr="008D590A">
        <w:rPr>
          <w:rFonts w:eastAsia="Calibri" w:cs="Arial"/>
          <w:lang w:val="sr-Cyrl-RS"/>
        </w:rPr>
        <w:t>исправног рачуна</w:t>
      </w:r>
      <w:r w:rsidRPr="008D590A">
        <w:rPr>
          <w:rFonts w:eastAsia="Calibri" w:cs="Arial"/>
          <w:lang w:val="ru-RU"/>
        </w:rPr>
        <w:t>.</w:t>
      </w:r>
    </w:p>
    <w:p w14:paraId="7FD11B5D" w14:textId="1876E21E" w:rsidR="003508B5" w:rsidRPr="008D590A" w:rsidRDefault="005A3029" w:rsidP="005A3029">
      <w:pPr>
        <w:pStyle w:val="KDParagraf"/>
        <w:spacing w:before="0"/>
        <w:rPr>
          <w:rFonts w:cs="Arial"/>
          <w:lang w:val="sr-Cyrl-CS"/>
        </w:rPr>
      </w:pPr>
      <w:r w:rsidRPr="008D590A">
        <w:rPr>
          <w:rFonts w:cs="Arial"/>
          <w:lang w:val="ru-RU"/>
        </w:rPr>
        <w:t>Рачун</w:t>
      </w:r>
      <w:r w:rsidR="008F18BC" w:rsidRPr="008D590A">
        <w:rPr>
          <w:rFonts w:cs="Arial"/>
          <w:lang w:val="ru-RU"/>
        </w:rPr>
        <w:t xml:space="preserve"> мора бити достављен на адресу Н</w:t>
      </w:r>
      <w:r w:rsidRPr="008D590A">
        <w:rPr>
          <w:rFonts w:cs="Arial"/>
          <w:lang w:val="ru-RU"/>
        </w:rPr>
        <w:t>аручиоца: Јавно предузеће „</w:t>
      </w:r>
      <w:r w:rsidR="00F87D84" w:rsidRPr="008D590A">
        <w:rPr>
          <w:rFonts w:cs="Arial"/>
          <w:lang w:val="ru-RU"/>
        </w:rPr>
        <w:t>Еле</w:t>
      </w:r>
      <w:r w:rsidR="00A037BA" w:rsidRPr="008D590A">
        <w:rPr>
          <w:rFonts w:cs="Arial"/>
          <w:lang w:val="ru-RU"/>
        </w:rPr>
        <w:t xml:space="preserve">ктропривреда Србије“ Београд, ул. Балканска бр. 13 </w:t>
      </w:r>
      <w:r w:rsidR="00E06D10" w:rsidRPr="008D590A">
        <w:rPr>
          <w:rFonts w:cs="Arial"/>
          <w:lang w:val="ru-RU"/>
        </w:rPr>
        <w:t>– о</w:t>
      </w:r>
      <w:r w:rsidR="00F87D84" w:rsidRPr="008D590A">
        <w:rPr>
          <w:rFonts w:cs="Arial"/>
          <w:lang w:val="ru-RU"/>
        </w:rPr>
        <w:t xml:space="preserve">гранак </w:t>
      </w:r>
      <w:r w:rsidR="00F87D84" w:rsidRPr="008D590A">
        <w:rPr>
          <w:rFonts w:cs="Arial"/>
          <w:lang w:val="sr-Cyrl-CS"/>
        </w:rPr>
        <w:t>ТЕ-КО Костолац, улица Николе Тесле 5-7, 12208 Костолац</w:t>
      </w:r>
      <w:r w:rsidR="00F87D84" w:rsidRPr="008D590A">
        <w:rPr>
          <w:rFonts w:cs="Arial"/>
          <w:lang w:val="ru-RU"/>
        </w:rPr>
        <w:t>, ПИБ: 103920327</w:t>
      </w:r>
      <w:r w:rsidRPr="008D590A">
        <w:rPr>
          <w:rFonts w:cs="Arial"/>
          <w:lang w:val="ru-RU"/>
        </w:rPr>
        <w:t xml:space="preserve">, са обавезним прилозима и то: Записник о квалитативном </w:t>
      </w:r>
      <w:r w:rsidR="00E06D10" w:rsidRPr="008D590A">
        <w:rPr>
          <w:rFonts w:cs="Arial"/>
          <w:lang w:val="sr-Cyrl-CS"/>
        </w:rPr>
        <w:t xml:space="preserve">и </w:t>
      </w:r>
      <w:r w:rsidR="00E06D10" w:rsidRPr="008D590A">
        <w:rPr>
          <w:rFonts w:cs="Arial"/>
          <w:lang w:val="ru-RU"/>
        </w:rPr>
        <w:t xml:space="preserve">квантитативном </w:t>
      </w:r>
      <w:r w:rsidRPr="008D590A">
        <w:rPr>
          <w:rFonts w:cs="Arial"/>
          <w:lang w:val="ru-RU"/>
        </w:rPr>
        <w:t xml:space="preserve">пријему </w:t>
      </w:r>
      <w:r w:rsidR="00E06D10" w:rsidRPr="008D590A">
        <w:rPr>
          <w:rFonts w:cs="Arial"/>
          <w:lang w:val="sr-Cyrl-CS"/>
        </w:rPr>
        <w:t xml:space="preserve">добара </w:t>
      </w:r>
      <w:r w:rsidRPr="008D590A">
        <w:rPr>
          <w:rFonts w:cs="Arial"/>
          <w:lang w:val="ru-RU"/>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8D590A">
        <w:rPr>
          <w:rFonts w:cs="Arial"/>
          <w:lang w:val="sr-Latn-CS"/>
        </w:rPr>
        <w:t>Купца</w:t>
      </w:r>
      <w:r w:rsidRPr="008D590A">
        <w:rPr>
          <w:rFonts w:cs="Arial"/>
          <w:lang w:val="ru-RU"/>
        </w:rPr>
        <w:t>, које је примило предметна добра.</w:t>
      </w:r>
      <w:r w:rsidR="00DD1C46" w:rsidRPr="008D590A">
        <w:rPr>
          <w:rFonts w:cs="Arial"/>
          <w:lang w:val="ru-RU"/>
        </w:rPr>
        <w:t xml:space="preserve"> </w:t>
      </w:r>
      <w:r w:rsidR="00B62011" w:rsidRPr="008D590A">
        <w:rPr>
          <w:rFonts w:cs="Arial"/>
          <w:lang w:val="sr-Cyrl-CS"/>
        </w:rPr>
        <w:t>Рачун обавезно садржи број јавне набавке и број под којим је уговор по коме се врши испорука евидентиран код наручиоца.</w:t>
      </w:r>
    </w:p>
    <w:p w14:paraId="4D7F603F" w14:textId="0244F38B" w:rsidR="00B00642" w:rsidRPr="008D590A" w:rsidRDefault="00B00642" w:rsidP="00B00642">
      <w:pPr>
        <w:pStyle w:val="KDParagraf"/>
        <w:spacing w:before="0"/>
        <w:rPr>
          <w:rFonts w:cs="Arial"/>
          <w:i/>
          <w:lang w:val="sr-Cyrl-RS"/>
        </w:rPr>
      </w:pPr>
      <w:r w:rsidRPr="008D590A">
        <w:rPr>
          <w:rFonts w:cs="Arial"/>
          <w:lang w:val="sr-Cyrl-RS"/>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w:t>
      </w:r>
      <w:r w:rsidR="00B20A6C" w:rsidRPr="008D590A">
        <w:rPr>
          <w:rFonts w:cs="Arial"/>
          <w:lang w:val="sr-Cyrl-RS"/>
        </w:rPr>
        <w:t>Рачуни који</w:t>
      </w:r>
      <w:r w:rsidRPr="008D590A">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8D590A">
        <w:rPr>
          <w:rFonts w:cs="Arial"/>
          <w:lang w:val="sr-Cyrl-RS"/>
        </w:rPr>
        <w:t>зива из рачуна</w:t>
      </w:r>
      <w:r w:rsidRPr="008D590A">
        <w:rPr>
          <w:rFonts w:cs="Arial"/>
          <w:lang w:val="sr-Cyrl-RS"/>
        </w:rPr>
        <w:t xml:space="preserve"> са захтеваним називима из конкурсне документације и прихваћене понуде.</w:t>
      </w:r>
    </w:p>
    <w:p w14:paraId="334ADC91" w14:textId="77777777" w:rsidR="008D2B23" w:rsidRPr="008D590A" w:rsidRDefault="008D2B23" w:rsidP="008D2B23">
      <w:pPr>
        <w:autoSpaceDE w:val="0"/>
        <w:autoSpaceDN w:val="0"/>
        <w:adjustRightInd w:val="0"/>
        <w:spacing w:before="0"/>
        <w:ind w:right="-426"/>
        <w:rPr>
          <w:rFonts w:eastAsia="Calibri" w:cs="Arial"/>
          <w:i/>
          <w:lang w:val="ru-RU"/>
        </w:rPr>
      </w:pPr>
    </w:p>
    <w:p w14:paraId="59FC78B9" w14:textId="01DCB986" w:rsidR="008D2B23" w:rsidRPr="008D590A" w:rsidRDefault="008D2B23" w:rsidP="00AC47F3">
      <w:pPr>
        <w:pStyle w:val="KDPodnaslov2"/>
        <w:numPr>
          <w:ilvl w:val="1"/>
          <w:numId w:val="24"/>
        </w:numPr>
        <w:spacing w:before="0"/>
        <w:jc w:val="both"/>
        <w:rPr>
          <w:rFonts w:cs="Arial"/>
          <w:lang w:val="ru-RU"/>
        </w:rPr>
      </w:pPr>
      <w:bookmarkStart w:id="231" w:name="_Toc441651589"/>
      <w:bookmarkStart w:id="232" w:name="_Toc442559900"/>
      <w:r w:rsidRPr="008D590A">
        <w:rPr>
          <w:rFonts w:cs="Arial"/>
        </w:rPr>
        <w:lastRenderedPageBreak/>
        <w:t>Рок важења понуде</w:t>
      </w:r>
      <w:bookmarkEnd w:id="231"/>
      <w:bookmarkEnd w:id="232"/>
    </w:p>
    <w:p w14:paraId="45B02713" w14:textId="5F666BD9" w:rsidR="008D2B23" w:rsidRPr="008D590A" w:rsidRDefault="008D2B23" w:rsidP="008D2B23">
      <w:pPr>
        <w:spacing w:before="0"/>
        <w:rPr>
          <w:rFonts w:cs="Arial"/>
          <w:lang w:val="ru-RU"/>
        </w:rPr>
      </w:pPr>
      <w:r w:rsidRPr="008D590A">
        <w:rPr>
          <w:rFonts w:cs="Arial"/>
          <w:lang w:val="ru-RU"/>
        </w:rPr>
        <w:t xml:space="preserve">Понуда мора да важи најмање </w:t>
      </w:r>
      <w:r w:rsidR="0039065C" w:rsidRPr="008D590A">
        <w:rPr>
          <w:rFonts w:cs="Arial"/>
          <w:lang w:val="sr-Latn-RS"/>
        </w:rPr>
        <w:t>60</w:t>
      </w:r>
      <w:r w:rsidRPr="008D590A">
        <w:rPr>
          <w:rFonts w:cs="Arial"/>
          <w:lang w:val="ru-RU"/>
        </w:rPr>
        <w:t xml:space="preserve"> (словима:</w:t>
      </w:r>
      <w:r w:rsidR="0039065C" w:rsidRPr="008D590A">
        <w:rPr>
          <w:rFonts w:cs="Arial"/>
          <w:lang w:val="ru-RU"/>
        </w:rPr>
        <w:t>шездесет)</w:t>
      </w:r>
      <w:r w:rsidRPr="008D590A">
        <w:rPr>
          <w:rFonts w:cs="Arial"/>
          <w:lang w:val="ru-RU"/>
        </w:rPr>
        <w:t xml:space="preserve"> дана од дана отварања понуда. </w:t>
      </w:r>
    </w:p>
    <w:p w14:paraId="11D7E3E3" w14:textId="77777777" w:rsidR="008D2B23" w:rsidRPr="008D590A" w:rsidRDefault="008D2B23" w:rsidP="008D2B23">
      <w:pPr>
        <w:spacing w:before="0"/>
        <w:rPr>
          <w:rFonts w:cs="Arial"/>
          <w:lang w:val="ru-RU"/>
        </w:rPr>
      </w:pPr>
      <w:r w:rsidRPr="008D590A">
        <w:rPr>
          <w:rFonts w:cs="Arial"/>
          <w:lang w:val="ru-RU"/>
        </w:rPr>
        <w:t xml:space="preserve">У случају да понуђач наведе краћи рок важења понуде, понуда ће бити одбијена, као неприхватљива. </w:t>
      </w:r>
    </w:p>
    <w:p w14:paraId="224E4918" w14:textId="77777777" w:rsidR="005A3029" w:rsidRPr="008D590A" w:rsidRDefault="005A3029" w:rsidP="008D2B23">
      <w:pPr>
        <w:spacing w:before="0"/>
        <w:rPr>
          <w:rFonts w:cs="Arial"/>
          <w:lang w:val="ru-RU"/>
        </w:rPr>
      </w:pPr>
    </w:p>
    <w:p w14:paraId="25EEFA73" w14:textId="77777777" w:rsidR="008D2B23" w:rsidRPr="008D590A" w:rsidRDefault="008D2B23" w:rsidP="00AC47F3">
      <w:pPr>
        <w:pStyle w:val="KDPodnaslov2"/>
        <w:numPr>
          <w:ilvl w:val="1"/>
          <w:numId w:val="24"/>
        </w:numPr>
        <w:spacing w:before="0"/>
        <w:jc w:val="both"/>
        <w:rPr>
          <w:rFonts w:cs="Arial"/>
        </w:rPr>
      </w:pPr>
      <w:bookmarkStart w:id="233" w:name="_Toc441651593"/>
      <w:bookmarkStart w:id="234" w:name="_Toc442559904"/>
      <w:r w:rsidRPr="008D590A">
        <w:rPr>
          <w:rFonts w:cs="Arial"/>
        </w:rPr>
        <w:t>Средства финансијског обезбеђења</w:t>
      </w:r>
      <w:bookmarkEnd w:id="233"/>
      <w:bookmarkEnd w:id="234"/>
    </w:p>
    <w:p w14:paraId="5C0AC67F" w14:textId="6A626BE9" w:rsidR="008D2B23" w:rsidRPr="008D590A" w:rsidRDefault="008D2B23" w:rsidP="008D2B23">
      <w:pPr>
        <w:pStyle w:val="KDParagraf"/>
        <w:spacing w:before="0"/>
        <w:rPr>
          <w:rFonts w:cs="Arial"/>
          <w:lang w:val="ru-RU"/>
        </w:rPr>
      </w:pPr>
      <w:r w:rsidRPr="008D590A">
        <w:rPr>
          <w:rFonts w:cs="Arial"/>
          <w:bCs/>
          <w:lang w:val="ru-RU"/>
        </w:rPr>
        <w:t xml:space="preserve">Наручилац користи право да захтева средстава финансијског обезбеђења (у даљем тексу СФО) </w:t>
      </w:r>
      <w:r w:rsidRPr="008D590A">
        <w:rPr>
          <w:rFonts w:cs="Arial"/>
          <w:lang w:val="ru-RU"/>
        </w:rPr>
        <w:t xml:space="preserve">којим понуђачи обезбеђују испуњење својих обавеза у </w:t>
      </w:r>
      <w:r w:rsidR="00B02E86" w:rsidRPr="008D590A">
        <w:rPr>
          <w:rFonts w:cs="Arial"/>
          <w:lang w:val="sr-Cyrl-RS"/>
        </w:rPr>
        <w:t xml:space="preserve"> отвореном поступку </w:t>
      </w:r>
      <w:r w:rsidRPr="008D590A">
        <w:rPr>
          <w:rFonts w:cs="Arial"/>
          <w:lang w:val="ru-RU"/>
        </w:rPr>
        <w:t xml:space="preserve">(достављају се уз понуду), као и испуњење својих уговорних обавеза (достављају се </w:t>
      </w:r>
      <w:r w:rsidR="008F18BC" w:rsidRPr="008D590A">
        <w:rPr>
          <w:rFonts w:cs="Arial"/>
          <w:lang w:val="sr-Cyrl-RS"/>
        </w:rPr>
        <w:t>по</w:t>
      </w:r>
      <w:r w:rsidRPr="008D590A">
        <w:rPr>
          <w:rFonts w:cs="Arial"/>
          <w:lang w:val="ru-RU"/>
        </w:rPr>
        <w:t xml:space="preserve"> закључењ</w:t>
      </w:r>
      <w:r w:rsidR="008F18BC" w:rsidRPr="008D590A">
        <w:rPr>
          <w:rFonts w:cs="Arial"/>
          <w:lang w:val="sr-Cyrl-RS"/>
        </w:rPr>
        <w:t>у</w:t>
      </w:r>
      <w:r w:rsidRPr="008D590A">
        <w:rPr>
          <w:rFonts w:cs="Arial"/>
          <w:lang w:val="ru-RU"/>
        </w:rPr>
        <w:t xml:space="preserve"> уговора</w:t>
      </w:r>
      <w:r w:rsidR="001861CC" w:rsidRPr="008D590A">
        <w:rPr>
          <w:rFonts w:cs="Arial"/>
          <w:lang w:val="ru-RU"/>
        </w:rPr>
        <w:t xml:space="preserve"> или по испоруци</w:t>
      </w:r>
      <w:r w:rsidRPr="008D590A">
        <w:rPr>
          <w:rFonts w:cs="Arial"/>
          <w:lang w:val="ru-RU"/>
        </w:rPr>
        <w:t>)</w:t>
      </w:r>
      <w:r w:rsidR="001861CC" w:rsidRPr="008D590A">
        <w:rPr>
          <w:rFonts w:cs="Arial"/>
          <w:lang w:val="ru-RU"/>
        </w:rPr>
        <w:t>.</w:t>
      </w:r>
    </w:p>
    <w:p w14:paraId="246DE33C" w14:textId="77777777" w:rsidR="00541E19" w:rsidRPr="008D590A" w:rsidRDefault="00541E19" w:rsidP="00541E19">
      <w:pPr>
        <w:rPr>
          <w:rFonts w:eastAsia="TimesNewRomanPSMT" w:cs="Arial"/>
          <w:bCs/>
          <w:iCs/>
          <w:lang w:val="ru-RU"/>
        </w:rPr>
      </w:pPr>
      <w:r w:rsidRPr="008D590A">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36FEB00C" w14:textId="21CD95E2" w:rsidR="001A72BF" w:rsidRPr="008D590A" w:rsidRDefault="001A72BF" w:rsidP="00541E19">
      <w:pPr>
        <w:rPr>
          <w:rFonts w:eastAsia="TimesNewRomanPSMT" w:cs="Arial"/>
          <w:bCs/>
          <w:iCs/>
          <w:lang w:val="sr-Cyrl-RS"/>
        </w:rPr>
      </w:pPr>
      <w:r w:rsidRPr="008D590A">
        <w:rPr>
          <w:rFonts w:eastAsia="TimesNewRomanPSMT" w:cs="Arial"/>
          <w:bCs/>
          <w:iCs/>
          <w:lang w:val="sr-Cyrl-RS"/>
        </w:rPr>
        <w:t>Члан групе понуђача може бити налогодавац средства финансијског обезбеђења.</w:t>
      </w:r>
    </w:p>
    <w:p w14:paraId="26B33A42" w14:textId="6334EFF5" w:rsidR="00541E19" w:rsidRPr="008D590A" w:rsidRDefault="001A72BF" w:rsidP="00541E19">
      <w:pPr>
        <w:rPr>
          <w:rFonts w:eastAsia="TimesNewRomanPSMT" w:cs="Arial"/>
          <w:bCs/>
          <w:iCs/>
          <w:lang w:val="ru-RU"/>
        </w:rPr>
      </w:pPr>
      <w:r w:rsidRPr="008D590A">
        <w:rPr>
          <w:rFonts w:eastAsia="TimesNewRomanPSMT" w:cs="Arial"/>
          <w:bCs/>
          <w:iCs/>
          <w:lang w:val="ru-RU"/>
        </w:rPr>
        <w:t>Средства финансијског обезбеђења морају да буду у валути у којој је и понуда.</w:t>
      </w:r>
    </w:p>
    <w:p w14:paraId="2060E5A2" w14:textId="20B145E0" w:rsidR="00541E19" w:rsidRPr="008D590A" w:rsidRDefault="008F18BC" w:rsidP="00DD7B15">
      <w:pPr>
        <w:rPr>
          <w:rFonts w:eastAsia="TimesNewRomanPSMT" w:cs="Arial"/>
          <w:bCs/>
          <w:iCs/>
          <w:lang w:val="ru-RU"/>
        </w:rPr>
      </w:pPr>
      <w:r w:rsidRPr="008D590A">
        <w:rPr>
          <w:rFonts w:eastAsia="TimesNewRomanPSMT" w:cs="Arial"/>
          <w:bCs/>
          <w:iCs/>
          <w:lang w:val="ru-RU"/>
        </w:rPr>
        <w:t>Ако се за време трајања у</w:t>
      </w:r>
      <w:r w:rsidR="00541E19" w:rsidRPr="008D590A">
        <w:rPr>
          <w:rFonts w:eastAsia="TimesNewRomanPSMT" w:cs="Arial"/>
          <w:bCs/>
          <w:iCs/>
          <w:lang w:val="ru-RU"/>
        </w:rPr>
        <w:t xml:space="preserve">говора промене рокови за извршење уговорне обавезе, важност  СФО мора се продужити. </w:t>
      </w:r>
    </w:p>
    <w:p w14:paraId="64B64E13" w14:textId="77777777" w:rsidR="00D16291" w:rsidRPr="008D590A" w:rsidRDefault="00D16291" w:rsidP="008D2B23">
      <w:pPr>
        <w:spacing w:before="0"/>
        <w:rPr>
          <w:rFonts w:cs="Arial"/>
          <w:lang w:val="ru-RU"/>
        </w:rPr>
      </w:pPr>
    </w:p>
    <w:p w14:paraId="54C1341B" w14:textId="77777777" w:rsidR="00E06D10" w:rsidRPr="008D590A" w:rsidRDefault="00E06D10" w:rsidP="00F404BA">
      <w:pPr>
        <w:rPr>
          <w:rFonts w:cs="Arial"/>
          <w:b/>
          <w:lang w:val="ru-RU"/>
        </w:rPr>
      </w:pPr>
      <w:r w:rsidRPr="008D590A">
        <w:rPr>
          <w:rFonts w:cs="Arial"/>
          <w:b/>
          <w:lang w:val="ru-RU"/>
        </w:rPr>
        <w:t>6.17.1. Средство обезбеђења за озбиљност понуде</w:t>
      </w:r>
    </w:p>
    <w:p w14:paraId="12F8D7BD" w14:textId="77777777" w:rsidR="00E06D10" w:rsidRPr="008D590A" w:rsidRDefault="00E06D10" w:rsidP="00E06D10">
      <w:pPr>
        <w:rPr>
          <w:rFonts w:cs="Arial"/>
          <w:lang w:val="sr-Cyrl-RS"/>
        </w:rPr>
      </w:pPr>
      <w:r w:rsidRPr="008D590A">
        <w:rPr>
          <w:rFonts w:cs="Arial"/>
          <w:lang w:val="sr-Cyrl-RS"/>
        </w:rPr>
        <w:t>Рок важења средства обезбеђења за озбиљност понуде мора да буде минимум 30 календарских дана дужи од рока важења понуде (опција понуде).</w:t>
      </w:r>
    </w:p>
    <w:p w14:paraId="6F791EA9" w14:textId="0D04168D" w:rsidR="00E06D10" w:rsidRPr="008D590A" w:rsidRDefault="00E06D10" w:rsidP="00E06D10">
      <w:pPr>
        <w:rPr>
          <w:rFonts w:cs="Arial"/>
          <w:lang w:val="sr-Cyrl-RS"/>
        </w:rPr>
      </w:pPr>
      <w:r w:rsidRPr="008D590A">
        <w:rPr>
          <w:rFonts w:cs="Arial"/>
          <w:lang w:val="sr-Cyrl-RS"/>
        </w:rPr>
        <w:t xml:space="preserve">Износ средства обезбеђења за озбиљност понуде је  </w:t>
      </w:r>
      <w:r w:rsidR="00B56161" w:rsidRPr="008D590A">
        <w:rPr>
          <w:rFonts w:cs="Arial"/>
          <w:lang w:val="sr-Cyrl-RS"/>
        </w:rPr>
        <w:t>5</w:t>
      </w:r>
      <w:r w:rsidRPr="008D590A">
        <w:rPr>
          <w:rFonts w:cs="Arial"/>
          <w:lang w:val="sr-Cyrl-RS"/>
        </w:rPr>
        <w:t>% вредности понуде без ПДВ.</w:t>
      </w:r>
    </w:p>
    <w:p w14:paraId="149A31A8" w14:textId="77777777" w:rsidR="00E06D10" w:rsidRPr="008D590A" w:rsidRDefault="00E06D10" w:rsidP="00E06D10">
      <w:pPr>
        <w:rPr>
          <w:rFonts w:cs="Arial"/>
          <w:lang w:val="ru-RU"/>
        </w:rPr>
      </w:pPr>
      <w:r w:rsidRPr="008D590A">
        <w:rPr>
          <w:rFonts w:cs="Arial"/>
          <w:lang w:val="ru-RU"/>
        </w:rPr>
        <w:t>Основи за наплату средства обезбеђења за озбиљност понуде су:</w:t>
      </w:r>
    </w:p>
    <w:p w14:paraId="7A6FC209" w14:textId="77777777" w:rsidR="00E06D10" w:rsidRPr="008D590A" w:rsidRDefault="00E06D10" w:rsidP="00E06D10">
      <w:pPr>
        <w:rPr>
          <w:rFonts w:cs="Arial"/>
          <w:lang w:val="ru-RU"/>
        </w:rPr>
      </w:pPr>
      <w:r w:rsidRPr="008D590A">
        <w:rPr>
          <w:rFonts w:cs="Arial"/>
          <w:lang w:val="ru-RU"/>
        </w:rPr>
        <w:t>- уколико понуђач након истека рока за подношење понуда повуче, опозове или измени своју понуду;</w:t>
      </w:r>
    </w:p>
    <w:p w14:paraId="2C73C277" w14:textId="77777777" w:rsidR="00E06D10" w:rsidRPr="008D590A" w:rsidRDefault="00E06D10" w:rsidP="00E06D10">
      <w:pPr>
        <w:rPr>
          <w:rFonts w:cs="Arial"/>
          <w:lang w:val="ru-RU"/>
        </w:rPr>
      </w:pPr>
      <w:r w:rsidRPr="008D590A">
        <w:rPr>
          <w:rFonts w:cs="Arial"/>
          <w:lang w:val="ru-RU"/>
        </w:rPr>
        <w:t>- уколико понуђач коме је додељен уговор благовремено не потпише уговор о јавној набавци;</w:t>
      </w:r>
    </w:p>
    <w:p w14:paraId="6FF817FC" w14:textId="77777777" w:rsidR="00E06D10" w:rsidRPr="008D590A" w:rsidRDefault="00E06D10" w:rsidP="00E06D10">
      <w:pPr>
        <w:rPr>
          <w:rFonts w:cs="Arial"/>
          <w:lang w:val="ru-RU"/>
        </w:rPr>
      </w:pPr>
      <w:r w:rsidRPr="008D590A">
        <w:rPr>
          <w:rFonts w:cs="Arial"/>
          <w:lang w:val="ru-RU"/>
        </w:rPr>
        <w:t>- уколико понуђач коме је додељен уговор не поднесе исправно средство обезбеђења за добро извршење посла</w:t>
      </w:r>
      <w:r w:rsidRPr="008D590A">
        <w:rPr>
          <w:rFonts w:cs="Arial"/>
          <w:lang w:val="sr-Cyrl-CS"/>
        </w:rPr>
        <w:t>/повраћај аванса</w:t>
      </w:r>
      <w:r w:rsidRPr="008D590A">
        <w:rPr>
          <w:rFonts w:cs="Arial"/>
          <w:lang w:val="ru-RU"/>
        </w:rPr>
        <w:t xml:space="preserve"> у складу са захтевима из конкурсне документације.</w:t>
      </w:r>
    </w:p>
    <w:p w14:paraId="1BBD06B3" w14:textId="61B62CA3" w:rsidR="00E06D10" w:rsidRPr="008D590A" w:rsidRDefault="00E06D10" w:rsidP="00E06D10">
      <w:pPr>
        <w:rPr>
          <w:rFonts w:cs="Arial"/>
          <w:lang w:val="ru-RU"/>
        </w:rPr>
      </w:pPr>
      <w:r w:rsidRPr="008D590A">
        <w:rPr>
          <w:rFonts w:cs="Arial"/>
          <w:lang w:val="ru-RU"/>
        </w:rPr>
        <w:t xml:space="preserve">Као средство обезбеђења за озбиљност понуде у </w:t>
      </w:r>
      <w:r w:rsidRPr="008D590A">
        <w:rPr>
          <w:rFonts w:cs="Arial"/>
          <w:lang w:val="sr-Cyrl-CS"/>
        </w:rPr>
        <w:t xml:space="preserve">предметном </w:t>
      </w:r>
      <w:r w:rsidRPr="008D590A">
        <w:rPr>
          <w:rFonts w:cs="Arial"/>
          <w:lang w:val="ru-RU"/>
        </w:rPr>
        <w:t>поступ</w:t>
      </w:r>
      <w:r w:rsidRPr="008D590A">
        <w:rPr>
          <w:rFonts w:cs="Arial"/>
          <w:lang w:val="sr-Cyrl-CS"/>
        </w:rPr>
        <w:t>ку</w:t>
      </w:r>
      <w:r w:rsidRPr="008D590A">
        <w:rPr>
          <w:rFonts w:cs="Arial"/>
          <w:lang w:val="ru-RU"/>
        </w:rPr>
        <w:t xml:space="preserve"> јавне набавк</w:t>
      </w:r>
      <w:r w:rsidRPr="008D590A">
        <w:rPr>
          <w:rFonts w:cs="Arial"/>
          <w:lang w:val="sr-Cyrl-CS"/>
        </w:rPr>
        <w:t xml:space="preserve">е одређује се </w:t>
      </w:r>
      <w:r w:rsidRPr="008D590A">
        <w:rPr>
          <w:rFonts w:cs="Arial"/>
          <w:lang w:val="ru-RU"/>
        </w:rPr>
        <w:t xml:space="preserve"> Бланко (сопствена) соло меница.</w:t>
      </w:r>
    </w:p>
    <w:p w14:paraId="28006A77" w14:textId="77777777" w:rsidR="00E06D10" w:rsidRPr="008D590A" w:rsidRDefault="00E06D10" w:rsidP="00E06D10">
      <w:pPr>
        <w:rPr>
          <w:rFonts w:cs="Arial"/>
          <w:lang w:val="ru-RU"/>
        </w:rPr>
      </w:pPr>
    </w:p>
    <w:p w14:paraId="3301180B" w14:textId="77777777" w:rsidR="00E06D10" w:rsidRPr="008D590A" w:rsidRDefault="00E06D10" w:rsidP="00F404BA">
      <w:pPr>
        <w:rPr>
          <w:rFonts w:cs="Arial"/>
          <w:b/>
          <w:lang w:val="ru-RU"/>
        </w:rPr>
      </w:pPr>
      <w:r w:rsidRPr="008D590A">
        <w:rPr>
          <w:rFonts w:cs="Arial"/>
          <w:b/>
          <w:lang w:val="ru-RU"/>
        </w:rPr>
        <w:t>6.17.2. Средство обезбеђења за добро извршење посла</w:t>
      </w:r>
    </w:p>
    <w:p w14:paraId="4C043C68" w14:textId="77777777" w:rsidR="00E06D10" w:rsidRPr="008D590A" w:rsidRDefault="00E06D10" w:rsidP="00E06D10">
      <w:pPr>
        <w:rPr>
          <w:rFonts w:cs="Arial"/>
          <w:lang w:val="ru-RU"/>
        </w:rPr>
      </w:pPr>
      <w:r w:rsidRPr="008D590A">
        <w:rPr>
          <w:rFonts w:cs="Arial"/>
          <w:lang w:val="ru-RU"/>
        </w:rPr>
        <w:t xml:space="preserve">Рок важења средства обезбеђења за добро извршење посла мора да буде минимум </w:t>
      </w:r>
      <w:r w:rsidRPr="008D590A">
        <w:rPr>
          <w:rFonts w:cs="Arial"/>
          <w:lang w:val="sr-Cyrl-RS"/>
        </w:rPr>
        <w:t>30</w:t>
      </w:r>
      <w:r w:rsidRPr="008D590A">
        <w:rPr>
          <w:rFonts w:cs="Arial"/>
          <w:lang w:val="ru-RU"/>
        </w:rPr>
        <w:t xml:space="preserve"> календарских дана дужи од рока важења уговора</w:t>
      </w:r>
      <w:r w:rsidRPr="008D590A">
        <w:rPr>
          <w:rFonts w:cs="Arial"/>
          <w:lang w:val="sr-Cyrl-CS"/>
        </w:rPr>
        <w:t>/рока одређеног за коначно извршење посла</w:t>
      </w:r>
      <w:r w:rsidRPr="008D590A">
        <w:rPr>
          <w:rFonts w:cs="Arial"/>
          <w:lang w:val="ru-RU"/>
        </w:rPr>
        <w:t>.</w:t>
      </w:r>
    </w:p>
    <w:p w14:paraId="598E3686" w14:textId="77777777" w:rsidR="00E06D10" w:rsidRPr="008D590A" w:rsidRDefault="00E06D10" w:rsidP="00E06D10">
      <w:pPr>
        <w:rPr>
          <w:rFonts w:cs="Arial"/>
          <w:lang w:val="ru-RU"/>
        </w:rPr>
      </w:pPr>
      <w:r w:rsidRPr="008D590A">
        <w:rPr>
          <w:rFonts w:cs="Arial"/>
          <w:lang w:val="ru-RU"/>
        </w:rPr>
        <w:t xml:space="preserve">Износ средства обезбеђења за добро извршење посла је 10% од вредности </w:t>
      </w:r>
      <w:r w:rsidRPr="008D590A">
        <w:rPr>
          <w:rFonts w:cs="Arial"/>
          <w:lang w:val="sr-Cyrl-RS"/>
        </w:rPr>
        <w:t>уговора</w:t>
      </w:r>
      <w:r w:rsidRPr="008D590A">
        <w:rPr>
          <w:rFonts w:cs="Arial"/>
          <w:lang w:val="ru-RU"/>
        </w:rPr>
        <w:t xml:space="preserve"> без ПДВ.</w:t>
      </w:r>
    </w:p>
    <w:p w14:paraId="3FCE9D3A" w14:textId="77777777" w:rsidR="00E06D10" w:rsidRPr="008D590A" w:rsidRDefault="00E06D10" w:rsidP="00E06D10">
      <w:pPr>
        <w:rPr>
          <w:rFonts w:cs="Arial"/>
          <w:lang w:val="ru-RU"/>
        </w:rPr>
      </w:pPr>
      <w:r w:rsidRPr="008D590A">
        <w:rPr>
          <w:rFonts w:cs="Arial"/>
          <w:lang w:val="ru-RU"/>
        </w:rPr>
        <w:t>Основ за наплату средства обезбеђења за добро извршење посла је: случај да друга уговорна страна  не испуни било коју уговорну обавезу.</w:t>
      </w:r>
    </w:p>
    <w:p w14:paraId="213E88C9" w14:textId="0BF0AF65" w:rsidR="00E422EB" w:rsidRPr="008D590A" w:rsidRDefault="00E06D10" w:rsidP="00E06D10">
      <w:pPr>
        <w:rPr>
          <w:rFonts w:cs="Arial"/>
          <w:lang w:val="ru-RU"/>
        </w:rPr>
      </w:pPr>
      <w:r w:rsidRPr="008D590A">
        <w:rPr>
          <w:rFonts w:cs="Arial"/>
          <w:lang w:val="ru-RU"/>
        </w:rPr>
        <w:t xml:space="preserve">Као средство обезбеђења за добро извршење посла у </w:t>
      </w:r>
      <w:r w:rsidRPr="008D590A">
        <w:rPr>
          <w:rFonts w:cs="Arial"/>
          <w:lang w:val="sr-Cyrl-CS"/>
        </w:rPr>
        <w:t xml:space="preserve">предметном </w:t>
      </w:r>
      <w:r w:rsidRPr="008D590A">
        <w:rPr>
          <w:rFonts w:cs="Arial"/>
          <w:lang w:val="ru-RU"/>
        </w:rPr>
        <w:t>поступ</w:t>
      </w:r>
      <w:r w:rsidRPr="008D590A">
        <w:rPr>
          <w:rFonts w:cs="Arial"/>
          <w:lang w:val="sr-Cyrl-CS"/>
        </w:rPr>
        <w:t>ку</w:t>
      </w:r>
      <w:r w:rsidRPr="008D590A">
        <w:rPr>
          <w:rFonts w:cs="Arial"/>
          <w:lang w:val="ru-RU"/>
        </w:rPr>
        <w:t xml:space="preserve"> јавн</w:t>
      </w:r>
      <w:r w:rsidRPr="008D590A">
        <w:rPr>
          <w:rFonts w:cs="Arial"/>
          <w:lang w:val="sr-Cyrl-CS"/>
        </w:rPr>
        <w:t>е</w:t>
      </w:r>
      <w:r w:rsidRPr="008D590A">
        <w:rPr>
          <w:rFonts w:cs="Arial"/>
          <w:lang w:val="ru-RU"/>
        </w:rPr>
        <w:t xml:space="preserve"> набавк</w:t>
      </w:r>
      <w:r w:rsidRPr="008D590A">
        <w:rPr>
          <w:rFonts w:cs="Arial"/>
          <w:lang w:val="sr-Cyrl-CS"/>
        </w:rPr>
        <w:t xml:space="preserve">е </w:t>
      </w:r>
      <w:r w:rsidRPr="008D590A">
        <w:rPr>
          <w:rFonts w:cs="Arial"/>
          <w:lang w:val="ru-RU"/>
        </w:rPr>
        <w:t>одређује се Бланк</w:t>
      </w:r>
      <w:r w:rsidR="001C2E92" w:rsidRPr="008D590A">
        <w:rPr>
          <w:rFonts w:cs="Arial"/>
          <w:lang w:val="ru-RU"/>
        </w:rPr>
        <w:t>о (сопствена) соло меница</w:t>
      </w:r>
    </w:p>
    <w:p w14:paraId="1759BBC4" w14:textId="77777777" w:rsidR="007D00FA" w:rsidRPr="008D590A" w:rsidRDefault="007D00FA" w:rsidP="00E06D10">
      <w:pPr>
        <w:rPr>
          <w:rFonts w:cs="Arial"/>
          <w:lang w:val="ru-RU"/>
        </w:rPr>
      </w:pPr>
    </w:p>
    <w:p w14:paraId="6016BF6A" w14:textId="75BCF514" w:rsidR="00E06D10" w:rsidRPr="008D590A" w:rsidRDefault="00E06D10" w:rsidP="00F404BA">
      <w:pPr>
        <w:rPr>
          <w:rFonts w:cs="Arial"/>
          <w:b/>
          <w:lang w:val="ru-RU"/>
        </w:rPr>
      </w:pPr>
      <w:r w:rsidRPr="008D590A">
        <w:rPr>
          <w:rFonts w:cs="Arial"/>
          <w:b/>
          <w:lang w:val="ru-RU"/>
        </w:rPr>
        <w:t>6.17.3. Средство обезбеђења за отклањање недостатака у гарантном року</w:t>
      </w:r>
    </w:p>
    <w:p w14:paraId="63BA25A4" w14:textId="77777777" w:rsidR="00E06D10" w:rsidRPr="008D590A" w:rsidRDefault="00E06D10" w:rsidP="00E06D10">
      <w:pPr>
        <w:rPr>
          <w:rFonts w:cs="Arial"/>
          <w:lang w:val="ru-RU"/>
        </w:rPr>
      </w:pPr>
      <w:r w:rsidRPr="008D590A">
        <w:rPr>
          <w:rFonts w:cs="Arial"/>
          <w:lang w:val="ru-RU"/>
        </w:rPr>
        <w:lastRenderedPageBreak/>
        <w:t xml:space="preserve">Рок важења средства обезбеђења за отклањање недостатака у гарантном року мора да буде </w:t>
      </w:r>
      <w:r w:rsidRPr="008D590A">
        <w:rPr>
          <w:rFonts w:cs="Arial"/>
          <w:lang w:val="sr-Cyrl-RS"/>
        </w:rPr>
        <w:t>30</w:t>
      </w:r>
      <w:r w:rsidRPr="008D590A">
        <w:rPr>
          <w:rFonts w:cs="Arial"/>
          <w:lang w:val="ru-RU"/>
        </w:rPr>
        <w:t xml:space="preserve"> календарских дана дужи од гарантног рока.</w:t>
      </w:r>
    </w:p>
    <w:p w14:paraId="7742E023" w14:textId="77777777" w:rsidR="00E06D10" w:rsidRPr="008D590A" w:rsidRDefault="00E06D10" w:rsidP="00E06D10">
      <w:pPr>
        <w:rPr>
          <w:rFonts w:cs="Arial"/>
          <w:lang w:val="ru-RU"/>
        </w:rPr>
      </w:pPr>
      <w:r w:rsidRPr="008D590A">
        <w:rPr>
          <w:rFonts w:cs="Arial"/>
          <w:lang w:val="ru-RU"/>
        </w:rPr>
        <w:t xml:space="preserve">Износ средства обезбеђења за за отклањање недостатака у гарантном року је 5% од вредности </w:t>
      </w:r>
      <w:r w:rsidRPr="008D590A">
        <w:rPr>
          <w:rFonts w:cs="Arial"/>
          <w:lang w:val="sr-Cyrl-RS"/>
        </w:rPr>
        <w:t>уговора</w:t>
      </w:r>
      <w:r w:rsidRPr="008D590A">
        <w:rPr>
          <w:rFonts w:cs="Arial"/>
          <w:lang w:val="ru-RU"/>
        </w:rPr>
        <w:t xml:space="preserve"> без ПДВ-а.</w:t>
      </w:r>
    </w:p>
    <w:p w14:paraId="5B9D9D91" w14:textId="77777777" w:rsidR="00E06D10" w:rsidRPr="008D590A" w:rsidRDefault="00E06D10" w:rsidP="00E06D10">
      <w:pPr>
        <w:rPr>
          <w:rFonts w:cs="Arial"/>
          <w:lang w:val="ru-RU"/>
        </w:rPr>
      </w:pPr>
      <w:r w:rsidRPr="008D590A">
        <w:rPr>
          <w:rFonts w:cs="Arial"/>
          <w:lang w:val="ru-RU"/>
        </w:rPr>
        <w:t>Основи за наплату средства обезбеђења за отклањање недостатака у гарантном року је:</w:t>
      </w:r>
    </w:p>
    <w:p w14:paraId="48B2B172" w14:textId="77777777" w:rsidR="00E06D10" w:rsidRPr="008D590A" w:rsidRDefault="00E06D10" w:rsidP="00E06D10">
      <w:pPr>
        <w:rPr>
          <w:rFonts w:cs="Arial"/>
          <w:lang w:val="ru-RU"/>
        </w:rPr>
      </w:pPr>
      <w:r w:rsidRPr="008D590A">
        <w:rPr>
          <w:rFonts w:cs="Arial"/>
          <w:lang w:val="ru-RU"/>
        </w:rPr>
        <w:t>случај да друга уговорна страна не отклони недостатке у гарантном року.</w:t>
      </w:r>
    </w:p>
    <w:p w14:paraId="0A4E403A" w14:textId="31B72A28" w:rsidR="00E06D10" w:rsidRPr="008D590A" w:rsidRDefault="00E06D10" w:rsidP="00E06D10">
      <w:pPr>
        <w:rPr>
          <w:rFonts w:cs="Arial"/>
          <w:lang w:val="ru-RU"/>
        </w:rPr>
      </w:pPr>
      <w:r w:rsidRPr="008D590A">
        <w:rPr>
          <w:rFonts w:cs="Arial"/>
          <w:lang w:val="ru-RU"/>
        </w:rPr>
        <w:t xml:space="preserve">Као средство обезбеђења за отклањање недостатака у гарантном року у </w:t>
      </w:r>
      <w:r w:rsidR="009A23E3" w:rsidRPr="008D590A">
        <w:rPr>
          <w:rFonts w:cs="Arial"/>
          <w:lang w:val="sr-Cyrl-CS"/>
        </w:rPr>
        <w:t xml:space="preserve">предметном </w:t>
      </w:r>
      <w:r w:rsidRPr="008D590A">
        <w:rPr>
          <w:rFonts w:cs="Arial"/>
          <w:lang w:val="ru-RU"/>
        </w:rPr>
        <w:t>поступ</w:t>
      </w:r>
      <w:r w:rsidR="009A23E3" w:rsidRPr="008D590A">
        <w:rPr>
          <w:rFonts w:cs="Arial"/>
          <w:lang w:val="sr-Cyrl-CS"/>
        </w:rPr>
        <w:t>ку</w:t>
      </w:r>
      <w:r w:rsidRPr="008D590A">
        <w:rPr>
          <w:rFonts w:cs="Arial"/>
          <w:lang w:val="ru-RU"/>
        </w:rPr>
        <w:t xml:space="preserve"> јавн</w:t>
      </w:r>
      <w:r w:rsidR="009A23E3" w:rsidRPr="008D590A">
        <w:rPr>
          <w:rFonts w:cs="Arial"/>
          <w:lang w:val="sr-Cyrl-CS"/>
        </w:rPr>
        <w:t>е</w:t>
      </w:r>
      <w:r w:rsidRPr="008D590A">
        <w:rPr>
          <w:rFonts w:cs="Arial"/>
          <w:lang w:val="ru-RU"/>
        </w:rPr>
        <w:t xml:space="preserve"> набавк</w:t>
      </w:r>
      <w:r w:rsidR="009A23E3" w:rsidRPr="008D590A">
        <w:rPr>
          <w:rFonts w:cs="Arial"/>
          <w:lang w:val="sr-Cyrl-CS"/>
        </w:rPr>
        <w:t>е</w:t>
      </w:r>
      <w:r w:rsidRPr="008D590A">
        <w:rPr>
          <w:rFonts w:cs="Arial"/>
          <w:lang w:val="ru-RU"/>
        </w:rPr>
        <w:t xml:space="preserve"> одређује се Бланко (сопствена) соло меница.</w:t>
      </w:r>
    </w:p>
    <w:p w14:paraId="5AD90C0F" w14:textId="77777777" w:rsidR="009A23E3" w:rsidRPr="008D590A" w:rsidRDefault="009A23E3" w:rsidP="008D2B23">
      <w:pPr>
        <w:spacing w:before="0"/>
        <w:rPr>
          <w:rFonts w:cs="Arial"/>
          <w:lang w:val="ru-RU"/>
        </w:rPr>
      </w:pPr>
    </w:p>
    <w:p w14:paraId="0B4357C2" w14:textId="77777777" w:rsidR="008D2B23" w:rsidRPr="008D590A" w:rsidRDefault="008D2B23" w:rsidP="008D2B23">
      <w:pPr>
        <w:spacing w:before="0"/>
        <w:rPr>
          <w:rFonts w:cs="Arial"/>
          <w:lang w:val="ru-RU"/>
        </w:rPr>
      </w:pPr>
      <w:r w:rsidRPr="008D590A">
        <w:rPr>
          <w:rFonts w:cs="Arial"/>
          <w:lang w:val="ru-RU"/>
        </w:rPr>
        <w:t>Понуђач је дужан да достави следећа средства финансијског обезбеђења:</w:t>
      </w:r>
    </w:p>
    <w:p w14:paraId="318A6C45" w14:textId="77777777" w:rsidR="008D2B23" w:rsidRPr="008D590A" w:rsidRDefault="008D2B23" w:rsidP="008D2B23">
      <w:pPr>
        <w:spacing w:before="0"/>
        <w:rPr>
          <w:rFonts w:cs="Arial"/>
          <w:lang w:val="ru-RU"/>
        </w:rPr>
      </w:pPr>
    </w:p>
    <w:p w14:paraId="26684EC9" w14:textId="77777777" w:rsidR="008D2B23" w:rsidRPr="008D590A" w:rsidRDefault="008D2B23" w:rsidP="008D2B23">
      <w:pPr>
        <w:pStyle w:val="ListParagraph"/>
        <w:spacing w:before="0" w:after="0" w:line="240" w:lineRule="auto"/>
        <w:ind w:left="0"/>
        <w:rPr>
          <w:rFonts w:ascii="Arial" w:hAnsi="Arial" w:cs="Arial"/>
          <w:b/>
          <w:u w:val="single"/>
          <w:lang w:val="ru-RU"/>
        </w:rPr>
      </w:pPr>
      <w:r w:rsidRPr="008D590A">
        <w:rPr>
          <w:rFonts w:ascii="Arial" w:hAnsi="Arial" w:cs="Arial"/>
          <w:b/>
          <w:u w:val="single"/>
          <w:lang w:val="ru-RU"/>
        </w:rPr>
        <w:t>У понуди:</w:t>
      </w:r>
    </w:p>
    <w:p w14:paraId="0AA345F2" w14:textId="77777777" w:rsidR="008D2B23" w:rsidRPr="008D590A" w:rsidRDefault="008D2B23" w:rsidP="008D2B23">
      <w:pPr>
        <w:pStyle w:val="ListParagraph"/>
        <w:spacing w:before="0" w:after="0" w:line="240" w:lineRule="auto"/>
        <w:ind w:left="0"/>
        <w:rPr>
          <w:rFonts w:ascii="Arial" w:hAnsi="Arial" w:cs="Arial"/>
          <w:b/>
          <w:u w:val="single"/>
          <w:lang w:val="ru-RU"/>
        </w:rPr>
      </w:pPr>
    </w:p>
    <w:p w14:paraId="66F17FE1" w14:textId="19407546" w:rsidR="008D2B23" w:rsidRPr="008D590A" w:rsidRDefault="008D2B23" w:rsidP="007C0E7C">
      <w:pPr>
        <w:pStyle w:val="KDPodnaslov3"/>
        <w:keepNext w:val="0"/>
        <w:spacing w:before="0"/>
        <w:ind w:left="851"/>
        <w:rPr>
          <w:rFonts w:cs="Arial"/>
          <w:b/>
          <w:lang w:val="ru-RU"/>
        </w:rPr>
      </w:pPr>
      <w:bookmarkStart w:id="235" w:name="_Toc441651595"/>
      <w:bookmarkStart w:id="236" w:name="_Toc442559906"/>
      <w:r w:rsidRPr="008D590A">
        <w:rPr>
          <w:rFonts w:cs="Arial"/>
          <w:b/>
          <w:lang w:val="ru-RU"/>
        </w:rPr>
        <w:t>Меница за озбиљност понуде</w:t>
      </w:r>
      <w:bookmarkEnd w:id="235"/>
      <w:bookmarkEnd w:id="236"/>
    </w:p>
    <w:p w14:paraId="2B4E48C1" w14:textId="77777777" w:rsidR="00435443" w:rsidRPr="008D590A" w:rsidRDefault="00435443" w:rsidP="00435443">
      <w:pPr>
        <w:rPr>
          <w:rFonts w:cs="Arial"/>
          <w:lang w:val="ru-RU"/>
        </w:rPr>
      </w:pPr>
      <w:r w:rsidRPr="008D590A">
        <w:rPr>
          <w:rFonts w:cs="Arial"/>
          <w:lang w:val="ru-RU"/>
        </w:rPr>
        <w:t>Понуђач је обавезан да уз понуду Наручиоцу достави:</w:t>
      </w:r>
    </w:p>
    <w:p w14:paraId="7549D659" w14:textId="7B5E7858" w:rsidR="00435443" w:rsidRPr="008D590A" w:rsidRDefault="00435443" w:rsidP="00AC47F3">
      <w:pPr>
        <w:pStyle w:val="ListParagraph"/>
        <w:numPr>
          <w:ilvl w:val="0"/>
          <w:numId w:val="25"/>
        </w:numPr>
        <w:rPr>
          <w:rFonts w:ascii="Arial" w:hAnsi="Arial" w:cs="Arial"/>
          <w:lang w:val="ru-RU"/>
        </w:rPr>
      </w:pPr>
      <w:r w:rsidRPr="008D590A">
        <w:rPr>
          <w:rFonts w:ascii="Arial" w:hAnsi="Arial" w:cs="Arial"/>
          <w:lang w:val="ru-RU"/>
        </w:rPr>
        <w:t xml:space="preserve">бланко сопствену меницу за озбиљност понуде која </w:t>
      </w:r>
      <w:r w:rsidRPr="008D590A">
        <w:rPr>
          <w:rFonts w:ascii="Arial" w:hAnsi="Arial" w:cs="Arial"/>
          <w:lang w:val="sr-Cyrl-RS"/>
        </w:rPr>
        <w:t>је</w:t>
      </w:r>
      <w:r w:rsidR="008F18BC" w:rsidRPr="008D590A">
        <w:rPr>
          <w:rFonts w:ascii="Arial" w:hAnsi="Arial" w:cs="Arial"/>
          <w:lang w:val="sr-Cyrl-RS"/>
        </w:rPr>
        <w:t>:</w:t>
      </w:r>
    </w:p>
    <w:p w14:paraId="2CB1040D" w14:textId="77777777" w:rsidR="00435443" w:rsidRPr="008D590A" w:rsidRDefault="00435443" w:rsidP="00B56161">
      <w:pPr>
        <w:numPr>
          <w:ilvl w:val="0"/>
          <w:numId w:val="13"/>
        </w:numPr>
        <w:ind w:left="1710"/>
        <w:rPr>
          <w:rFonts w:cs="Arial"/>
          <w:lang w:val="ru-RU"/>
        </w:rPr>
      </w:pPr>
      <w:r w:rsidRPr="008D590A">
        <w:rPr>
          <w:rFonts w:cs="Arial"/>
          <w:lang w:val="ru-RU"/>
        </w:rPr>
        <w:t>издата са клаузулом „без протеста“ и „без извештаја“</w:t>
      </w:r>
      <w:r w:rsidRPr="008D590A">
        <w:rPr>
          <w:rFonts w:cs="Arial"/>
          <w:lang w:val="sr-Cyrl-RS"/>
        </w:rPr>
        <w:t xml:space="preserve"> </w:t>
      </w:r>
      <w:r w:rsidRPr="008D590A">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1DF539F8" w14:textId="77777777" w:rsidR="00435443" w:rsidRPr="008D590A" w:rsidRDefault="00435443" w:rsidP="00B56161">
      <w:pPr>
        <w:numPr>
          <w:ilvl w:val="0"/>
          <w:numId w:val="13"/>
        </w:numPr>
        <w:ind w:left="1710"/>
        <w:rPr>
          <w:rFonts w:cs="Arial"/>
        </w:rPr>
      </w:pPr>
      <w:r w:rsidRPr="008D590A">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8D590A">
        <w:rPr>
          <w:rFonts w:cs="Arial"/>
          <w:lang w:val="sr-Cyrl-RS"/>
        </w:rPr>
        <w:t xml:space="preserve"> и 80/15</w:t>
      </w:r>
      <w:r w:rsidRPr="008D590A">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8D590A">
        <w:rPr>
          <w:rFonts w:cs="Arial"/>
        </w:rPr>
        <w:t>Одлуке).</w:t>
      </w:r>
    </w:p>
    <w:p w14:paraId="63BDB15D" w14:textId="7176A753" w:rsidR="00435443" w:rsidRPr="008D590A" w:rsidRDefault="00435443" w:rsidP="00B56161">
      <w:pPr>
        <w:numPr>
          <w:ilvl w:val="0"/>
          <w:numId w:val="13"/>
        </w:numPr>
        <w:ind w:left="1710"/>
        <w:rPr>
          <w:rFonts w:cs="Arial"/>
          <w:lang w:val="ru-RU"/>
        </w:rPr>
      </w:pPr>
      <w:r w:rsidRPr="008D590A">
        <w:rPr>
          <w:rFonts w:cs="Arial"/>
          <w:lang w:val="ru-RU"/>
        </w:rPr>
        <w:t xml:space="preserve">Менично писмо – овлашћење којим понуђач овлашћује наручиоца да може наплатити меницу </w:t>
      </w:r>
      <w:r w:rsidR="00D16291" w:rsidRPr="008D590A">
        <w:rPr>
          <w:rFonts w:cs="Arial"/>
          <w:lang w:val="ru-RU"/>
        </w:rPr>
        <w:t xml:space="preserve"> на износ од </w:t>
      </w:r>
      <w:r w:rsidR="00B56161" w:rsidRPr="008D590A">
        <w:rPr>
          <w:rFonts w:cs="Arial"/>
          <w:lang w:val="ru-RU"/>
        </w:rPr>
        <w:t>5</w:t>
      </w:r>
      <w:r w:rsidRPr="008D590A">
        <w:rPr>
          <w:rFonts w:cs="Arial"/>
          <w:lang w:val="ru-RU"/>
        </w:rPr>
        <w:t>% од вредности понуде (без ПДВ-а)</w:t>
      </w:r>
      <w:r w:rsidR="00D16291" w:rsidRPr="008D590A">
        <w:rPr>
          <w:rFonts w:cs="Arial"/>
          <w:lang w:val="ru-RU"/>
        </w:rPr>
        <w:t xml:space="preserve"> са роком важења минимално </w:t>
      </w:r>
      <w:r w:rsidRPr="008D590A">
        <w:rPr>
          <w:rFonts w:cs="Arial"/>
          <w:lang w:val="sr-Cyrl-RS"/>
        </w:rPr>
        <w:t>30</w:t>
      </w:r>
      <w:r w:rsidR="00D16291" w:rsidRPr="008D590A">
        <w:rPr>
          <w:rFonts w:cs="Arial"/>
          <w:lang w:val="ru-RU"/>
        </w:rPr>
        <w:t xml:space="preserve"> дана</w:t>
      </w:r>
      <w:r w:rsidRPr="008D590A">
        <w:rPr>
          <w:rFonts w:cs="Arial"/>
          <w:lang w:val="ru-RU"/>
        </w:rPr>
        <w:t xml:space="preserve"> дужим од рока важења понуде, с тим да евентуални продужетак </w:t>
      </w:r>
      <w:r w:rsidR="003C381D">
        <w:rPr>
          <w:rFonts w:cs="Arial"/>
          <w:lang w:val="sr-Cyrl-RS"/>
        </w:rPr>
        <w:t xml:space="preserve">овог </w:t>
      </w:r>
      <w:r w:rsidRPr="008D590A">
        <w:rPr>
          <w:rFonts w:cs="Arial"/>
          <w:lang w:val="ru-RU"/>
        </w:rPr>
        <w:t>рока има за последицу и продужење рока важења менице и меничног овлашћења, које мора бити издато на основу Закона о меници</w:t>
      </w:r>
      <w:r w:rsidRPr="008D590A">
        <w:rPr>
          <w:rFonts w:cs="Arial"/>
          <w:lang w:val="sr-Cyrl-RS"/>
        </w:rPr>
        <w:t>.</w:t>
      </w:r>
      <w:r w:rsidRPr="008D590A">
        <w:rPr>
          <w:rFonts w:cs="Arial"/>
          <w:lang w:val="ru-RU"/>
        </w:rPr>
        <w:t xml:space="preserve"> </w:t>
      </w:r>
    </w:p>
    <w:p w14:paraId="7F4A278E" w14:textId="77777777" w:rsidR="00435443" w:rsidRPr="008D590A" w:rsidRDefault="00435443" w:rsidP="00B56161">
      <w:pPr>
        <w:numPr>
          <w:ilvl w:val="0"/>
          <w:numId w:val="13"/>
        </w:numPr>
        <w:ind w:left="1710"/>
        <w:rPr>
          <w:rFonts w:cs="Arial"/>
          <w:lang w:val="ru-RU"/>
        </w:rPr>
      </w:pPr>
      <w:r w:rsidRPr="008D590A">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5C0D9381" w14:textId="0FCE07CE" w:rsidR="004D4636" w:rsidRPr="008D590A" w:rsidRDefault="004D4636" w:rsidP="00AC47F3">
      <w:pPr>
        <w:pStyle w:val="ListParagraph"/>
        <w:numPr>
          <w:ilvl w:val="0"/>
          <w:numId w:val="25"/>
        </w:numPr>
        <w:rPr>
          <w:rFonts w:ascii="Arial" w:hAnsi="Arial" w:cs="Arial"/>
          <w:lang w:val="ru-RU"/>
        </w:rPr>
      </w:pPr>
      <w:r w:rsidRPr="008D590A">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9376565" w14:textId="2DFD5DF2" w:rsidR="004D4636" w:rsidRPr="008D590A" w:rsidRDefault="004D4636" w:rsidP="00AC47F3">
      <w:pPr>
        <w:pStyle w:val="ListParagraph"/>
        <w:numPr>
          <w:ilvl w:val="0"/>
          <w:numId w:val="25"/>
        </w:numPr>
        <w:rPr>
          <w:rFonts w:ascii="Arial" w:hAnsi="Arial" w:cs="Arial"/>
        </w:rPr>
      </w:pPr>
      <w:r w:rsidRPr="008D590A">
        <w:rPr>
          <w:rFonts w:ascii="Arial" w:hAnsi="Arial" w:cs="Arial"/>
        </w:rPr>
        <w:t>фотокопију ОП обрасца.</w:t>
      </w:r>
    </w:p>
    <w:p w14:paraId="480274BE" w14:textId="4E01042C" w:rsidR="004D4636" w:rsidRPr="008D590A" w:rsidRDefault="004D4636" w:rsidP="00AC47F3">
      <w:pPr>
        <w:pStyle w:val="ListParagraph"/>
        <w:numPr>
          <w:ilvl w:val="0"/>
          <w:numId w:val="25"/>
        </w:numPr>
        <w:rPr>
          <w:rFonts w:ascii="Arial" w:hAnsi="Arial" w:cs="Arial"/>
          <w:lang w:val="ru-RU"/>
        </w:rPr>
      </w:pPr>
      <w:r w:rsidRPr="008D590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w:t>
      </w:r>
      <w:r w:rsidRPr="008D590A">
        <w:rPr>
          <w:rFonts w:ascii="Arial" w:hAnsi="Arial" w:cs="Arial"/>
          <w:lang w:val="ru-RU"/>
        </w:rPr>
        <w:lastRenderedPageBreak/>
        <w:t xml:space="preserve">регистрацију менице или извод са интернет странице Регистра меница и овлашћења НБС) </w:t>
      </w:r>
    </w:p>
    <w:p w14:paraId="2A245502" w14:textId="1D8AFD72" w:rsidR="004D4636" w:rsidRPr="008D590A" w:rsidRDefault="004D4636" w:rsidP="004D4636">
      <w:pPr>
        <w:rPr>
          <w:rFonts w:cs="Arial"/>
          <w:lang w:val="ru-RU"/>
        </w:rPr>
      </w:pPr>
      <w:r w:rsidRPr="008D590A">
        <w:rPr>
          <w:rFonts w:cs="Arial"/>
          <w:lang w:val="ru-RU"/>
        </w:rPr>
        <w:t>У  случају  да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34AD472F" w14:textId="6F3ED1C9" w:rsidR="004D4636" w:rsidRPr="008D590A" w:rsidRDefault="004D4636" w:rsidP="004D4636">
      <w:pPr>
        <w:rPr>
          <w:rFonts w:cs="Arial"/>
          <w:lang w:val="ru-RU"/>
        </w:rPr>
      </w:pPr>
      <w:r w:rsidRPr="008D590A">
        <w:rPr>
          <w:rFonts w:cs="Arial"/>
          <w:lang w:val="ru-RU"/>
        </w:rPr>
        <w:t xml:space="preserve">Меница ће бити враћена </w:t>
      </w:r>
      <w:r w:rsidR="008F18BC" w:rsidRPr="008D590A">
        <w:rPr>
          <w:rFonts w:cs="Arial"/>
          <w:lang w:val="sr-Cyrl-RS"/>
        </w:rPr>
        <w:t>Понуђачу</w:t>
      </w:r>
      <w:r w:rsidRPr="008D590A">
        <w:rPr>
          <w:rFonts w:cs="Arial"/>
          <w:lang w:val="ru-RU"/>
        </w:rPr>
        <w:t xml:space="preserve"> у року од осам дана од дана предаје </w:t>
      </w:r>
      <w:r w:rsidR="008F18BC" w:rsidRPr="008D590A">
        <w:rPr>
          <w:rFonts w:cs="Arial"/>
          <w:lang w:val="sr-Cyrl-RS"/>
        </w:rPr>
        <w:t>наручиоцу</w:t>
      </w:r>
      <w:r w:rsidRPr="008D590A">
        <w:rPr>
          <w:rFonts w:cs="Arial"/>
          <w:lang w:val="ru-RU"/>
        </w:rPr>
        <w:t xml:space="preserve"> средства финансијског обезбеђења која су захтевана у закљученом уговору.</w:t>
      </w:r>
    </w:p>
    <w:p w14:paraId="76909802" w14:textId="77777777" w:rsidR="004D4636" w:rsidRPr="008D590A" w:rsidRDefault="004D4636" w:rsidP="004D4636">
      <w:pPr>
        <w:rPr>
          <w:rFonts w:cs="Arial"/>
          <w:lang w:val="ru-RU"/>
        </w:rPr>
      </w:pPr>
      <w:r w:rsidRPr="008D590A">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31551DEB" w14:textId="77777777" w:rsidR="004D4636" w:rsidRPr="008D590A" w:rsidRDefault="004D4636" w:rsidP="004D4636">
      <w:pPr>
        <w:rPr>
          <w:rFonts w:cs="Arial"/>
          <w:lang w:val="ru-RU"/>
        </w:rPr>
      </w:pPr>
      <w:r w:rsidRPr="008D590A">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3F19485A" w14:textId="77777777" w:rsidR="00D16291" w:rsidRPr="008D590A" w:rsidRDefault="00D16291" w:rsidP="00D16291">
      <w:pPr>
        <w:rPr>
          <w:rFonts w:cs="Arial"/>
          <w:lang w:val="ru-RU"/>
        </w:rPr>
      </w:pPr>
    </w:p>
    <w:p w14:paraId="2FF77A99" w14:textId="4599D39C" w:rsidR="008D2B23" w:rsidRPr="008D590A" w:rsidRDefault="00572146" w:rsidP="008D2B23">
      <w:pPr>
        <w:pStyle w:val="ListParagraph"/>
        <w:spacing w:before="0" w:after="0" w:line="240" w:lineRule="auto"/>
        <w:ind w:left="0"/>
        <w:rPr>
          <w:rFonts w:ascii="Arial" w:hAnsi="Arial" w:cs="Arial"/>
          <w:b/>
          <w:u w:val="single"/>
          <w:lang w:val="ru-RU"/>
        </w:rPr>
      </w:pPr>
      <w:r w:rsidRPr="008D590A">
        <w:rPr>
          <w:rFonts w:ascii="Arial" w:hAnsi="Arial" w:cs="Arial"/>
          <w:b/>
          <w:u w:val="single"/>
          <w:lang w:val="ru-RU"/>
        </w:rPr>
        <w:t xml:space="preserve">У </w:t>
      </w:r>
      <w:r w:rsidR="00207B40" w:rsidRPr="008D590A">
        <w:rPr>
          <w:rFonts w:ascii="Arial" w:hAnsi="Arial" w:cs="Arial"/>
          <w:b/>
          <w:u w:val="single"/>
          <w:lang w:val="sr-Cyrl-RS"/>
        </w:rPr>
        <w:t>тренутку</w:t>
      </w:r>
      <w:r w:rsidR="008D2B23" w:rsidRPr="008D590A">
        <w:rPr>
          <w:rFonts w:ascii="Arial" w:hAnsi="Arial" w:cs="Arial"/>
          <w:b/>
          <w:u w:val="single"/>
          <w:lang w:val="ru-RU"/>
        </w:rPr>
        <w:t xml:space="preserve"> закључења Уговора</w:t>
      </w:r>
    </w:p>
    <w:p w14:paraId="442715F9" w14:textId="77777777" w:rsidR="008D2B23" w:rsidRPr="008D590A" w:rsidRDefault="008D2B23" w:rsidP="008D2B23">
      <w:pPr>
        <w:pStyle w:val="ListParagraph"/>
        <w:spacing w:before="0" w:after="0" w:line="240" w:lineRule="auto"/>
        <w:ind w:left="0"/>
        <w:rPr>
          <w:rFonts w:ascii="Arial" w:hAnsi="Arial" w:cs="Arial"/>
          <w:b/>
          <w:u w:val="single"/>
          <w:lang w:val="ru-RU"/>
        </w:rPr>
      </w:pPr>
    </w:p>
    <w:p w14:paraId="13319D64" w14:textId="47F96B81" w:rsidR="008D2B23" w:rsidRPr="008D590A" w:rsidRDefault="00FD0A1F" w:rsidP="00D16291">
      <w:pPr>
        <w:rPr>
          <w:rFonts w:cs="Arial"/>
          <w:b/>
          <w:lang w:val="ru-RU"/>
        </w:rPr>
      </w:pPr>
      <w:r w:rsidRPr="008D590A">
        <w:rPr>
          <w:rFonts w:cs="Arial"/>
          <w:b/>
          <w:lang w:val="ru-RU"/>
        </w:rPr>
        <w:t>Меницу као гаранцију добро извршење посла</w:t>
      </w:r>
    </w:p>
    <w:p w14:paraId="3D83A262" w14:textId="34ADC923" w:rsidR="00BC1827" w:rsidRPr="008D590A" w:rsidRDefault="009A23E3" w:rsidP="00BC1827">
      <w:pPr>
        <w:rPr>
          <w:rFonts w:cs="Arial"/>
          <w:lang w:val="ru-RU"/>
        </w:rPr>
      </w:pPr>
      <w:r w:rsidRPr="008D590A">
        <w:rPr>
          <w:rFonts w:cs="Arial"/>
          <w:lang w:val="ru-RU"/>
        </w:rPr>
        <w:t>Изабрани п</w:t>
      </w:r>
      <w:r w:rsidR="00BC1827" w:rsidRPr="008D590A">
        <w:rPr>
          <w:rFonts w:cs="Arial"/>
          <w:lang w:val="ru-RU"/>
        </w:rPr>
        <w:t xml:space="preserve">онуђач је обавезан да </w:t>
      </w:r>
      <w:r w:rsidR="007049A6" w:rsidRPr="008D590A">
        <w:rPr>
          <w:rFonts w:cs="Arial"/>
          <w:lang w:val="sr-Cyrl-CS"/>
        </w:rPr>
        <w:t xml:space="preserve">у </w:t>
      </w:r>
      <w:r w:rsidR="00130B56" w:rsidRPr="008D590A">
        <w:rPr>
          <w:rFonts w:cs="Arial"/>
          <w:lang w:val="sr-Latn-RS"/>
        </w:rPr>
        <w:t>тренутку</w:t>
      </w:r>
      <w:r w:rsidR="007049A6" w:rsidRPr="008D590A">
        <w:rPr>
          <w:rFonts w:cs="Arial"/>
          <w:lang w:val="sr-Cyrl-CS"/>
        </w:rPr>
        <w:t xml:space="preserve"> закључења </w:t>
      </w:r>
      <w:r w:rsidR="00BC1827" w:rsidRPr="008D590A">
        <w:rPr>
          <w:rFonts w:cs="Arial"/>
          <w:lang w:val="ru-RU"/>
        </w:rPr>
        <w:t>Наручиоцу достави:</w:t>
      </w:r>
    </w:p>
    <w:p w14:paraId="7DF95C18" w14:textId="456FBA79" w:rsidR="00BC1827" w:rsidRPr="008D590A" w:rsidRDefault="00BC1827" w:rsidP="00AC47F3">
      <w:pPr>
        <w:pStyle w:val="ListParagraph"/>
        <w:numPr>
          <w:ilvl w:val="0"/>
          <w:numId w:val="26"/>
        </w:numPr>
        <w:rPr>
          <w:rFonts w:ascii="Arial" w:hAnsi="Arial" w:cs="Arial"/>
          <w:lang w:val="ru-RU"/>
        </w:rPr>
      </w:pPr>
      <w:r w:rsidRPr="008D590A">
        <w:rPr>
          <w:rFonts w:ascii="Arial" w:hAnsi="Arial" w:cs="Arial"/>
          <w:lang w:val="ru-RU"/>
        </w:rPr>
        <w:t xml:space="preserve">бланко сопствену меницу за </w:t>
      </w:r>
      <w:r w:rsidRPr="008D590A">
        <w:rPr>
          <w:rFonts w:ascii="Arial" w:hAnsi="Arial" w:cs="Arial"/>
          <w:lang w:val="sr-Cyrl-RS"/>
        </w:rPr>
        <w:t>добро извршење посла</w:t>
      </w:r>
      <w:r w:rsidRPr="008D590A">
        <w:rPr>
          <w:rFonts w:ascii="Arial" w:hAnsi="Arial"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624F0465" w14:textId="3AC1A40D" w:rsidR="00BC1827" w:rsidRPr="008D590A" w:rsidRDefault="00BC1827" w:rsidP="00AC47F3">
      <w:pPr>
        <w:pStyle w:val="ListParagraph"/>
        <w:numPr>
          <w:ilvl w:val="0"/>
          <w:numId w:val="26"/>
        </w:numPr>
        <w:rPr>
          <w:rFonts w:ascii="Arial" w:hAnsi="Arial" w:cs="Arial"/>
          <w:lang w:val="ru-RU"/>
        </w:rPr>
      </w:pPr>
      <w:r w:rsidRPr="008D590A">
        <w:rPr>
          <w:rFonts w:ascii="Arial" w:hAnsi="Arial" w:cs="Arial"/>
          <w:lang w:val="ru-RU"/>
        </w:rPr>
        <w:t>Менично писмо – овлашћење којим понуђач овлашћује наручиоца да може наплат</w:t>
      </w:r>
      <w:r w:rsidR="00D16291" w:rsidRPr="008D590A">
        <w:rPr>
          <w:rFonts w:ascii="Arial" w:hAnsi="Arial" w:cs="Arial"/>
          <w:lang w:val="ru-RU"/>
        </w:rPr>
        <w:t>ити меницу  на износ од  10</w:t>
      </w:r>
      <w:r w:rsidRPr="008D590A">
        <w:rPr>
          <w:rFonts w:ascii="Arial" w:hAnsi="Arial" w:cs="Arial"/>
          <w:lang w:val="ru-RU"/>
        </w:rPr>
        <w:t>% од вредности уговора (без ПДВ-а) са ро</w:t>
      </w:r>
      <w:r w:rsidR="008F18BC" w:rsidRPr="008D590A">
        <w:rPr>
          <w:rFonts w:ascii="Arial" w:hAnsi="Arial" w:cs="Arial"/>
          <w:lang w:val="ru-RU"/>
        </w:rPr>
        <w:t>ком важења минимално 3</w:t>
      </w:r>
      <w:r w:rsidRPr="008D590A">
        <w:rPr>
          <w:rFonts w:ascii="Arial" w:hAnsi="Arial" w:cs="Arial"/>
          <w:lang w:val="ru-RU"/>
        </w:rPr>
        <w:t xml:space="preserve">0 дана дужим од рока </w:t>
      </w:r>
      <w:r w:rsidR="009C3258" w:rsidRPr="008D590A">
        <w:rPr>
          <w:rFonts w:ascii="Arial" w:hAnsi="Arial" w:cs="Arial"/>
          <w:lang w:val="sr-Cyrl-RS"/>
        </w:rPr>
        <w:t>завршетка посла</w:t>
      </w:r>
      <w:r w:rsidRPr="008D590A">
        <w:rPr>
          <w:rFonts w:ascii="Arial" w:hAnsi="Arial" w:cs="Arial"/>
          <w:lang w:val="ru-RU"/>
        </w:rPr>
        <w:t xml:space="preserve">, с тим да евентуални продужетак </w:t>
      </w:r>
      <w:r w:rsidR="009C3258" w:rsidRPr="008D590A">
        <w:rPr>
          <w:rFonts w:ascii="Arial" w:hAnsi="Arial" w:cs="Arial"/>
          <w:lang w:val="ru-RU"/>
        </w:rPr>
        <w:t xml:space="preserve">овог </w:t>
      </w:r>
      <w:r w:rsidRPr="008D590A">
        <w:rPr>
          <w:rFonts w:ascii="Arial" w:hAnsi="Arial" w:cs="Arial"/>
          <w:lang w:val="ru-RU"/>
        </w:rPr>
        <w:t xml:space="preserve">рока има за последицу и продужење рока важења менице и меничног овлашћења, </w:t>
      </w:r>
    </w:p>
    <w:p w14:paraId="20A8C0F0" w14:textId="77777777" w:rsidR="00BC1827" w:rsidRPr="008D590A" w:rsidRDefault="00BC1827" w:rsidP="00AC47F3">
      <w:pPr>
        <w:pStyle w:val="ListParagraph"/>
        <w:numPr>
          <w:ilvl w:val="0"/>
          <w:numId w:val="26"/>
        </w:numPr>
        <w:rPr>
          <w:rFonts w:ascii="Arial" w:hAnsi="Arial" w:cs="Arial"/>
          <w:lang w:val="ru-RU"/>
        </w:rPr>
      </w:pPr>
      <w:r w:rsidRPr="008D590A">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4FE82CB" w14:textId="77777777" w:rsidR="00BC1827" w:rsidRPr="008D590A" w:rsidRDefault="00BC1827" w:rsidP="00AC47F3">
      <w:pPr>
        <w:pStyle w:val="ListParagraph"/>
        <w:numPr>
          <w:ilvl w:val="0"/>
          <w:numId w:val="26"/>
        </w:numPr>
        <w:rPr>
          <w:rFonts w:ascii="Arial" w:hAnsi="Arial" w:cs="Arial"/>
        </w:rPr>
      </w:pPr>
      <w:r w:rsidRPr="008D590A">
        <w:rPr>
          <w:rFonts w:ascii="Arial" w:hAnsi="Arial" w:cs="Arial"/>
        </w:rPr>
        <w:t>фотокопију ОП обрасца.</w:t>
      </w:r>
    </w:p>
    <w:p w14:paraId="32EC63CA" w14:textId="77777777" w:rsidR="00BC1827" w:rsidRPr="008D590A" w:rsidRDefault="00BC1827" w:rsidP="00AC47F3">
      <w:pPr>
        <w:pStyle w:val="ListParagraph"/>
        <w:numPr>
          <w:ilvl w:val="0"/>
          <w:numId w:val="26"/>
        </w:numPr>
        <w:rPr>
          <w:rFonts w:ascii="Arial" w:hAnsi="Arial" w:cs="Arial"/>
          <w:lang w:val="ru-RU"/>
        </w:rPr>
      </w:pPr>
      <w:r w:rsidRPr="008D590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A635600" w14:textId="77777777" w:rsidR="008D2B23" w:rsidRPr="008D590A" w:rsidRDefault="008D2B23" w:rsidP="00143DEB">
      <w:pPr>
        <w:rPr>
          <w:rFonts w:cs="Arial"/>
          <w:lang w:val="ru-RU"/>
        </w:rPr>
      </w:pPr>
      <w:r w:rsidRPr="008D590A">
        <w:rPr>
          <w:rFonts w:cs="Arial"/>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0A0A1F35" w14:textId="77777777" w:rsidR="00130B56" w:rsidRDefault="00130B56" w:rsidP="00D16291">
      <w:pPr>
        <w:pStyle w:val="ListParagraph"/>
        <w:spacing w:before="0" w:after="0" w:line="240" w:lineRule="auto"/>
        <w:ind w:left="0"/>
        <w:rPr>
          <w:rFonts w:ascii="Arial" w:hAnsi="Arial" w:cs="Arial"/>
          <w:b/>
          <w:u w:val="single"/>
          <w:lang w:val="ru-RU"/>
        </w:rPr>
      </w:pPr>
    </w:p>
    <w:p w14:paraId="2118E78E" w14:textId="77777777" w:rsidR="00FF0808" w:rsidRDefault="00FF0808" w:rsidP="00D16291">
      <w:pPr>
        <w:pStyle w:val="ListParagraph"/>
        <w:spacing w:before="0" w:after="0" w:line="240" w:lineRule="auto"/>
        <w:ind w:left="0"/>
        <w:rPr>
          <w:rFonts w:ascii="Arial" w:hAnsi="Arial" w:cs="Arial"/>
          <w:b/>
          <w:u w:val="single"/>
          <w:lang w:val="ru-RU"/>
        </w:rPr>
      </w:pPr>
    </w:p>
    <w:p w14:paraId="5377FA71" w14:textId="77777777" w:rsidR="00FF0808" w:rsidRDefault="00FF0808" w:rsidP="00D16291">
      <w:pPr>
        <w:pStyle w:val="ListParagraph"/>
        <w:spacing w:before="0" w:after="0" w:line="240" w:lineRule="auto"/>
        <w:ind w:left="0"/>
        <w:rPr>
          <w:rFonts w:ascii="Arial" w:hAnsi="Arial" w:cs="Arial"/>
          <w:b/>
          <w:u w:val="single"/>
          <w:lang w:val="ru-RU"/>
        </w:rPr>
      </w:pPr>
    </w:p>
    <w:p w14:paraId="3CCFA24F" w14:textId="77777777" w:rsidR="00FF0808" w:rsidRPr="00FF0808" w:rsidRDefault="00FF0808" w:rsidP="00D16291">
      <w:pPr>
        <w:pStyle w:val="ListParagraph"/>
        <w:spacing w:before="0" w:after="0" w:line="240" w:lineRule="auto"/>
        <w:ind w:left="0"/>
        <w:rPr>
          <w:rFonts w:ascii="Arial" w:hAnsi="Arial" w:cs="Arial"/>
          <w:b/>
          <w:u w:val="single"/>
          <w:lang w:val="sr-Latn-RS"/>
        </w:rPr>
      </w:pPr>
    </w:p>
    <w:p w14:paraId="7301BE00" w14:textId="77777777" w:rsidR="00213678" w:rsidRPr="008D590A" w:rsidRDefault="00213678" w:rsidP="00D16291">
      <w:pPr>
        <w:pStyle w:val="ListParagraph"/>
        <w:spacing w:before="0" w:after="0" w:line="240" w:lineRule="auto"/>
        <w:ind w:left="0"/>
        <w:rPr>
          <w:rFonts w:ascii="Arial" w:hAnsi="Arial" w:cs="Arial"/>
          <w:b/>
          <w:u w:val="single"/>
          <w:lang w:val="ru-RU"/>
        </w:rPr>
      </w:pPr>
    </w:p>
    <w:p w14:paraId="39F4CABD" w14:textId="32B0A409" w:rsidR="00BC1827" w:rsidRPr="008D590A" w:rsidRDefault="009A23E3" w:rsidP="00D16291">
      <w:pPr>
        <w:pStyle w:val="ListParagraph"/>
        <w:spacing w:before="0" w:after="0" w:line="240" w:lineRule="auto"/>
        <w:ind w:left="0"/>
        <w:rPr>
          <w:rFonts w:ascii="Arial" w:hAnsi="Arial" w:cs="Arial"/>
          <w:b/>
          <w:u w:val="single"/>
          <w:lang w:val="sr-Cyrl-RS"/>
        </w:rPr>
      </w:pPr>
      <w:r w:rsidRPr="008D590A">
        <w:rPr>
          <w:rFonts w:ascii="Arial" w:hAnsi="Arial" w:cs="Arial"/>
          <w:b/>
          <w:u w:val="single"/>
          <w:lang w:val="ru-RU"/>
        </w:rPr>
        <w:t xml:space="preserve">По </w:t>
      </w:r>
      <w:r w:rsidR="00EF0AF3" w:rsidRPr="008D590A">
        <w:rPr>
          <w:rFonts w:ascii="Arial" w:hAnsi="Arial" w:cs="Arial"/>
          <w:b/>
          <w:u w:val="single"/>
          <w:lang w:val="sr-Cyrl-RS"/>
        </w:rPr>
        <w:t>примопредаји предмета Уговора</w:t>
      </w:r>
      <w:bookmarkStart w:id="237" w:name="_Toc441651601"/>
      <w:bookmarkStart w:id="238" w:name="_Toc442559912"/>
    </w:p>
    <w:p w14:paraId="24E2EFBA" w14:textId="77777777" w:rsidR="00213678" w:rsidRPr="008D590A" w:rsidRDefault="00213678" w:rsidP="00213678">
      <w:pPr>
        <w:pStyle w:val="KDPodnaslov3"/>
        <w:keepNext w:val="0"/>
        <w:spacing w:before="0"/>
        <w:rPr>
          <w:rFonts w:eastAsia="Calibri" w:cs="Arial"/>
          <w:b/>
          <w:u w:val="single"/>
          <w:lang w:val="sr-Cyrl-RS"/>
        </w:rPr>
      </w:pPr>
    </w:p>
    <w:p w14:paraId="23E8F19A" w14:textId="60AC0BC2" w:rsidR="00510945" w:rsidRPr="008D590A" w:rsidRDefault="00510945" w:rsidP="00213678">
      <w:pPr>
        <w:pStyle w:val="KDPodnaslov3"/>
        <w:keepNext w:val="0"/>
        <w:spacing w:before="0"/>
        <w:rPr>
          <w:rFonts w:eastAsia="TimesNewRomanPSMT" w:cs="Arial"/>
          <w:b/>
          <w:bCs/>
          <w:iCs/>
          <w:lang w:val="ru-RU"/>
        </w:rPr>
      </w:pPr>
      <w:r w:rsidRPr="008D590A">
        <w:rPr>
          <w:rFonts w:eastAsia="TimesNewRomanPSMT" w:cs="Arial"/>
          <w:b/>
          <w:bCs/>
          <w:iCs/>
          <w:lang w:val="ru-RU"/>
        </w:rPr>
        <w:t xml:space="preserve">Меница као гаранција за  отклањање </w:t>
      </w:r>
      <w:r w:rsidR="00B429D8" w:rsidRPr="008D590A">
        <w:rPr>
          <w:rFonts w:eastAsia="TimesNewRomanPSMT" w:cs="Arial"/>
          <w:b/>
          <w:bCs/>
          <w:iCs/>
          <w:lang w:val="sr-Cyrl-RS"/>
        </w:rPr>
        <w:t>недостатака</w:t>
      </w:r>
      <w:r w:rsidRPr="008D590A">
        <w:rPr>
          <w:rFonts w:eastAsia="TimesNewRomanPSMT" w:cs="Arial"/>
          <w:b/>
          <w:bCs/>
          <w:iCs/>
          <w:lang w:val="ru-RU"/>
        </w:rPr>
        <w:t xml:space="preserve"> у гарантном року</w:t>
      </w:r>
      <w:bookmarkEnd w:id="237"/>
      <w:bookmarkEnd w:id="238"/>
    </w:p>
    <w:p w14:paraId="4FE67F66" w14:textId="68AA16A7" w:rsidR="00567B57" w:rsidRPr="008D590A" w:rsidRDefault="00567B57" w:rsidP="00567B57">
      <w:pPr>
        <w:rPr>
          <w:rFonts w:cs="Arial"/>
          <w:lang w:val="ru-RU"/>
        </w:rPr>
      </w:pPr>
      <w:r w:rsidRPr="008D590A">
        <w:rPr>
          <w:rFonts w:cs="Arial"/>
          <w:lang w:val="ru-RU"/>
        </w:rPr>
        <w:lastRenderedPageBreak/>
        <w:t xml:space="preserve">Понуђач је обавезан да Наручиоцу </w:t>
      </w:r>
      <w:r w:rsidR="008576CB" w:rsidRPr="008D590A">
        <w:rPr>
          <w:rFonts w:cs="Arial"/>
          <w:lang w:val="sr-Cyrl-RS"/>
        </w:rPr>
        <w:t>у тренутку примопредаје предмета уговора  или најкасније 5 дана пре истека средства финансијског обезбеђења за добро извршење посла,</w:t>
      </w:r>
      <w:r w:rsidRPr="008D590A">
        <w:rPr>
          <w:rFonts w:cs="Arial"/>
          <w:lang w:val="ru-RU"/>
        </w:rPr>
        <w:t>достави:</w:t>
      </w:r>
    </w:p>
    <w:p w14:paraId="58B24764" w14:textId="501EC0C4" w:rsidR="00567B57" w:rsidRPr="008D590A" w:rsidRDefault="00567B57" w:rsidP="00AC47F3">
      <w:pPr>
        <w:pStyle w:val="ListParagraph"/>
        <w:numPr>
          <w:ilvl w:val="0"/>
          <w:numId w:val="27"/>
        </w:numPr>
        <w:rPr>
          <w:rFonts w:ascii="Arial" w:hAnsi="Arial" w:cs="Arial"/>
          <w:lang w:val="ru-RU"/>
        </w:rPr>
      </w:pPr>
      <w:r w:rsidRPr="008D590A">
        <w:rPr>
          <w:rFonts w:ascii="Arial" w:hAnsi="Arial" w:cs="Arial"/>
          <w:lang w:val="ru-RU"/>
        </w:rPr>
        <w:t xml:space="preserve">бланко сопствену меницу за </w:t>
      </w:r>
      <w:r w:rsidR="00F066DE" w:rsidRPr="008D590A">
        <w:rPr>
          <w:rFonts w:ascii="Arial" w:hAnsi="Arial" w:cs="Arial"/>
          <w:lang w:val="sr-Cyrl-RS"/>
        </w:rPr>
        <w:t>отклањање недостатака у гарантном року</w:t>
      </w:r>
      <w:r w:rsidRPr="008D590A">
        <w:rPr>
          <w:rFonts w:ascii="Arial" w:hAnsi="Arial"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4A69B147" w14:textId="270A90D4" w:rsidR="00567B57" w:rsidRPr="008D590A" w:rsidRDefault="00567B57" w:rsidP="00AC47F3">
      <w:pPr>
        <w:pStyle w:val="ListParagraph"/>
        <w:numPr>
          <w:ilvl w:val="0"/>
          <w:numId w:val="27"/>
        </w:numPr>
        <w:rPr>
          <w:rFonts w:ascii="Arial" w:hAnsi="Arial" w:cs="Arial"/>
          <w:lang w:val="ru-RU"/>
        </w:rPr>
      </w:pPr>
      <w:r w:rsidRPr="008D590A">
        <w:rPr>
          <w:rFonts w:ascii="Arial" w:hAnsi="Arial" w:cs="Arial"/>
          <w:lang w:val="ru-RU"/>
        </w:rPr>
        <w:t>Менично писмо – овлашћење којим понуђач овлашћује наручиоца да може наплатити меницу  на износ од 5% од вредности уговора (без ПДВ) са р</w:t>
      </w:r>
      <w:r w:rsidR="00213678" w:rsidRPr="008D590A">
        <w:rPr>
          <w:rFonts w:ascii="Arial" w:hAnsi="Arial" w:cs="Arial"/>
          <w:lang w:val="ru-RU"/>
        </w:rPr>
        <w:t xml:space="preserve">оком важења минимално </w:t>
      </w:r>
      <w:r w:rsidR="002479F9" w:rsidRPr="008D590A">
        <w:rPr>
          <w:rFonts w:ascii="Arial" w:hAnsi="Arial" w:cs="Arial"/>
          <w:lang w:val="sr-Cyrl-RS"/>
        </w:rPr>
        <w:t>30</w:t>
      </w:r>
      <w:r w:rsidRPr="008D590A">
        <w:rPr>
          <w:rFonts w:ascii="Arial" w:hAnsi="Arial" w:cs="Arial"/>
          <w:lang w:val="ru-RU"/>
        </w:rPr>
        <w:t xml:space="preserve"> дан</w:t>
      </w:r>
      <w:r w:rsidR="00213678" w:rsidRPr="008D590A">
        <w:rPr>
          <w:rFonts w:ascii="Arial" w:hAnsi="Arial" w:cs="Arial"/>
          <w:lang w:val="ru-RU"/>
        </w:rPr>
        <w:t>а</w:t>
      </w:r>
      <w:r w:rsidRPr="008D590A">
        <w:rPr>
          <w:rFonts w:ascii="Arial" w:hAnsi="Arial" w:cs="Arial"/>
          <w:lang w:val="ru-RU"/>
        </w:rPr>
        <w:t xml:space="preserve"> дужим од гарантног рока, с тим да евентуални продужетак </w:t>
      </w:r>
      <w:r w:rsidR="00F13383">
        <w:rPr>
          <w:rFonts w:ascii="Arial" w:hAnsi="Arial" w:cs="Arial"/>
          <w:lang w:val="ru-RU"/>
        </w:rPr>
        <w:t>овог</w:t>
      </w:r>
      <w:r w:rsidR="00130B56" w:rsidRPr="008D590A">
        <w:rPr>
          <w:rFonts w:ascii="Arial" w:hAnsi="Arial" w:cs="Arial"/>
          <w:lang w:val="ru-RU"/>
        </w:rPr>
        <w:t xml:space="preserve"> </w:t>
      </w:r>
      <w:r w:rsidRPr="008D590A">
        <w:rPr>
          <w:rFonts w:ascii="Arial" w:hAnsi="Arial" w:cs="Arial"/>
          <w:lang w:val="ru-RU"/>
        </w:rPr>
        <w:t xml:space="preserve">рока има за последицу и продужење рока важења менице и меничног овлашћења, </w:t>
      </w:r>
    </w:p>
    <w:p w14:paraId="71F8C520" w14:textId="77777777" w:rsidR="00567B57" w:rsidRPr="008D590A" w:rsidRDefault="00567B57" w:rsidP="00AC47F3">
      <w:pPr>
        <w:pStyle w:val="ListParagraph"/>
        <w:numPr>
          <w:ilvl w:val="0"/>
          <w:numId w:val="27"/>
        </w:numPr>
        <w:rPr>
          <w:rFonts w:ascii="Arial" w:hAnsi="Arial" w:cs="Arial"/>
          <w:lang w:val="ru-RU"/>
        </w:rPr>
      </w:pPr>
      <w:r w:rsidRPr="008D590A">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FAF5508" w14:textId="77777777" w:rsidR="00567B57" w:rsidRPr="008D590A" w:rsidRDefault="00567B57" w:rsidP="00AC47F3">
      <w:pPr>
        <w:pStyle w:val="ListParagraph"/>
        <w:numPr>
          <w:ilvl w:val="0"/>
          <w:numId w:val="27"/>
        </w:numPr>
        <w:rPr>
          <w:rFonts w:ascii="Arial" w:hAnsi="Arial" w:cs="Arial"/>
        </w:rPr>
      </w:pPr>
      <w:r w:rsidRPr="008D590A">
        <w:rPr>
          <w:rFonts w:ascii="Arial" w:hAnsi="Arial" w:cs="Arial"/>
        </w:rPr>
        <w:t>фотокопију ОП обрасца.</w:t>
      </w:r>
    </w:p>
    <w:p w14:paraId="345E1037" w14:textId="77777777" w:rsidR="00567B57" w:rsidRPr="008D590A" w:rsidRDefault="00567B57" w:rsidP="00AC47F3">
      <w:pPr>
        <w:pStyle w:val="ListParagraph"/>
        <w:numPr>
          <w:ilvl w:val="0"/>
          <w:numId w:val="27"/>
        </w:numPr>
        <w:rPr>
          <w:rFonts w:ascii="Arial" w:hAnsi="Arial" w:cs="Arial"/>
          <w:lang w:val="ru-RU"/>
        </w:rPr>
      </w:pPr>
      <w:r w:rsidRPr="008D590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17A0CEA5" w14:textId="2B8FE67C" w:rsidR="00567B57" w:rsidRPr="008D590A" w:rsidRDefault="00567B57" w:rsidP="00567B57">
      <w:pPr>
        <w:rPr>
          <w:rFonts w:cs="Arial"/>
          <w:lang w:val="ru-RU"/>
        </w:rPr>
      </w:pPr>
      <w:r w:rsidRPr="008D590A">
        <w:rPr>
          <w:rFonts w:cs="Arial"/>
          <w:lang w:val="ru-RU"/>
        </w:rPr>
        <w:t xml:space="preserve">Меница може бити наплаћена у случају да изабрани понуђач </w:t>
      </w:r>
      <w:r w:rsidR="00F066DE" w:rsidRPr="008D590A">
        <w:rPr>
          <w:rFonts w:cs="Arial"/>
          <w:lang w:val="sr-Cyrl-RS"/>
        </w:rPr>
        <w:t>не отклони недостатке у гарантном року</w:t>
      </w:r>
      <w:r w:rsidRPr="008D590A">
        <w:rPr>
          <w:rFonts w:cs="Arial"/>
          <w:lang w:val="ru-RU"/>
        </w:rPr>
        <w:t xml:space="preserve">. </w:t>
      </w:r>
    </w:p>
    <w:p w14:paraId="69D424D2" w14:textId="77777777" w:rsidR="00EA6A03" w:rsidRPr="008D590A" w:rsidRDefault="00EA6A03" w:rsidP="00EA6A03">
      <w:pPr>
        <w:pStyle w:val="KDParagraf"/>
        <w:spacing w:before="0"/>
        <w:rPr>
          <w:rFonts w:cs="Arial"/>
          <w:lang w:val="sr-Cyrl-RS"/>
        </w:rPr>
      </w:pPr>
      <w:r w:rsidRPr="008D590A">
        <w:rPr>
          <w:rFonts w:cs="Arial"/>
          <w:lang w:val="sr-Cyrl-RS"/>
        </w:rPr>
        <w:t xml:space="preserve">Уколико се средство финансијског обезбеђења не достави у уговореном року, </w:t>
      </w:r>
      <w:r w:rsidRPr="008D590A">
        <w:rPr>
          <w:rFonts w:cs="Arial"/>
          <w:lang w:val="ru-RU" w:eastAsia="sr-Latn-RS"/>
        </w:rPr>
        <w:t>Купац</w:t>
      </w:r>
      <w:r w:rsidRPr="008D590A">
        <w:rPr>
          <w:rFonts w:cs="Arial"/>
          <w:lang w:val="sr-Cyrl-RS" w:eastAsia="sr-Latn-RS"/>
        </w:rPr>
        <w:t xml:space="preserve"> има право </w:t>
      </w:r>
      <w:r w:rsidRPr="008D590A">
        <w:rPr>
          <w:rFonts w:cs="Arial"/>
          <w:lang w:val="sr-Cyrl-RS"/>
        </w:rPr>
        <w:t xml:space="preserve"> да наплати средство финанасијског обезбеђења за добро извршење посла.</w:t>
      </w:r>
    </w:p>
    <w:p w14:paraId="7365F198" w14:textId="77777777" w:rsidR="00EA6A03" w:rsidRPr="008D590A" w:rsidRDefault="00EA6A03" w:rsidP="00874F5B">
      <w:pPr>
        <w:rPr>
          <w:rFonts w:eastAsia="TimesNewRomanPSMT" w:cs="Arial"/>
          <w:lang w:val="ru-RU"/>
        </w:rPr>
      </w:pPr>
    </w:p>
    <w:p w14:paraId="363BD2F7" w14:textId="19A5367E" w:rsidR="004C3B38" w:rsidRPr="008D590A" w:rsidRDefault="004C3B38" w:rsidP="004C3B38">
      <w:pPr>
        <w:pStyle w:val="KDPodnaslov3"/>
        <w:keepNext w:val="0"/>
        <w:spacing w:before="0"/>
        <w:ind w:left="851"/>
        <w:rPr>
          <w:rFonts w:eastAsia="TimesNewRomanPSMT" w:cs="Arial"/>
          <w:b/>
          <w:bCs/>
          <w:iCs/>
          <w:lang w:val="sr-Cyrl-RS"/>
        </w:rPr>
      </w:pPr>
      <w:r w:rsidRPr="008D590A">
        <w:rPr>
          <w:rFonts w:eastAsia="TimesNewRomanPSMT" w:cs="Arial"/>
          <w:b/>
          <w:bCs/>
          <w:iCs/>
          <w:lang w:val="sr-Cyrl-RS"/>
        </w:rPr>
        <w:t>Достављање средстава финансијског обезбеђења</w:t>
      </w:r>
    </w:p>
    <w:p w14:paraId="767D4EF5" w14:textId="34576DC5" w:rsidR="00F066DE" w:rsidRPr="008D590A" w:rsidRDefault="00F066DE" w:rsidP="00F066DE">
      <w:pPr>
        <w:tabs>
          <w:tab w:val="left" w:pos="567"/>
          <w:tab w:val="left" w:pos="709"/>
        </w:tabs>
        <w:spacing w:after="120"/>
        <w:rPr>
          <w:rFonts w:eastAsia="TimesNewRomanPSMT" w:cs="Arial"/>
          <w:bCs/>
          <w:lang w:val="sr-Cyrl-RS"/>
        </w:rPr>
      </w:pPr>
      <w:r w:rsidRPr="008D590A">
        <w:rPr>
          <w:rFonts w:eastAsia="TimesNewRomanPSMT" w:cs="Arial"/>
          <w:bCs/>
          <w:lang w:val="sr-Cyrl-RS"/>
        </w:rPr>
        <w:t>Средство финансијског обезбеђења за  озбиљност понуде доставља се као саставни део понуде и гласи на Јавно предузеће „Елект</w:t>
      </w:r>
      <w:r w:rsidR="00D03107" w:rsidRPr="008D590A">
        <w:rPr>
          <w:rFonts w:eastAsia="TimesNewRomanPSMT" w:cs="Arial"/>
          <w:bCs/>
          <w:lang w:val="sr-Cyrl-RS"/>
        </w:rPr>
        <w:t>ропривреда Србије“ Београд</w:t>
      </w:r>
      <w:r w:rsidR="003E0D90" w:rsidRPr="008D590A">
        <w:rPr>
          <w:rFonts w:eastAsia="TimesNewRomanPSMT" w:cs="Arial"/>
          <w:bCs/>
          <w:lang w:val="sr-Cyrl-RS"/>
        </w:rPr>
        <w:t xml:space="preserve"> </w:t>
      </w:r>
      <w:r w:rsidR="00C84CBA" w:rsidRPr="008D590A">
        <w:rPr>
          <w:rFonts w:eastAsia="TimesNewRomanPSMT" w:cs="Arial"/>
          <w:bCs/>
          <w:lang w:val="sr-Cyrl-RS"/>
        </w:rPr>
        <w:t>-</w:t>
      </w:r>
      <w:r w:rsidR="003E0D90" w:rsidRPr="008D590A">
        <w:rPr>
          <w:rFonts w:eastAsia="TimesNewRomanPSMT" w:cs="Arial"/>
          <w:bCs/>
          <w:lang w:val="sr-Cyrl-RS"/>
        </w:rPr>
        <w:t xml:space="preserve"> </w:t>
      </w:r>
      <w:r w:rsidR="009A23E3" w:rsidRPr="008D590A">
        <w:rPr>
          <w:rFonts w:eastAsia="TimesNewRomanPSMT" w:cs="Arial"/>
          <w:bCs/>
          <w:lang w:val="sr-Cyrl-RS"/>
        </w:rPr>
        <w:t>о</w:t>
      </w:r>
      <w:r w:rsidRPr="008D590A">
        <w:rPr>
          <w:rFonts w:eastAsia="TimesNewRomanPSMT" w:cs="Arial"/>
          <w:bCs/>
          <w:lang w:val="sr-Cyrl-RS"/>
        </w:rPr>
        <w:t>гранак</w:t>
      </w:r>
      <w:r w:rsidR="003E0D90" w:rsidRPr="008D590A">
        <w:rPr>
          <w:rFonts w:eastAsia="TimesNewRomanPSMT" w:cs="Arial"/>
          <w:bCs/>
          <w:lang w:val="sr-Cyrl-RS"/>
        </w:rPr>
        <w:t xml:space="preserve"> ТЕ-КО Костолац, </w:t>
      </w:r>
      <w:r w:rsidR="009A23E3" w:rsidRPr="008D590A">
        <w:rPr>
          <w:rFonts w:eastAsia="TimesNewRomanPSMT" w:cs="Arial"/>
          <w:bCs/>
          <w:lang w:val="sr-Cyrl-RS"/>
        </w:rPr>
        <w:t xml:space="preserve">улица Николе Тесле бр.5-7, 12208 </w:t>
      </w:r>
      <w:r w:rsidR="003E0D90" w:rsidRPr="008D590A">
        <w:rPr>
          <w:rFonts w:eastAsia="TimesNewRomanPSMT" w:cs="Arial"/>
          <w:bCs/>
          <w:lang w:val="sr-Cyrl-RS"/>
        </w:rPr>
        <w:t>Костолац.</w:t>
      </w:r>
    </w:p>
    <w:p w14:paraId="085DA249" w14:textId="21AB9857" w:rsidR="00F066DE" w:rsidRPr="008D590A" w:rsidRDefault="00F066DE" w:rsidP="00C84CBA">
      <w:pPr>
        <w:tabs>
          <w:tab w:val="left" w:pos="567"/>
          <w:tab w:val="left" w:pos="709"/>
        </w:tabs>
        <w:spacing w:before="0" w:after="120"/>
        <w:rPr>
          <w:rFonts w:cs="Arial"/>
          <w:lang w:val="sr-Cyrl-RS"/>
        </w:rPr>
      </w:pPr>
      <w:r w:rsidRPr="008D590A">
        <w:rPr>
          <w:rFonts w:eastAsia="TimesNewRomanPSMT" w:cs="Arial"/>
          <w:bCs/>
          <w:lang w:val="sr-Cyrl-RS"/>
        </w:rPr>
        <w:t>Средство финансијског обезбеђења за добро извршење посла  гласи на Јавно предузеће „Електропривреда Србије“ Београд</w:t>
      </w:r>
      <w:r w:rsidR="009A23E3" w:rsidRPr="008D590A">
        <w:rPr>
          <w:rFonts w:eastAsia="TimesNewRomanPSMT" w:cs="Arial"/>
          <w:bCs/>
          <w:lang w:val="sr-Cyrl-RS"/>
        </w:rPr>
        <w:t xml:space="preserve"> - о</w:t>
      </w:r>
      <w:r w:rsidR="003E0D90" w:rsidRPr="008D590A">
        <w:rPr>
          <w:rFonts w:eastAsia="TimesNewRomanPSMT" w:cs="Arial"/>
          <w:bCs/>
          <w:lang w:val="sr-Cyrl-RS"/>
        </w:rPr>
        <w:t>гранак ТЕ-КО Костолац</w:t>
      </w:r>
      <w:r w:rsidRPr="008D590A">
        <w:rPr>
          <w:rFonts w:eastAsia="TimesNewRomanPSMT" w:cs="Arial"/>
          <w:b/>
          <w:bCs/>
          <w:lang w:val="sr-Cyrl-RS"/>
        </w:rPr>
        <w:t xml:space="preserve"> </w:t>
      </w:r>
      <w:r w:rsidRPr="008D590A">
        <w:rPr>
          <w:rFonts w:cs="Arial"/>
          <w:lang w:val="sr-Cyrl-RS"/>
        </w:rPr>
        <w:t xml:space="preserve">и доставља се лично или поштом на адресу: </w:t>
      </w:r>
    </w:p>
    <w:p w14:paraId="4F7DD626" w14:textId="0AA03790" w:rsidR="003E0D90" w:rsidRPr="008D590A" w:rsidRDefault="00F066DE" w:rsidP="00C84CBA">
      <w:pPr>
        <w:suppressAutoHyphens/>
        <w:spacing w:before="0" w:line="100" w:lineRule="atLeast"/>
        <w:jc w:val="center"/>
        <w:rPr>
          <w:rFonts w:cs="Arial"/>
          <w:lang w:val="sr-Cyrl-RS"/>
        </w:rPr>
      </w:pPr>
      <w:r w:rsidRPr="008D590A">
        <w:rPr>
          <w:rFonts w:cs="Arial"/>
          <w:lang w:val="sr-Cyrl-RS"/>
        </w:rPr>
        <w:t xml:space="preserve"> </w:t>
      </w:r>
      <w:r w:rsidR="00B62011" w:rsidRPr="008D590A">
        <w:rPr>
          <w:rFonts w:cs="Arial"/>
          <w:lang w:val="sr-Cyrl-RS"/>
        </w:rPr>
        <w:t>ЈП ЕПС, Београд – о</w:t>
      </w:r>
      <w:r w:rsidR="003E0D90" w:rsidRPr="008D590A">
        <w:rPr>
          <w:rFonts w:cs="Arial"/>
          <w:lang w:val="sr-Cyrl-RS"/>
        </w:rPr>
        <w:t xml:space="preserve">гранак ТЕ-КО Костолац, </w:t>
      </w:r>
    </w:p>
    <w:p w14:paraId="4C2DA959" w14:textId="298D55C9" w:rsidR="00F066DE" w:rsidRPr="008D590A" w:rsidRDefault="003E0D90" w:rsidP="00C84CBA">
      <w:pPr>
        <w:suppressAutoHyphens/>
        <w:spacing w:before="0" w:line="100" w:lineRule="atLeast"/>
        <w:jc w:val="center"/>
        <w:rPr>
          <w:rFonts w:eastAsia="Arial Unicode MS" w:cs="Arial"/>
          <w:kern w:val="1"/>
          <w:lang w:val="sr-Latn-RS" w:eastAsia="ar-SA"/>
        </w:rPr>
      </w:pPr>
      <w:r w:rsidRPr="008D590A">
        <w:rPr>
          <w:rFonts w:cs="Arial"/>
          <w:lang w:val="sr-Cyrl-RS"/>
        </w:rPr>
        <w:t>улица Николе Тесле бр.5-7, 12208 Костолац</w:t>
      </w:r>
    </w:p>
    <w:p w14:paraId="0EC697B9" w14:textId="357B31F1" w:rsidR="00F066DE" w:rsidRPr="008D590A" w:rsidRDefault="00F066DE" w:rsidP="00C84CBA">
      <w:pPr>
        <w:tabs>
          <w:tab w:val="left" w:pos="1134"/>
        </w:tabs>
        <w:spacing w:before="0"/>
        <w:jc w:val="center"/>
        <w:rPr>
          <w:rFonts w:cs="Arial"/>
          <w:lang w:val="sr-Cyrl-RS"/>
        </w:rPr>
      </w:pPr>
      <w:r w:rsidRPr="008D590A">
        <w:rPr>
          <w:rFonts w:cs="Arial"/>
          <w:i/>
          <w:lang w:val="sr-Cyrl-RS"/>
        </w:rPr>
        <w:t>са назнаком:</w:t>
      </w:r>
      <w:r w:rsidRPr="008D590A">
        <w:rPr>
          <w:rFonts w:cs="Arial"/>
          <w:lang w:val="sr-Cyrl-RS"/>
        </w:rPr>
        <w:t xml:space="preserve"> Средство финанс</w:t>
      </w:r>
      <w:r w:rsidR="003E0D90" w:rsidRPr="008D590A">
        <w:rPr>
          <w:rFonts w:cs="Arial"/>
          <w:lang w:val="sr-Cyrl-RS"/>
        </w:rPr>
        <w:t xml:space="preserve">ијског обезбеђења за </w:t>
      </w:r>
      <w:r w:rsidR="00943700" w:rsidRPr="00F13383">
        <w:rPr>
          <w:rFonts w:cs="Arial"/>
          <w:b/>
          <w:lang w:val="sr-Cyrl-RS"/>
        </w:rPr>
        <w:t>ЈН/</w:t>
      </w:r>
      <w:r w:rsidR="00CA1B23">
        <w:rPr>
          <w:rFonts w:cs="Arial"/>
          <w:b/>
          <w:lang w:val="sr-Cyrl-RS"/>
        </w:rPr>
        <w:t>3100/0098/2020</w:t>
      </w:r>
    </w:p>
    <w:p w14:paraId="767028EF" w14:textId="3924334F" w:rsidR="00F066DE" w:rsidRPr="008D590A" w:rsidRDefault="00F066DE" w:rsidP="00C84CBA">
      <w:pPr>
        <w:tabs>
          <w:tab w:val="left" w:pos="567"/>
          <w:tab w:val="left" w:pos="709"/>
        </w:tabs>
        <w:spacing w:before="0" w:after="120"/>
        <w:rPr>
          <w:rFonts w:cs="Arial"/>
          <w:lang w:val="sr-Cyrl-RS"/>
        </w:rPr>
      </w:pPr>
      <w:r w:rsidRPr="008D590A">
        <w:rPr>
          <w:rFonts w:eastAsia="TimesNewRomanPSMT" w:cs="Arial"/>
          <w:bCs/>
          <w:lang w:val="sr-Cyrl-RS"/>
        </w:rPr>
        <w:t>Средство финансијског обезбеђења за отклањање недостатака у гарантном року  гласи на Јавно предузеће „Електропривреда Србије“ Београд</w:t>
      </w:r>
      <w:r w:rsidR="00C84CBA" w:rsidRPr="008D590A">
        <w:rPr>
          <w:rFonts w:eastAsia="TimesNewRomanPSMT" w:cs="Arial"/>
          <w:bCs/>
          <w:lang w:val="sr-Cyrl-RS"/>
        </w:rPr>
        <w:t xml:space="preserve"> - </w:t>
      </w:r>
      <w:r w:rsidR="00B62011" w:rsidRPr="008D590A">
        <w:rPr>
          <w:rFonts w:eastAsia="TimesNewRomanPSMT" w:cs="Arial"/>
          <w:bCs/>
          <w:lang w:val="sr-Cyrl-RS"/>
        </w:rPr>
        <w:t>о</w:t>
      </w:r>
      <w:r w:rsidR="003E0D90" w:rsidRPr="008D590A">
        <w:rPr>
          <w:rFonts w:eastAsia="TimesNewRomanPSMT" w:cs="Arial"/>
          <w:bCs/>
          <w:lang w:val="sr-Cyrl-RS"/>
        </w:rPr>
        <w:t>гранак ТЕ-КО Костолац</w:t>
      </w:r>
      <w:r w:rsidR="00D03107" w:rsidRPr="008D590A">
        <w:rPr>
          <w:rFonts w:eastAsia="TimesNewRomanPSMT" w:cs="Arial"/>
          <w:bCs/>
          <w:lang w:val="sr-Cyrl-RS"/>
        </w:rPr>
        <w:t>, улица Николе Тесле бр.5-7, 12208 Костолац,</w:t>
      </w:r>
      <w:r w:rsidRPr="008D590A">
        <w:rPr>
          <w:rFonts w:eastAsia="TimesNewRomanPSMT" w:cs="Arial"/>
          <w:bCs/>
          <w:lang w:val="sr-Cyrl-RS"/>
        </w:rPr>
        <w:t xml:space="preserve"> </w:t>
      </w:r>
      <w:r w:rsidRPr="008D590A">
        <w:rPr>
          <w:rFonts w:cs="Arial"/>
          <w:lang w:val="sr-Cyrl-RS"/>
        </w:rPr>
        <w:t xml:space="preserve">и доставља се приликом примопредаје предмета уговора или поштом на адресу корисника уговора: </w:t>
      </w:r>
    </w:p>
    <w:p w14:paraId="2AC75A7A" w14:textId="42EA682F" w:rsidR="003E0D90" w:rsidRPr="008D590A" w:rsidRDefault="00B62011" w:rsidP="00C84CBA">
      <w:pPr>
        <w:suppressAutoHyphens/>
        <w:spacing w:before="0" w:line="100" w:lineRule="atLeast"/>
        <w:jc w:val="center"/>
        <w:rPr>
          <w:rFonts w:cs="Arial"/>
          <w:lang w:val="sr-Cyrl-RS"/>
        </w:rPr>
      </w:pPr>
      <w:r w:rsidRPr="008D590A">
        <w:rPr>
          <w:rFonts w:cs="Arial"/>
          <w:lang w:val="sr-Cyrl-RS"/>
        </w:rPr>
        <w:t>ЈП ЕПС, Београд – о</w:t>
      </w:r>
      <w:r w:rsidR="003E0D90" w:rsidRPr="008D590A">
        <w:rPr>
          <w:rFonts w:cs="Arial"/>
          <w:lang w:val="sr-Cyrl-RS"/>
        </w:rPr>
        <w:t xml:space="preserve">гранак ТЕ-КО Костолац, </w:t>
      </w:r>
    </w:p>
    <w:p w14:paraId="5DAC5BC5" w14:textId="41685ABF" w:rsidR="00F066DE" w:rsidRPr="008D590A" w:rsidRDefault="003E0D90" w:rsidP="00C84CBA">
      <w:pPr>
        <w:suppressAutoHyphens/>
        <w:spacing w:before="0" w:line="100" w:lineRule="atLeast"/>
        <w:jc w:val="center"/>
        <w:rPr>
          <w:rFonts w:cs="Arial"/>
          <w:lang w:val="sr-Cyrl-RS"/>
        </w:rPr>
      </w:pPr>
      <w:r w:rsidRPr="008D590A">
        <w:rPr>
          <w:rFonts w:cs="Arial"/>
          <w:lang w:val="sr-Cyrl-RS"/>
        </w:rPr>
        <w:t>улица Николе Тесле бр.5-7, 12208 Костолац</w:t>
      </w:r>
    </w:p>
    <w:p w14:paraId="7608E756" w14:textId="412B19DA" w:rsidR="00F066DE" w:rsidRPr="008D590A" w:rsidRDefault="00F066DE" w:rsidP="00C84CBA">
      <w:pPr>
        <w:tabs>
          <w:tab w:val="left" w:pos="1134"/>
        </w:tabs>
        <w:spacing w:before="0"/>
        <w:jc w:val="center"/>
        <w:rPr>
          <w:rFonts w:cs="Arial"/>
          <w:lang w:val="sr-Cyrl-RS"/>
        </w:rPr>
      </w:pPr>
      <w:r w:rsidRPr="008D590A">
        <w:rPr>
          <w:rFonts w:cs="Arial"/>
          <w:i/>
          <w:lang w:val="sr-Cyrl-RS"/>
        </w:rPr>
        <w:t>са назнаком:</w:t>
      </w:r>
      <w:r w:rsidR="00D03107" w:rsidRPr="008D590A">
        <w:rPr>
          <w:rFonts w:cs="Arial"/>
          <w:lang w:val="sr-Cyrl-RS"/>
        </w:rPr>
        <w:t xml:space="preserve"> Средство</w:t>
      </w:r>
      <w:r w:rsidRPr="008D590A">
        <w:rPr>
          <w:rFonts w:cs="Arial"/>
          <w:lang w:val="sr-Cyrl-RS"/>
        </w:rPr>
        <w:t xml:space="preserve"> финанс</w:t>
      </w:r>
      <w:r w:rsidR="003E0D90" w:rsidRPr="008D590A">
        <w:rPr>
          <w:rFonts w:cs="Arial"/>
          <w:lang w:val="sr-Cyrl-RS"/>
        </w:rPr>
        <w:t xml:space="preserve">ијског обезбеђења за </w:t>
      </w:r>
      <w:r w:rsidR="00943700" w:rsidRPr="00F13383">
        <w:rPr>
          <w:rFonts w:cs="Arial"/>
          <w:b/>
          <w:lang w:val="sr-Cyrl-RS"/>
        </w:rPr>
        <w:t>ЈН/</w:t>
      </w:r>
      <w:r w:rsidR="00CA1B23">
        <w:rPr>
          <w:rFonts w:cs="Arial"/>
          <w:b/>
          <w:lang w:val="sr-Cyrl-RS"/>
        </w:rPr>
        <w:t>3100/0098/2020</w:t>
      </w:r>
    </w:p>
    <w:p w14:paraId="3229CB01" w14:textId="77777777" w:rsidR="00F066DE" w:rsidRPr="008D590A" w:rsidRDefault="00F066DE" w:rsidP="00C84CBA">
      <w:pPr>
        <w:spacing w:before="0"/>
        <w:ind w:left="1571"/>
        <w:rPr>
          <w:rFonts w:cs="Arial"/>
          <w:lang w:val="ru-RU"/>
        </w:rPr>
      </w:pPr>
    </w:p>
    <w:p w14:paraId="3E5DE9C2" w14:textId="77777777" w:rsidR="0085348E" w:rsidRPr="008D590A" w:rsidRDefault="0085348E" w:rsidP="00AC47F3">
      <w:pPr>
        <w:pStyle w:val="KDPodnaslov2"/>
        <w:numPr>
          <w:ilvl w:val="1"/>
          <w:numId w:val="24"/>
        </w:numPr>
        <w:spacing w:before="0"/>
        <w:jc w:val="both"/>
        <w:rPr>
          <w:rFonts w:cs="Arial"/>
          <w:lang w:val="ru-RU"/>
        </w:rPr>
      </w:pPr>
      <w:r w:rsidRPr="008D590A">
        <w:rPr>
          <w:rFonts w:cs="Arial"/>
          <w:lang w:val="ru-RU"/>
        </w:rPr>
        <w:t>Начин означавања поверљивих података у понуди</w:t>
      </w:r>
    </w:p>
    <w:p w14:paraId="33DD7B96" w14:textId="77777777" w:rsidR="0085348E" w:rsidRPr="008D590A" w:rsidRDefault="0085348E" w:rsidP="0085348E">
      <w:pPr>
        <w:pStyle w:val="KDParagraf"/>
        <w:spacing w:before="0"/>
        <w:rPr>
          <w:rFonts w:cs="Arial"/>
          <w:lang w:val="ru-RU"/>
        </w:rPr>
      </w:pPr>
      <w:r w:rsidRPr="008D590A">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2DB079A" w14:textId="77777777" w:rsidR="0085348E" w:rsidRPr="008D590A" w:rsidRDefault="0085348E" w:rsidP="0085348E">
      <w:pPr>
        <w:pStyle w:val="KDParagraf"/>
        <w:spacing w:before="0"/>
        <w:rPr>
          <w:rFonts w:cs="Arial"/>
          <w:lang w:val="ru-RU"/>
        </w:rPr>
      </w:pPr>
      <w:r w:rsidRPr="008D590A">
        <w:rPr>
          <w:rFonts w:cs="Arial"/>
          <w:lang w:val="ru-RU"/>
        </w:rPr>
        <w:lastRenderedPageBreak/>
        <w:t xml:space="preserve">Наручилац може да одбије да пружи информацију која би значила повреду поверљивости података добијених у понуди. </w:t>
      </w:r>
    </w:p>
    <w:p w14:paraId="37BF7E2E" w14:textId="77777777" w:rsidR="0085348E" w:rsidRPr="008D590A" w:rsidRDefault="0085348E" w:rsidP="0085348E">
      <w:pPr>
        <w:pStyle w:val="KDParagraf"/>
        <w:spacing w:before="0"/>
        <w:rPr>
          <w:rFonts w:cs="Arial"/>
          <w:lang w:val="ru-RU"/>
        </w:rPr>
      </w:pPr>
      <w:r w:rsidRPr="008D590A">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8587F61" w14:textId="77777777" w:rsidR="0085348E" w:rsidRPr="008D590A" w:rsidRDefault="0085348E" w:rsidP="0085348E">
      <w:pPr>
        <w:pStyle w:val="KDParagraf"/>
        <w:spacing w:before="0"/>
        <w:rPr>
          <w:rFonts w:cs="Arial"/>
          <w:lang w:val="ru-RU"/>
        </w:rPr>
      </w:pPr>
      <w:r w:rsidRPr="008D590A">
        <w:rPr>
          <w:rFonts w:cs="Arial"/>
          <w:lang w:val="ru-RU"/>
        </w:rPr>
        <w:t>Наручилац ће као поверљива третирати она документа која у десном горњем углу великим словима имају исписано „ПОВЕРЉИВО“.</w:t>
      </w:r>
    </w:p>
    <w:p w14:paraId="061B8FD2" w14:textId="77777777" w:rsidR="0085348E" w:rsidRPr="008D590A" w:rsidRDefault="0085348E" w:rsidP="0085348E">
      <w:pPr>
        <w:pStyle w:val="KDParagraf"/>
        <w:spacing w:before="0"/>
        <w:rPr>
          <w:rFonts w:cs="Arial"/>
          <w:lang w:val="ru-RU"/>
        </w:rPr>
      </w:pPr>
      <w:r w:rsidRPr="008D590A">
        <w:rPr>
          <w:rFonts w:cs="Arial"/>
          <w:lang w:val="ru-RU"/>
        </w:rPr>
        <w:t>Наручилац не одговара за поверљивост података који нису означени на горе наведени начин.</w:t>
      </w:r>
    </w:p>
    <w:p w14:paraId="6A692E1F" w14:textId="77777777" w:rsidR="0085348E" w:rsidRPr="008D590A" w:rsidRDefault="0085348E" w:rsidP="0085348E">
      <w:pPr>
        <w:pStyle w:val="KDParagraf"/>
        <w:spacing w:before="0"/>
        <w:rPr>
          <w:rFonts w:cs="Arial"/>
          <w:lang w:val="ru-RU"/>
        </w:rPr>
      </w:pPr>
      <w:r w:rsidRPr="008D590A">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01B5C5D" w14:textId="77777777" w:rsidR="0085348E" w:rsidRPr="008D590A" w:rsidRDefault="0085348E" w:rsidP="0085348E">
      <w:pPr>
        <w:pStyle w:val="KDParagraf"/>
        <w:spacing w:before="0"/>
        <w:rPr>
          <w:rFonts w:cs="Arial"/>
          <w:lang w:val="ru-RU"/>
        </w:rPr>
      </w:pPr>
      <w:r w:rsidRPr="008D590A">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4B3345A" w14:textId="77777777" w:rsidR="0085348E" w:rsidRPr="008D590A" w:rsidRDefault="0085348E" w:rsidP="0085348E">
      <w:pPr>
        <w:pStyle w:val="KDParagraf"/>
        <w:spacing w:before="0"/>
        <w:rPr>
          <w:rFonts w:cs="Arial"/>
          <w:lang w:val="ru-RU"/>
        </w:rPr>
      </w:pPr>
      <w:r w:rsidRPr="008D590A">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9EC2EFF" w14:textId="2D199ED0" w:rsidR="0085348E" w:rsidRPr="008D590A" w:rsidRDefault="0085348E" w:rsidP="0085348E">
      <w:pPr>
        <w:pStyle w:val="KDParagraf"/>
        <w:spacing w:before="0"/>
        <w:rPr>
          <w:rFonts w:cs="Arial"/>
          <w:lang w:val="ru-RU"/>
        </w:rPr>
      </w:pPr>
      <w:r w:rsidRPr="008D590A">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34D3BF5C" w14:textId="77777777" w:rsidR="0085348E" w:rsidRPr="008D590A" w:rsidRDefault="0085348E" w:rsidP="0085348E">
      <w:pPr>
        <w:autoSpaceDE w:val="0"/>
        <w:autoSpaceDN w:val="0"/>
        <w:adjustRightInd w:val="0"/>
        <w:spacing w:before="0"/>
        <w:rPr>
          <w:rFonts w:eastAsia="TimesNewRomanPSMT" w:cs="Arial"/>
          <w:bCs/>
          <w:lang w:val="ru-RU"/>
        </w:rPr>
      </w:pPr>
    </w:p>
    <w:p w14:paraId="3A60F447" w14:textId="77777777" w:rsidR="0085348E" w:rsidRPr="008D590A" w:rsidRDefault="0085348E" w:rsidP="00AC47F3">
      <w:pPr>
        <w:pStyle w:val="KDPodnaslov2"/>
        <w:numPr>
          <w:ilvl w:val="1"/>
          <w:numId w:val="24"/>
        </w:numPr>
        <w:spacing w:before="0"/>
        <w:jc w:val="both"/>
        <w:rPr>
          <w:rFonts w:cs="Arial"/>
          <w:lang w:val="ru-RU"/>
        </w:rPr>
      </w:pPr>
      <w:r w:rsidRPr="008D590A">
        <w:rPr>
          <w:rFonts w:cs="Arial"/>
          <w:lang w:val="ru-RU"/>
        </w:rPr>
        <w:t>Поштовање обавеза које произлазе из прописа о заштити на раду и других прописа</w:t>
      </w:r>
    </w:p>
    <w:p w14:paraId="3488290D" w14:textId="032AA2BF" w:rsidR="0085348E" w:rsidRPr="008D590A" w:rsidRDefault="0085348E" w:rsidP="0085348E">
      <w:pPr>
        <w:pStyle w:val="KDParagraf"/>
        <w:spacing w:before="0"/>
        <w:rPr>
          <w:rFonts w:cs="Arial"/>
          <w:lang w:val="ru-RU"/>
        </w:rPr>
      </w:pPr>
      <w:r w:rsidRPr="008D590A">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D67E00" w:rsidRPr="008D590A">
        <w:rPr>
          <w:rFonts w:cs="Arial"/>
          <w:lang w:val="ru-RU"/>
        </w:rPr>
        <w:t>Образац бр.4</w:t>
      </w:r>
      <w:r w:rsidRPr="008D590A">
        <w:rPr>
          <w:rFonts w:cs="Arial"/>
          <w:lang w:val="ru-RU"/>
        </w:rPr>
        <w:t xml:space="preserve"> из конкурсне документације).</w:t>
      </w:r>
    </w:p>
    <w:p w14:paraId="669BA8B8" w14:textId="77777777" w:rsidR="0085348E" w:rsidRPr="008D590A" w:rsidRDefault="0085348E" w:rsidP="0085348E">
      <w:pPr>
        <w:pStyle w:val="KDParagraf"/>
        <w:spacing w:before="0"/>
        <w:rPr>
          <w:rFonts w:cs="Arial"/>
          <w:lang w:val="ru-RU"/>
        </w:rPr>
      </w:pPr>
    </w:p>
    <w:p w14:paraId="7CA4823E" w14:textId="77777777" w:rsidR="0085348E" w:rsidRPr="008D590A" w:rsidRDefault="0085348E" w:rsidP="00AC47F3">
      <w:pPr>
        <w:pStyle w:val="KDPodnaslov2"/>
        <w:numPr>
          <w:ilvl w:val="1"/>
          <w:numId w:val="24"/>
        </w:numPr>
        <w:spacing w:before="0"/>
        <w:jc w:val="both"/>
        <w:rPr>
          <w:rFonts w:cs="Arial"/>
        </w:rPr>
      </w:pPr>
      <w:r w:rsidRPr="008D590A">
        <w:rPr>
          <w:rFonts w:cs="Arial"/>
        </w:rPr>
        <w:t>Накнада за коришћење патената</w:t>
      </w:r>
    </w:p>
    <w:p w14:paraId="4E2577D6" w14:textId="77777777" w:rsidR="0085348E" w:rsidRPr="008D590A" w:rsidRDefault="0085348E" w:rsidP="0085348E">
      <w:pPr>
        <w:pStyle w:val="KDParagraf"/>
        <w:spacing w:before="0"/>
        <w:rPr>
          <w:rFonts w:cs="Arial"/>
          <w:lang w:val="ru-RU" w:eastAsia="sr-Latn-CS"/>
        </w:rPr>
      </w:pPr>
      <w:r w:rsidRPr="008D590A">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0C47DF0D" w14:textId="77777777" w:rsidR="008F774C" w:rsidRPr="008D590A" w:rsidRDefault="008F774C" w:rsidP="0085348E">
      <w:pPr>
        <w:pStyle w:val="KDParagraf"/>
        <w:spacing w:before="0"/>
        <w:rPr>
          <w:rFonts w:cs="Arial"/>
          <w:lang w:val="ru-RU" w:eastAsia="sr-Latn-CS"/>
        </w:rPr>
      </w:pPr>
    </w:p>
    <w:p w14:paraId="1935C1F1" w14:textId="05608E23" w:rsidR="0085348E" w:rsidRPr="008D590A" w:rsidRDefault="008F774C" w:rsidP="00AC47F3">
      <w:pPr>
        <w:pStyle w:val="KDPodnaslov2"/>
        <w:numPr>
          <w:ilvl w:val="1"/>
          <w:numId w:val="24"/>
        </w:numPr>
        <w:spacing w:before="0"/>
        <w:jc w:val="both"/>
        <w:rPr>
          <w:rFonts w:cs="Arial"/>
          <w:lang w:val="ru-RU"/>
        </w:rPr>
      </w:pPr>
      <w:r w:rsidRPr="008D590A">
        <w:rPr>
          <w:rFonts w:cs="Arial"/>
          <w:lang w:val="ru-RU"/>
        </w:rPr>
        <w:t>Начело заштите животне средине и обезбеђивања енергетске ефикасности</w:t>
      </w:r>
    </w:p>
    <w:p w14:paraId="29029429" w14:textId="35FC3944" w:rsidR="008F774C" w:rsidRPr="008D590A" w:rsidRDefault="008F774C" w:rsidP="008F774C">
      <w:pPr>
        <w:pStyle w:val="KDParagraf"/>
        <w:spacing w:before="0"/>
        <w:rPr>
          <w:rFonts w:cs="Arial"/>
          <w:lang w:val="ru-RU" w:eastAsia="sr-Latn-CS"/>
        </w:rPr>
      </w:pPr>
      <w:r w:rsidRPr="008D590A">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B18C061" w14:textId="77777777" w:rsidR="008D2B23" w:rsidRPr="008D590A" w:rsidRDefault="008D2B23" w:rsidP="008D2B23">
      <w:pPr>
        <w:spacing w:before="0"/>
        <w:ind w:left="851"/>
        <w:rPr>
          <w:rFonts w:eastAsia="TimesNewRomanPSMT" w:cs="Arial"/>
          <w:bCs/>
          <w:iCs/>
          <w:lang w:val="ru-RU"/>
        </w:rPr>
      </w:pPr>
    </w:p>
    <w:p w14:paraId="5F992540" w14:textId="77777777" w:rsidR="008D2B23" w:rsidRPr="008D590A" w:rsidRDefault="008D2B23" w:rsidP="00AC47F3">
      <w:pPr>
        <w:pStyle w:val="KDPodnaslov2"/>
        <w:numPr>
          <w:ilvl w:val="1"/>
          <w:numId w:val="24"/>
        </w:numPr>
        <w:spacing w:before="0"/>
        <w:jc w:val="both"/>
        <w:rPr>
          <w:rFonts w:cs="Arial"/>
        </w:rPr>
      </w:pPr>
      <w:bookmarkStart w:id="239" w:name="_Toc441651602"/>
      <w:bookmarkStart w:id="240" w:name="_Toc442559913"/>
      <w:r w:rsidRPr="008D590A">
        <w:rPr>
          <w:rFonts w:cs="Arial"/>
        </w:rPr>
        <w:t>Додатне информације и објашњења</w:t>
      </w:r>
      <w:bookmarkEnd w:id="239"/>
      <w:bookmarkEnd w:id="240"/>
    </w:p>
    <w:p w14:paraId="1136E431" w14:textId="2A5EC226" w:rsidR="008D2B23" w:rsidRPr="008D590A" w:rsidRDefault="008D2B23" w:rsidP="008D2B23">
      <w:pPr>
        <w:widowControl w:val="0"/>
        <w:spacing w:before="0"/>
        <w:rPr>
          <w:rFonts w:cs="Arial"/>
          <w:lang w:val="ru-RU"/>
        </w:rPr>
      </w:pPr>
      <w:r w:rsidRPr="008D590A">
        <w:rPr>
          <w:rFonts w:cs="Arial"/>
          <w:lang w:val="ru-RU"/>
        </w:rPr>
        <w:t xml:space="preserve">Заинтерсовано лице може, у писаном облику, тражити </w:t>
      </w:r>
      <w:r w:rsidR="00B505E8" w:rsidRPr="008D590A">
        <w:rPr>
          <w:rFonts w:cs="Arial"/>
          <w:lang w:val="ru-RU"/>
        </w:rPr>
        <w:t xml:space="preserve">од Наручиоца </w:t>
      </w:r>
      <w:r w:rsidRPr="008D590A">
        <w:rPr>
          <w:rFonts w:cs="Arial"/>
          <w:lang w:val="ru-RU"/>
        </w:rPr>
        <w:t>додатне информације или појашњења у вези са припрем</w:t>
      </w:r>
      <w:r w:rsidR="00B505E8" w:rsidRPr="008D590A">
        <w:rPr>
          <w:rFonts w:cs="Arial"/>
          <w:lang w:val="ru-RU"/>
        </w:rPr>
        <w:t>ањем</w:t>
      </w:r>
      <w:r w:rsidRPr="008D590A">
        <w:rPr>
          <w:rFonts w:cs="Arial"/>
          <w:lang w:val="ru-RU"/>
        </w:rPr>
        <w:t xml:space="preserve"> понуде,</w:t>
      </w:r>
      <w:r w:rsidR="003E0D90" w:rsidRPr="008D590A">
        <w:rPr>
          <w:rFonts w:cs="Arial"/>
          <w:lang w:val="ru-RU"/>
        </w:rPr>
        <w:t xml:space="preserve"> </w:t>
      </w:r>
      <w:r w:rsidR="00B505E8" w:rsidRPr="008D590A">
        <w:rPr>
          <w:rFonts w:cs="Arial"/>
          <w:lang w:val="ru-RU"/>
        </w:rPr>
        <w:t>при чему може да укаже Наручиоцу и на евентуално уочене недостатке и неправилности у конкурсној документацији,</w:t>
      </w:r>
      <w:r w:rsidRPr="008D590A">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w:t>
      </w:r>
      <w:r w:rsidR="003E0D90" w:rsidRPr="008D590A">
        <w:rPr>
          <w:rFonts w:cs="Arial"/>
          <w:lang w:val="ru-RU"/>
        </w:rPr>
        <w:t xml:space="preserve"> </w:t>
      </w:r>
      <w:r w:rsidR="00943700" w:rsidRPr="00F13383">
        <w:rPr>
          <w:rFonts w:cs="Arial"/>
          <w:b/>
          <w:lang w:val="ru-RU"/>
        </w:rPr>
        <w:t>ЈН/</w:t>
      </w:r>
      <w:r w:rsidR="00CA1B23">
        <w:rPr>
          <w:rFonts w:cs="Arial"/>
          <w:b/>
          <w:lang w:val="ru-RU"/>
        </w:rPr>
        <w:t>3100/0098/2020</w:t>
      </w:r>
      <w:r w:rsidRPr="008D590A">
        <w:rPr>
          <w:rFonts w:cs="Arial"/>
          <w:lang w:val="ru-RU"/>
        </w:rPr>
        <w:t>“ или електронским путем на е-</w:t>
      </w:r>
      <w:r w:rsidRPr="008D590A">
        <w:rPr>
          <w:rFonts w:cs="Arial"/>
        </w:rPr>
        <w:t>mail</w:t>
      </w:r>
      <w:r w:rsidRPr="008D590A">
        <w:rPr>
          <w:rFonts w:cs="Arial"/>
          <w:lang w:val="ru-RU"/>
        </w:rPr>
        <w:t xml:space="preserve"> адресу:</w:t>
      </w:r>
      <w:r w:rsidR="00C84CBA" w:rsidRPr="008D590A">
        <w:rPr>
          <w:rFonts w:cs="Arial"/>
          <w:lang w:val="ru-RU"/>
        </w:rPr>
        <w:t xml:space="preserve"> </w:t>
      </w:r>
      <w:hyperlink r:id="rId170" w:history="1">
        <w:r w:rsidR="00B42475">
          <w:rPr>
            <w:rStyle w:val="Hyperlink"/>
            <w:rFonts w:cs="Arial"/>
            <w:b/>
            <w:color w:val="auto"/>
          </w:rPr>
          <w:t>milena.masic</w:t>
        </w:r>
        <w:r w:rsidR="00354C76" w:rsidRPr="00F763DD">
          <w:rPr>
            <w:rStyle w:val="Hyperlink"/>
            <w:rFonts w:cs="Arial"/>
            <w:b/>
            <w:color w:val="auto"/>
            <w:lang w:val="ru-RU"/>
          </w:rPr>
          <w:t xml:space="preserve"> </w:t>
        </w:r>
        <w:r w:rsidR="00560C58" w:rsidRPr="00F763DD">
          <w:rPr>
            <w:rStyle w:val="Hyperlink"/>
            <w:rFonts w:cs="Arial"/>
            <w:b/>
            <w:color w:val="auto"/>
            <w:lang w:val="ru-RU"/>
          </w:rPr>
          <w:t>@te-ko.rs</w:t>
        </w:r>
      </w:hyperlink>
      <w:r w:rsidR="00D03107" w:rsidRPr="008D590A">
        <w:rPr>
          <w:rFonts w:cs="Arial"/>
          <w:lang w:val="ru-RU"/>
        </w:rPr>
        <w:t xml:space="preserve"> </w:t>
      </w:r>
      <w:r w:rsidRPr="008D590A">
        <w:rPr>
          <w:rFonts w:cs="Arial"/>
          <w:lang w:val="ru-RU"/>
        </w:rPr>
        <w:t>,радним данима (понедељак – петак) у времену од 08 до 1</w:t>
      </w:r>
      <w:r w:rsidR="00270B2B" w:rsidRPr="008D590A">
        <w:rPr>
          <w:rFonts w:cs="Arial"/>
          <w:lang w:val="ru-RU"/>
        </w:rPr>
        <w:t>5</w:t>
      </w:r>
      <w:r w:rsidRPr="008D590A">
        <w:rPr>
          <w:rFonts w:cs="Arial"/>
          <w:lang w:val="ru-RU"/>
        </w:rPr>
        <w:t xml:space="preserve">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01DCDA69" w14:textId="77777777" w:rsidR="008D2B23" w:rsidRPr="008D590A" w:rsidRDefault="008D2B23" w:rsidP="008D2B23">
      <w:pPr>
        <w:spacing w:before="0"/>
        <w:rPr>
          <w:rFonts w:cs="Arial"/>
          <w:lang w:val="ru-RU"/>
        </w:rPr>
      </w:pPr>
      <w:r w:rsidRPr="008D590A">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14:paraId="10B3A0E0" w14:textId="77777777" w:rsidR="008D2B23" w:rsidRPr="008D590A" w:rsidRDefault="008D2B23" w:rsidP="008D2B23">
      <w:pPr>
        <w:pStyle w:val="KDMojTekst"/>
        <w:spacing w:before="0"/>
        <w:rPr>
          <w:rFonts w:cs="Arial"/>
          <w:i w:val="0"/>
          <w:color w:val="auto"/>
          <w:sz w:val="22"/>
          <w:szCs w:val="22"/>
        </w:rPr>
      </w:pPr>
      <w:r w:rsidRPr="008D590A">
        <w:rPr>
          <w:rFonts w:cs="Arial"/>
          <w:i w:val="0"/>
          <w:color w:val="auto"/>
          <w:sz w:val="22"/>
          <w:szCs w:val="22"/>
        </w:rPr>
        <w:t>Тражење додатних информација и појашњења телефоном није дозвољено.</w:t>
      </w:r>
    </w:p>
    <w:p w14:paraId="53D62DD3" w14:textId="77777777" w:rsidR="00C14152" w:rsidRPr="008D590A" w:rsidRDefault="00C14152" w:rsidP="00C14152">
      <w:pPr>
        <w:spacing w:before="0"/>
        <w:rPr>
          <w:rFonts w:cs="Arial"/>
          <w:lang w:val="ru-RU"/>
        </w:rPr>
      </w:pPr>
      <w:r w:rsidRPr="008D590A">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AA8E293" w14:textId="77777777" w:rsidR="00C14152" w:rsidRPr="008D590A" w:rsidRDefault="00C14152" w:rsidP="00C14152">
      <w:pPr>
        <w:spacing w:before="0"/>
        <w:rPr>
          <w:rFonts w:cs="Arial"/>
          <w:lang w:val="ru-RU"/>
        </w:rPr>
      </w:pPr>
      <w:r w:rsidRPr="008D590A">
        <w:rPr>
          <w:rFonts w:cs="Arial"/>
          <w:lang w:val="ru-RU"/>
        </w:rPr>
        <w:lastRenderedPageBreak/>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C0902F6" w14:textId="77777777" w:rsidR="00C14152" w:rsidRPr="008D590A" w:rsidRDefault="00C14152" w:rsidP="00C14152">
      <w:pPr>
        <w:spacing w:before="0"/>
        <w:rPr>
          <w:rFonts w:cs="Arial"/>
          <w:lang w:val="ru-RU"/>
        </w:rPr>
      </w:pPr>
      <w:r w:rsidRPr="008D590A">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0C35DE0" w14:textId="77777777" w:rsidR="00C14152" w:rsidRPr="008D590A" w:rsidRDefault="00C14152" w:rsidP="00C14152">
      <w:pPr>
        <w:spacing w:before="0"/>
        <w:rPr>
          <w:rFonts w:cs="Arial"/>
          <w:lang w:val="ru-RU"/>
        </w:rPr>
      </w:pPr>
      <w:r w:rsidRPr="008D590A">
        <w:rPr>
          <w:rFonts w:cs="Arial"/>
          <w:lang w:val="ru-RU"/>
        </w:rPr>
        <w:t>По истеку рока предвиђеног за подношење понуда наручилац не може да мења нити да допуњује конкурсну документацију.</w:t>
      </w:r>
    </w:p>
    <w:p w14:paraId="562F63BA" w14:textId="5038B3D2" w:rsidR="00D31828" w:rsidRPr="008D590A" w:rsidRDefault="008D2B23" w:rsidP="00D31828">
      <w:pPr>
        <w:pStyle w:val="KDMojTekst"/>
        <w:spacing w:before="0"/>
        <w:rPr>
          <w:rFonts w:cs="Arial"/>
          <w:i w:val="0"/>
          <w:color w:val="auto"/>
          <w:sz w:val="22"/>
          <w:szCs w:val="22"/>
          <w:lang w:val="sr-Cyrl-CS"/>
        </w:rPr>
      </w:pPr>
      <w:r w:rsidRPr="008D590A">
        <w:rPr>
          <w:rFonts w:cs="Arial"/>
          <w:i w:val="0"/>
          <w:color w:val="auto"/>
          <w:sz w:val="22"/>
          <w:szCs w:val="22"/>
        </w:rPr>
        <w:t>Комуникација у поступку јавне н</w:t>
      </w:r>
      <w:r w:rsidR="00EA1925" w:rsidRPr="008D590A">
        <w:rPr>
          <w:rFonts w:cs="Arial"/>
          <w:i w:val="0"/>
          <w:color w:val="auto"/>
          <w:sz w:val="22"/>
          <w:szCs w:val="22"/>
        </w:rPr>
        <w:t xml:space="preserve">абавке се врши на начин </w:t>
      </w:r>
      <w:r w:rsidRPr="008D590A">
        <w:rPr>
          <w:rFonts w:cs="Arial"/>
          <w:i w:val="0"/>
          <w:color w:val="auto"/>
          <w:sz w:val="22"/>
          <w:szCs w:val="22"/>
        </w:rPr>
        <w:t>чланом 20. Закона.</w:t>
      </w:r>
    </w:p>
    <w:p w14:paraId="7311C9CF" w14:textId="77777777" w:rsidR="00D31828" w:rsidRPr="008D590A" w:rsidRDefault="00D31828" w:rsidP="00D31828">
      <w:pPr>
        <w:pStyle w:val="KDParagraf"/>
        <w:spacing w:before="0"/>
        <w:rPr>
          <w:rFonts w:cs="Arial"/>
          <w:lang w:val="ru-RU"/>
        </w:rPr>
      </w:pPr>
      <w:r w:rsidRPr="008D590A">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8D590A">
          <w:rPr>
            <w:rStyle w:val="Hyperlink"/>
            <w:rFonts w:cs="Arial"/>
            <w:color w:val="auto"/>
          </w:rPr>
          <w:t>www</w:t>
        </w:r>
        <w:r w:rsidR="000B45FD" w:rsidRPr="008D590A">
          <w:rPr>
            <w:rStyle w:val="Hyperlink"/>
            <w:rFonts w:cs="Arial"/>
            <w:color w:val="auto"/>
            <w:lang w:val="ru-RU"/>
          </w:rPr>
          <w:t>.</w:t>
        </w:r>
        <w:r w:rsidR="000B45FD" w:rsidRPr="008D590A">
          <w:rPr>
            <w:rStyle w:val="Hyperlink"/>
            <w:rFonts w:cs="Arial"/>
            <w:color w:val="auto"/>
            <w:lang w:val="sr-Cyrl-CS"/>
          </w:rPr>
          <w:t>к</w:t>
        </w:r>
        <w:r w:rsidR="000B45FD" w:rsidRPr="008D590A">
          <w:rPr>
            <w:rStyle w:val="Hyperlink"/>
            <w:rFonts w:cs="Arial"/>
            <w:color w:val="auto"/>
          </w:rPr>
          <w:t>jn</w:t>
        </w:r>
        <w:r w:rsidR="000B45FD" w:rsidRPr="008D590A">
          <w:rPr>
            <w:rStyle w:val="Hyperlink"/>
            <w:rFonts w:cs="Arial"/>
            <w:color w:val="auto"/>
            <w:lang w:val="ru-RU"/>
          </w:rPr>
          <w:t>.</w:t>
        </w:r>
        <w:r w:rsidR="000B45FD" w:rsidRPr="008D590A">
          <w:rPr>
            <w:rStyle w:val="Hyperlink"/>
            <w:rFonts w:cs="Arial"/>
            <w:color w:val="auto"/>
          </w:rPr>
          <w:t>gov</w:t>
        </w:r>
        <w:r w:rsidR="000B45FD" w:rsidRPr="008D590A">
          <w:rPr>
            <w:rStyle w:val="Hyperlink"/>
            <w:rFonts w:cs="Arial"/>
            <w:color w:val="auto"/>
            <w:lang w:val="ru-RU"/>
          </w:rPr>
          <w:t>.</w:t>
        </w:r>
        <w:r w:rsidR="000B45FD" w:rsidRPr="008D590A">
          <w:rPr>
            <w:rStyle w:val="Hyperlink"/>
            <w:rFonts w:cs="Arial"/>
            <w:color w:val="auto"/>
          </w:rPr>
          <w:t>rs</w:t>
        </w:r>
      </w:hyperlink>
      <w:r w:rsidRPr="008D590A">
        <w:rPr>
          <w:rFonts w:cs="Arial"/>
          <w:lang w:val="ru-RU"/>
        </w:rPr>
        <w:t>).</w:t>
      </w:r>
    </w:p>
    <w:p w14:paraId="0C77F1FA" w14:textId="77777777" w:rsidR="008D2B23" w:rsidRPr="008D590A" w:rsidRDefault="008D2B23" w:rsidP="008D2B23">
      <w:pPr>
        <w:pStyle w:val="KDMojTekst"/>
        <w:spacing w:before="0"/>
        <w:rPr>
          <w:rFonts w:cs="Arial"/>
          <w:i w:val="0"/>
          <w:color w:val="auto"/>
          <w:sz w:val="22"/>
          <w:szCs w:val="22"/>
        </w:rPr>
      </w:pPr>
    </w:p>
    <w:p w14:paraId="708ACD53" w14:textId="77777777" w:rsidR="008D2B23" w:rsidRPr="008D590A" w:rsidRDefault="008D2B23" w:rsidP="00AC47F3">
      <w:pPr>
        <w:pStyle w:val="KDPodnaslov2"/>
        <w:numPr>
          <w:ilvl w:val="1"/>
          <w:numId w:val="24"/>
        </w:numPr>
        <w:spacing w:before="0"/>
        <w:jc w:val="both"/>
        <w:rPr>
          <w:rFonts w:cs="Arial"/>
        </w:rPr>
      </w:pPr>
      <w:bookmarkStart w:id="241" w:name="_Toc441651603"/>
      <w:bookmarkStart w:id="242" w:name="_Toc442559914"/>
      <w:r w:rsidRPr="008D590A">
        <w:rPr>
          <w:rFonts w:cs="Arial"/>
        </w:rPr>
        <w:t>Трошкови понуде</w:t>
      </w:r>
      <w:bookmarkEnd w:id="241"/>
      <w:bookmarkEnd w:id="242"/>
    </w:p>
    <w:p w14:paraId="17F3CA43" w14:textId="7024290F" w:rsidR="008D2B23" w:rsidRPr="008D590A" w:rsidRDefault="008D2B23" w:rsidP="008D2B23">
      <w:pPr>
        <w:pStyle w:val="KDParagraf"/>
        <w:spacing w:before="0"/>
        <w:rPr>
          <w:rFonts w:cs="Arial"/>
          <w:lang w:val="ru-RU"/>
        </w:rPr>
      </w:pPr>
      <w:r w:rsidRPr="008D590A">
        <w:rPr>
          <w:rFonts w:cs="Arial"/>
          <w:lang w:val="ru-RU"/>
        </w:rPr>
        <w:t>Трошкове припреме и подношења понуде сноси искључив</w:t>
      </w:r>
      <w:r w:rsidR="002479F9" w:rsidRPr="008D590A">
        <w:rPr>
          <w:rFonts w:cs="Arial"/>
          <w:lang w:val="ru-RU"/>
        </w:rPr>
        <w:t>о Понуђач и не може тражити од Н</w:t>
      </w:r>
      <w:r w:rsidRPr="008D590A">
        <w:rPr>
          <w:rFonts w:cs="Arial"/>
          <w:lang w:val="ru-RU"/>
        </w:rPr>
        <w:t>аручиоца накнаду трошкова.</w:t>
      </w:r>
    </w:p>
    <w:p w14:paraId="7EA32F66" w14:textId="77777777" w:rsidR="008D2B23" w:rsidRPr="008D590A" w:rsidRDefault="008D2B23" w:rsidP="008D2B23">
      <w:pPr>
        <w:pStyle w:val="KDParagraf"/>
        <w:spacing w:before="0"/>
        <w:rPr>
          <w:rFonts w:cs="Arial"/>
          <w:lang w:val="ru-RU"/>
        </w:rPr>
      </w:pPr>
      <w:r w:rsidRPr="008D590A">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55E4BB2" w14:textId="056992E8" w:rsidR="008D2B23" w:rsidRPr="008D590A" w:rsidRDefault="008D2B23" w:rsidP="008D2B23">
      <w:pPr>
        <w:pStyle w:val="KDParagraf"/>
        <w:spacing w:before="0"/>
        <w:rPr>
          <w:rFonts w:cs="Arial"/>
          <w:lang w:val="ru-RU"/>
        </w:rPr>
      </w:pPr>
      <w:r w:rsidRPr="008D590A">
        <w:rPr>
          <w:rFonts w:cs="Arial"/>
          <w:lang w:val="ru-RU"/>
        </w:rPr>
        <w:t xml:space="preserve">Ако је поступак јавне набавке обустављен из разлога који су на страни </w:t>
      </w:r>
      <w:r w:rsidR="002479F9" w:rsidRPr="008D590A">
        <w:rPr>
          <w:rFonts w:cs="Arial"/>
          <w:lang w:val="sr-Cyrl-RS"/>
        </w:rPr>
        <w:t>Н</w:t>
      </w:r>
      <w:r w:rsidR="002479F9" w:rsidRPr="008D590A">
        <w:rPr>
          <w:rFonts w:cs="Arial"/>
          <w:lang w:val="ru-RU"/>
        </w:rPr>
        <w:t>аручиоца, Наручилац је дужан да П</w:t>
      </w:r>
      <w:r w:rsidRPr="008D590A">
        <w:rPr>
          <w:rFonts w:cs="Arial"/>
          <w:lang w:val="ru-RU"/>
        </w:rPr>
        <w:t>онуђачу надокнади трошкове израде узорка или модела, ако су израђени у склад</w:t>
      </w:r>
      <w:r w:rsidR="002479F9" w:rsidRPr="008D590A">
        <w:rPr>
          <w:rFonts w:cs="Arial"/>
          <w:lang w:val="ru-RU"/>
        </w:rPr>
        <w:t>у са техничким спецификацијама Н</w:t>
      </w:r>
      <w:r w:rsidRPr="008D590A">
        <w:rPr>
          <w:rFonts w:cs="Arial"/>
          <w:lang w:val="ru-RU"/>
        </w:rPr>
        <w:t>аручиоца и трошкове прибављања средства</w:t>
      </w:r>
      <w:r w:rsidR="002479F9" w:rsidRPr="008D590A">
        <w:rPr>
          <w:rFonts w:cs="Arial"/>
          <w:lang w:val="ru-RU"/>
        </w:rPr>
        <w:t xml:space="preserve"> обезбеђења, под условом да је П</w:t>
      </w:r>
      <w:r w:rsidRPr="008D590A">
        <w:rPr>
          <w:rFonts w:cs="Arial"/>
          <w:lang w:val="ru-RU"/>
        </w:rPr>
        <w:t>онуђач тражио накнаду тих трошкова у својој понуди.</w:t>
      </w:r>
    </w:p>
    <w:p w14:paraId="1D8ADE62" w14:textId="77777777" w:rsidR="008D2B23" w:rsidRPr="008D590A" w:rsidRDefault="008D2B23" w:rsidP="008D2B23">
      <w:pPr>
        <w:pStyle w:val="KDParagraf"/>
        <w:spacing w:before="0"/>
        <w:rPr>
          <w:rFonts w:cs="Arial"/>
          <w:lang w:val="ru-RU"/>
        </w:rPr>
      </w:pPr>
    </w:p>
    <w:p w14:paraId="60F3FE26" w14:textId="77777777" w:rsidR="00C14152" w:rsidRPr="008D590A" w:rsidRDefault="00C14152" w:rsidP="00AC47F3">
      <w:pPr>
        <w:pStyle w:val="KDPodnaslov2"/>
        <w:numPr>
          <w:ilvl w:val="1"/>
          <w:numId w:val="24"/>
        </w:numPr>
        <w:spacing w:before="0"/>
        <w:jc w:val="both"/>
        <w:rPr>
          <w:rFonts w:cs="Arial"/>
          <w:lang w:val="ru-RU"/>
        </w:rPr>
      </w:pPr>
      <w:r w:rsidRPr="008D590A">
        <w:rPr>
          <w:rFonts w:cs="Arial"/>
          <w:lang w:val="ru-RU"/>
        </w:rPr>
        <w:t>Д</w:t>
      </w:r>
      <w:r w:rsidRPr="008D590A">
        <w:rPr>
          <w:rFonts w:cs="Arial"/>
          <w:lang w:val="sr-Latn-CS"/>
        </w:rPr>
        <w:t>одатн</w:t>
      </w:r>
      <w:r w:rsidRPr="008D590A">
        <w:rPr>
          <w:rFonts w:cs="Arial"/>
          <w:lang w:val="ru-RU"/>
        </w:rPr>
        <w:t>а</w:t>
      </w:r>
      <w:r w:rsidRPr="008D590A">
        <w:rPr>
          <w:rFonts w:cs="Arial"/>
          <w:lang w:val="sr-Latn-CS"/>
        </w:rPr>
        <w:t xml:space="preserve"> објашњења</w:t>
      </w:r>
      <w:r w:rsidRPr="008D590A">
        <w:rPr>
          <w:rFonts w:cs="Arial"/>
          <w:lang w:val="ru-RU"/>
        </w:rPr>
        <w:t>, контрола и допуштене исправке</w:t>
      </w:r>
    </w:p>
    <w:p w14:paraId="0B69DFA9" w14:textId="77777777" w:rsidR="00C14152" w:rsidRPr="008D590A" w:rsidRDefault="00C14152" w:rsidP="00C14152">
      <w:pPr>
        <w:pStyle w:val="KDParagraf"/>
        <w:spacing w:before="0"/>
        <w:rPr>
          <w:rFonts w:eastAsia="TimesNewRomanPSMT" w:cs="Arial"/>
          <w:lang w:val="ru-RU"/>
        </w:rPr>
      </w:pPr>
      <w:r w:rsidRPr="008D590A">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7B6006D" w14:textId="096871C0" w:rsidR="00C14152" w:rsidRPr="008D590A" w:rsidRDefault="00C14152" w:rsidP="00C14152">
      <w:pPr>
        <w:pStyle w:val="KDParagraf"/>
        <w:spacing w:before="0"/>
        <w:rPr>
          <w:rFonts w:eastAsia="TimesNewRomanPSMT" w:cs="Arial"/>
          <w:lang w:val="ru-RU"/>
        </w:rPr>
      </w:pPr>
      <w:r w:rsidRPr="008D590A">
        <w:rPr>
          <w:rFonts w:eastAsia="TimesNewRomanPSMT" w:cs="Arial"/>
          <w:lang w:val="ru-RU"/>
        </w:rPr>
        <w:t>Уколико је потр</w:t>
      </w:r>
      <w:r w:rsidR="002479F9" w:rsidRPr="008D590A">
        <w:rPr>
          <w:rFonts w:eastAsia="TimesNewRomanPSMT" w:cs="Arial"/>
          <w:lang w:val="ru-RU"/>
        </w:rPr>
        <w:t>ебно вршити додатна објашњења, Наручилац ће П</w:t>
      </w:r>
      <w:r w:rsidRPr="008D590A">
        <w:rPr>
          <w:rFonts w:eastAsia="TimesNewRomanPSMT" w:cs="Arial"/>
          <w:lang w:val="ru-RU"/>
        </w:rPr>
        <w:t>онуђачу оставити прим</w:t>
      </w:r>
      <w:r w:rsidR="002479F9" w:rsidRPr="008D590A">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8D590A">
        <w:rPr>
          <w:rFonts w:eastAsia="TimesNewRomanPSMT" w:cs="Arial"/>
          <w:lang w:val="ru-RU"/>
        </w:rPr>
        <w:t>одизвођача.</w:t>
      </w:r>
    </w:p>
    <w:p w14:paraId="1C3B51FB" w14:textId="702AFDFD" w:rsidR="00C14152" w:rsidRPr="008D590A" w:rsidRDefault="002479F9" w:rsidP="00C14152">
      <w:pPr>
        <w:pStyle w:val="KDParagraf"/>
        <w:spacing w:before="0"/>
        <w:rPr>
          <w:rFonts w:eastAsia="TimesNewRomanPSMT" w:cs="Arial"/>
          <w:lang w:val="ru-RU"/>
        </w:rPr>
      </w:pPr>
      <w:r w:rsidRPr="008D590A">
        <w:rPr>
          <w:rFonts w:eastAsia="TimesNewRomanPSMT" w:cs="Arial"/>
          <w:lang w:val="ru-RU"/>
        </w:rPr>
        <w:t>Наручилац може, уз сагласност П</w:t>
      </w:r>
      <w:r w:rsidR="00C14152" w:rsidRPr="008D590A">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14:paraId="2AC4D1BE" w14:textId="19749849" w:rsidR="00C14152" w:rsidRPr="008D590A" w:rsidRDefault="00C14152" w:rsidP="00C14152">
      <w:pPr>
        <w:pStyle w:val="KDParagraf"/>
        <w:spacing w:before="0"/>
        <w:rPr>
          <w:rFonts w:eastAsia="TimesNewRomanPSMT" w:cs="Arial"/>
          <w:lang w:val="ru-RU"/>
        </w:rPr>
      </w:pPr>
      <w:r w:rsidRPr="008D590A">
        <w:rPr>
          <w:rFonts w:eastAsia="TimesNewRomanPSMT" w:cs="Arial"/>
          <w:lang w:val="ru-RU"/>
        </w:rPr>
        <w:t>У случају разлике између јединичне цене и укупне цене, мерод</w:t>
      </w:r>
      <w:r w:rsidR="002479F9" w:rsidRPr="008D590A">
        <w:rPr>
          <w:rFonts w:eastAsia="TimesNewRomanPSMT" w:cs="Arial"/>
          <w:lang w:val="ru-RU"/>
        </w:rPr>
        <w:t>авна је јединична цена. Ако се П</w:t>
      </w:r>
      <w:r w:rsidRPr="008D590A">
        <w:rPr>
          <w:rFonts w:eastAsia="TimesNewRomanPSMT" w:cs="Arial"/>
          <w:lang w:val="ru-RU"/>
        </w:rPr>
        <w:t>онуђач не сагласи са исправком рачунских грешака, Наручилац ће његову понуду одбити као неприхватљиву.</w:t>
      </w:r>
    </w:p>
    <w:p w14:paraId="3550A264" w14:textId="77777777" w:rsidR="008D2B23" w:rsidRPr="008D590A" w:rsidRDefault="008D2B23" w:rsidP="008D2B23">
      <w:pPr>
        <w:spacing w:before="0"/>
        <w:rPr>
          <w:rFonts w:cs="Arial"/>
          <w:lang w:val="ru-RU"/>
        </w:rPr>
      </w:pPr>
    </w:p>
    <w:p w14:paraId="31C562D4" w14:textId="77777777" w:rsidR="00B20A6C" w:rsidRPr="008D590A" w:rsidRDefault="00B20A6C" w:rsidP="00AC47F3">
      <w:pPr>
        <w:pStyle w:val="KDPodnaslov2"/>
        <w:numPr>
          <w:ilvl w:val="1"/>
          <w:numId w:val="24"/>
        </w:numPr>
        <w:spacing w:before="0"/>
        <w:jc w:val="both"/>
        <w:rPr>
          <w:rFonts w:cs="Arial"/>
        </w:rPr>
      </w:pPr>
      <w:bookmarkStart w:id="243" w:name="_Toc442559917"/>
      <w:bookmarkStart w:id="244" w:name="_Toc441651606"/>
      <w:r w:rsidRPr="008D590A">
        <w:rPr>
          <w:rFonts w:cs="Arial"/>
        </w:rPr>
        <w:t>Разлози за одбијање понуде</w:t>
      </w:r>
      <w:bookmarkEnd w:id="243"/>
      <w:r w:rsidRPr="008D590A">
        <w:rPr>
          <w:rFonts w:cs="Arial"/>
        </w:rPr>
        <w:t xml:space="preserve"> </w:t>
      </w:r>
      <w:bookmarkEnd w:id="244"/>
    </w:p>
    <w:p w14:paraId="7C6D352E" w14:textId="77777777" w:rsidR="00B20A6C" w:rsidRPr="008D590A" w:rsidRDefault="00B20A6C" w:rsidP="00B20A6C">
      <w:pPr>
        <w:autoSpaceDE w:val="0"/>
        <w:autoSpaceDN w:val="0"/>
        <w:adjustRightInd w:val="0"/>
        <w:spacing w:before="0"/>
        <w:rPr>
          <w:rFonts w:eastAsia="TimesNewRomanPSMT" w:cs="Arial"/>
          <w:bCs/>
          <w:iCs/>
          <w:lang w:val="ru-RU"/>
        </w:rPr>
      </w:pPr>
      <w:r w:rsidRPr="008D590A">
        <w:rPr>
          <w:rFonts w:eastAsia="TimesNewRomanPSMT" w:cs="Arial"/>
          <w:bCs/>
          <w:iCs/>
          <w:lang w:val="ru-RU"/>
        </w:rPr>
        <w:t>Понуда ће бити одбијена ако:</w:t>
      </w:r>
    </w:p>
    <w:p w14:paraId="049E2192" w14:textId="77777777" w:rsidR="00B20A6C" w:rsidRPr="008D590A"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sidRPr="008D590A">
        <w:rPr>
          <w:rFonts w:ascii="Arial" w:eastAsia="TimesNewRomanPSMT" w:hAnsi="Arial" w:cs="Arial"/>
          <w:bCs/>
          <w:iCs/>
          <w:lang w:val="ru-RU"/>
        </w:rPr>
        <w:t>је неблаговремена, неприхватљива или неодговарајућа;</w:t>
      </w:r>
    </w:p>
    <w:p w14:paraId="417A9B41" w14:textId="77777777" w:rsidR="00B20A6C" w:rsidRPr="008D590A"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sidRPr="008D590A">
        <w:rPr>
          <w:rFonts w:ascii="Arial" w:eastAsia="TimesNewRomanPSMT" w:hAnsi="Arial" w:cs="Arial"/>
          <w:bCs/>
          <w:iCs/>
          <w:lang w:val="ru-RU"/>
        </w:rPr>
        <w:t>ако се понуђач не сагласи са исправком рачунских грешака;</w:t>
      </w:r>
    </w:p>
    <w:p w14:paraId="17A2F5D1" w14:textId="77777777" w:rsidR="00B20A6C" w:rsidRPr="008D590A"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8D590A">
        <w:rPr>
          <w:rFonts w:ascii="Arial" w:eastAsia="TimesNewRomanPSMT" w:hAnsi="Arial" w:cs="Arial"/>
          <w:bCs/>
          <w:iCs/>
          <w:lang w:val="ru-RU"/>
        </w:rPr>
        <w:t xml:space="preserve">ако има битне недостатке сходно члану 106. </w:t>
      </w:r>
      <w:r w:rsidRPr="008D590A">
        <w:rPr>
          <w:rFonts w:ascii="Arial" w:eastAsia="TimesNewRomanPSMT" w:hAnsi="Arial" w:cs="Arial"/>
          <w:bCs/>
          <w:iCs/>
        </w:rPr>
        <w:t>ЗЈН</w:t>
      </w:r>
    </w:p>
    <w:p w14:paraId="61BD074D" w14:textId="77777777" w:rsidR="00B20A6C" w:rsidRPr="008D590A"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8D590A">
        <w:rPr>
          <w:rFonts w:ascii="Arial" w:eastAsia="TimesNewRomanPSMT" w:hAnsi="Arial" w:cs="Arial"/>
          <w:bCs/>
          <w:iCs/>
        </w:rPr>
        <w:t>односно ако:</w:t>
      </w:r>
    </w:p>
    <w:p w14:paraId="2BCDED8A" w14:textId="77777777" w:rsidR="00B20A6C" w:rsidRPr="008D590A" w:rsidRDefault="00B20A6C" w:rsidP="00B56161">
      <w:pPr>
        <w:pStyle w:val="KDNabrajanje"/>
        <w:numPr>
          <w:ilvl w:val="0"/>
          <w:numId w:val="22"/>
        </w:numPr>
        <w:spacing w:before="0"/>
        <w:ind w:left="714" w:hanging="357"/>
        <w:rPr>
          <w:rFonts w:cs="Arial"/>
        </w:rPr>
      </w:pPr>
      <w:r w:rsidRPr="008D590A">
        <w:rPr>
          <w:rFonts w:cs="Arial"/>
        </w:rPr>
        <w:t xml:space="preserve">Понуђач не докаже да </w:t>
      </w:r>
      <w:r w:rsidRPr="008D590A">
        <w:rPr>
          <w:rFonts w:eastAsia="TimesNewRomanPSMT" w:cs="Arial"/>
          <w:bCs/>
          <w:iCs/>
        </w:rPr>
        <w:t>испуњава обавезне услове за учешће;</w:t>
      </w:r>
    </w:p>
    <w:p w14:paraId="161E9570" w14:textId="77777777" w:rsidR="00B20A6C" w:rsidRPr="008D590A" w:rsidRDefault="00B20A6C" w:rsidP="00B56161">
      <w:pPr>
        <w:pStyle w:val="KDNabrajanje"/>
        <w:numPr>
          <w:ilvl w:val="0"/>
          <w:numId w:val="22"/>
        </w:numPr>
        <w:spacing w:before="0"/>
        <w:ind w:left="714" w:hanging="357"/>
        <w:rPr>
          <w:rFonts w:cs="Arial"/>
        </w:rPr>
      </w:pPr>
      <w:r w:rsidRPr="008D590A">
        <w:rPr>
          <w:rFonts w:eastAsia="TimesNewRomanPSMT" w:cs="Arial"/>
          <w:bCs/>
          <w:iCs/>
        </w:rPr>
        <w:t>понуђач не докаже да испуњава додатне услове;</w:t>
      </w:r>
    </w:p>
    <w:p w14:paraId="2E57960C" w14:textId="77777777" w:rsidR="00B20A6C" w:rsidRPr="008D590A" w:rsidRDefault="00B20A6C" w:rsidP="00B56161">
      <w:pPr>
        <w:pStyle w:val="KDNabrajanje"/>
        <w:numPr>
          <w:ilvl w:val="0"/>
          <w:numId w:val="22"/>
        </w:numPr>
        <w:spacing w:before="0"/>
        <w:ind w:left="714" w:hanging="357"/>
        <w:rPr>
          <w:rFonts w:cs="Arial"/>
        </w:rPr>
      </w:pPr>
      <w:r w:rsidRPr="008D590A">
        <w:rPr>
          <w:rFonts w:eastAsia="TimesNewRomanPSMT" w:cs="Arial"/>
          <w:bCs/>
          <w:iCs/>
        </w:rPr>
        <w:t>понуђач није доставио тражено средство обезбеђења;</w:t>
      </w:r>
    </w:p>
    <w:p w14:paraId="71241237" w14:textId="77777777" w:rsidR="00B20A6C" w:rsidRPr="008D590A" w:rsidRDefault="00B20A6C" w:rsidP="00B56161">
      <w:pPr>
        <w:pStyle w:val="KDNabrajanje"/>
        <w:numPr>
          <w:ilvl w:val="0"/>
          <w:numId w:val="22"/>
        </w:numPr>
        <w:spacing w:before="0"/>
        <w:ind w:left="714" w:hanging="357"/>
        <w:rPr>
          <w:rFonts w:eastAsia="TimesNewRomanPSMT" w:cs="Arial"/>
        </w:rPr>
      </w:pPr>
      <w:r w:rsidRPr="008D590A">
        <w:rPr>
          <w:rFonts w:eastAsia="TimesNewRomanPSMT" w:cs="Arial"/>
        </w:rPr>
        <w:t>је понуђени рок важења понуде краћи од прописаног;</w:t>
      </w:r>
    </w:p>
    <w:p w14:paraId="0FDBA93E" w14:textId="77777777" w:rsidR="00B20A6C" w:rsidRPr="008D590A" w:rsidRDefault="00B20A6C" w:rsidP="00B56161">
      <w:pPr>
        <w:pStyle w:val="KDNabrajanje"/>
        <w:numPr>
          <w:ilvl w:val="0"/>
          <w:numId w:val="22"/>
        </w:numPr>
        <w:spacing w:before="0"/>
        <w:ind w:left="714" w:hanging="357"/>
        <w:rPr>
          <w:rFonts w:cs="Arial"/>
        </w:rPr>
      </w:pPr>
      <w:r w:rsidRPr="008D590A">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78F85A4E" w14:textId="77777777" w:rsidR="00B20A6C" w:rsidRPr="008D590A" w:rsidRDefault="00B20A6C" w:rsidP="00B20A6C">
      <w:pPr>
        <w:spacing w:before="0"/>
        <w:rPr>
          <w:rFonts w:cs="Arial"/>
          <w:lang w:val="sr-Cyrl-CS"/>
        </w:rPr>
      </w:pPr>
    </w:p>
    <w:p w14:paraId="6AAD57AC" w14:textId="77777777" w:rsidR="00B20A6C" w:rsidRPr="008D590A" w:rsidRDefault="00B20A6C" w:rsidP="00B20A6C">
      <w:pPr>
        <w:spacing w:before="0"/>
        <w:rPr>
          <w:rFonts w:cs="Arial"/>
        </w:rPr>
      </w:pPr>
      <w:r w:rsidRPr="008D590A">
        <w:rPr>
          <w:rFonts w:cs="Arial"/>
          <w:lang w:val="ru-RU"/>
        </w:rPr>
        <w:t xml:space="preserve">Наручилац ће донети одлуку о обустави поступка јавне набавке у складу са чланом 109. </w:t>
      </w:r>
      <w:r w:rsidRPr="008D590A">
        <w:rPr>
          <w:rFonts w:cs="Arial"/>
        </w:rPr>
        <w:t>Закона.</w:t>
      </w:r>
    </w:p>
    <w:p w14:paraId="17094CB6" w14:textId="77777777" w:rsidR="00B20A6C" w:rsidRPr="008D590A"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042F65CC" w14:textId="77777777" w:rsidR="00B56161" w:rsidRPr="008D590A" w:rsidRDefault="00B56161" w:rsidP="00AC47F3">
      <w:pPr>
        <w:pStyle w:val="KDPodnaslov2"/>
        <w:numPr>
          <w:ilvl w:val="1"/>
          <w:numId w:val="24"/>
        </w:numPr>
        <w:spacing w:before="0"/>
        <w:jc w:val="both"/>
        <w:rPr>
          <w:rFonts w:cs="Arial"/>
          <w:lang w:val="ru-RU"/>
        </w:rPr>
      </w:pPr>
      <w:r w:rsidRPr="008D590A">
        <w:rPr>
          <w:rFonts w:cs="Arial"/>
          <w:lang w:val="ru-RU"/>
        </w:rPr>
        <w:t>Рок за доношење Одлуке о додели уговора/обустави</w:t>
      </w:r>
    </w:p>
    <w:p w14:paraId="2960FB15" w14:textId="77777777" w:rsidR="00B56161" w:rsidRPr="008D590A" w:rsidRDefault="00B56161" w:rsidP="00B56161">
      <w:pPr>
        <w:pStyle w:val="KDParagraf"/>
        <w:spacing w:before="0"/>
        <w:rPr>
          <w:rFonts w:eastAsia="TimesNewRomanPSMT" w:cs="Arial"/>
          <w:lang w:val="ru-RU"/>
        </w:rPr>
      </w:pPr>
      <w:r w:rsidRPr="008D590A">
        <w:rPr>
          <w:rFonts w:eastAsia="TimesNewRomanPSMT" w:cs="Arial"/>
          <w:lang w:val="ru-RU"/>
        </w:rPr>
        <w:t>Наручилац ће одлуку о додели уговора</w:t>
      </w:r>
      <w:r w:rsidRPr="008D590A">
        <w:rPr>
          <w:rFonts w:eastAsia="TimesNewRomanPSMT" w:cs="Arial"/>
          <w:i/>
          <w:lang w:val="ru-RU"/>
        </w:rPr>
        <w:t>/обустави поступка</w:t>
      </w:r>
      <w:r w:rsidRPr="008D590A">
        <w:rPr>
          <w:rFonts w:eastAsia="TimesNewRomanPSMT" w:cs="Arial"/>
          <w:lang w:val="ru-RU"/>
        </w:rPr>
        <w:t xml:space="preserve"> донети у року од максимално </w:t>
      </w:r>
      <w:r w:rsidRPr="008D590A">
        <w:rPr>
          <w:rFonts w:eastAsia="TimesNewRomanPSMT" w:cs="Arial"/>
          <w:lang w:val="sr-Cyrl-RS"/>
        </w:rPr>
        <w:t>25</w:t>
      </w:r>
      <w:r w:rsidRPr="008D590A">
        <w:rPr>
          <w:rFonts w:eastAsia="TimesNewRomanPSMT" w:cs="Arial"/>
          <w:lang w:val="ru-RU"/>
        </w:rPr>
        <w:t xml:space="preserve"> (</w:t>
      </w:r>
      <w:r w:rsidRPr="008D590A">
        <w:rPr>
          <w:rFonts w:eastAsia="TimesNewRomanPSMT" w:cs="Arial"/>
          <w:lang w:val="sr-Cyrl-RS"/>
        </w:rPr>
        <w:t>два</w:t>
      </w:r>
      <w:r w:rsidRPr="008D590A">
        <w:rPr>
          <w:rFonts w:eastAsia="TimesNewRomanPSMT" w:cs="Arial"/>
          <w:lang w:val="ru-RU"/>
        </w:rPr>
        <w:t>десет</w:t>
      </w:r>
      <w:r w:rsidRPr="008D590A">
        <w:rPr>
          <w:rFonts w:eastAsia="TimesNewRomanPSMT" w:cs="Arial"/>
          <w:lang w:val="sr-Cyrl-RS"/>
        </w:rPr>
        <w:t>пет</w:t>
      </w:r>
      <w:r w:rsidRPr="008D590A">
        <w:rPr>
          <w:rFonts w:eastAsia="TimesNewRomanPSMT" w:cs="Arial"/>
          <w:lang w:val="ru-RU"/>
        </w:rPr>
        <w:t>) дана од дана јавног отварања понуда. У случају обимности или сложености понуда, овај рок може бити 40 (четрдесет) дана од дана отварања понуда.</w:t>
      </w:r>
    </w:p>
    <w:p w14:paraId="088D2268" w14:textId="77777777" w:rsidR="00B56161" w:rsidRPr="008D590A" w:rsidRDefault="00B56161" w:rsidP="00B56161">
      <w:pPr>
        <w:pStyle w:val="KDParagraf"/>
        <w:spacing w:before="0"/>
        <w:rPr>
          <w:rFonts w:eastAsia="TimesNewRomanPSMT" w:cs="Arial"/>
          <w:lang w:val="ru-RU"/>
        </w:rPr>
      </w:pPr>
      <w:r w:rsidRPr="008D590A">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57DF7B1D" w14:textId="77777777" w:rsidR="008D2B23" w:rsidRPr="008D590A" w:rsidRDefault="008D2B23" w:rsidP="008D2B23">
      <w:pPr>
        <w:pStyle w:val="KDParagraf"/>
        <w:spacing w:before="0"/>
        <w:rPr>
          <w:rFonts w:eastAsia="TimesNewRomanPSMT" w:cs="Arial"/>
          <w:lang w:val="ru-RU"/>
        </w:rPr>
      </w:pPr>
    </w:p>
    <w:p w14:paraId="08ABB547" w14:textId="77777777" w:rsidR="008D2B23" w:rsidRPr="008D590A" w:rsidRDefault="008D2B23" w:rsidP="00AC47F3">
      <w:pPr>
        <w:pStyle w:val="KDPodnaslov2"/>
        <w:numPr>
          <w:ilvl w:val="1"/>
          <w:numId w:val="24"/>
        </w:numPr>
        <w:spacing w:before="0"/>
        <w:jc w:val="both"/>
        <w:rPr>
          <w:rFonts w:cs="Arial"/>
          <w:lang w:val="ru-RU"/>
        </w:rPr>
      </w:pPr>
      <w:bookmarkStart w:id="245" w:name="_Toc441651607"/>
      <w:bookmarkStart w:id="246" w:name="_Toc442559918"/>
      <w:r w:rsidRPr="008D590A">
        <w:rPr>
          <w:rFonts w:cs="Arial"/>
          <w:lang w:val="ru-RU"/>
        </w:rPr>
        <w:t>Н</w:t>
      </w:r>
      <w:r w:rsidRPr="008D590A">
        <w:rPr>
          <w:rFonts w:cs="Arial"/>
        </w:rPr>
        <w:t>егативне референце</w:t>
      </w:r>
      <w:bookmarkEnd w:id="245"/>
      <w:bookmarkEnd w:id="246"/>
    </w:p>
    <w:p w14:paraId="3E561A71" w14:textId="77777777" w:rsidR="008D2B23" w:rsidRPr="008D590A" w:rsidRDefault="008D2B23" w:rsidP="008D2B23">
      <w:pPr>
        <w:spacing w:before="0"/>
        <w:rPr>
          <w:rFonts w:cs="Arial"/>
          <w:lang w:val="ru-RU"/>
        </w:rPr>
      </w:pPr>
      <w:r w:rsidRPr="008D590A">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8413CFE" w14:textId="77777777" w:rsidR="008D2B23" w:rsidRPr="008D590A" w:rsidRDefault="008D2B23" w:rsidP="008D2B23">
      <w:pPr>
        <w:pStyle w:val="KDNabrajanje"/>
        <w:spacing w:before="0"/>
        <w:rPr>
          <w:rFonts w:cs="Arial"/>
        </w:rPr>
      </w:pPr>
      <w:r w:rsidRPr="008D590A">
        <w:rPr>
          <w:rFonts w:cs="Arial"/>
        </w:rPr>
        <w:t>поступао супротно забрани из чл. 23. и 25. Закона;</w:t>
      </w:r>
    </w:p>
    <w:p w14:paraId="49CD8AE1" w14:textId="77777777" w:rsidR="008D2B23" w:rsidRPr="008D590A" w:rsidRDefault="008D2B23" w:rsidP="008D2B23">
      <w:pPr>
        <w:pStyle w:val="KDNabrajanje"/>
        <w:spacing w:before="0"/>
        <w:rPr>
          <w:rFonts w:cs="Arial"/>
        </w:rPr>
      </w:pPr>
      <w:r w:rsidRPr="008D590A">
        <w:rPr>
          <w:rFonts w:cs="Arial"/>
        </w:rPr>
        <w:t>учинио повреду конкуренције;</w:t>
      </w:r>
    </w:p>
    <w:p w14:paraId="6D55B2D3" w14:textId="77777777" w:rsidR="008D2B23" w:rsidRPr="008D590A" w:rsidRDefault="008D2B23" w:rsidP="008D2B23">
      <w:pPr>
        <w:pStyle w:val="KDNabrajanje"/>
        <w:spacing w:before="0"/>
        <w:rPr>
          <w:rFonts w:cs="Arial"/>
        </w:rPr>
      </w:pPr>
      <w:r w:rsidRPr="008D590A">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0BBA47BC" w14:textId="77777777" w:rsidR="008D2B23" w:rsidRPr="008D590A" w:rsidRDefault="008D2B23" w:rsidP="008D2B23">
      <w:pPr>
        <w:pStyle w:val="KDNabrajanje"/>
        <w:spacing w:before="0"/>
        <w:rPr>
          <w:rFonts w:cs="Arial"/>
        </w:rPr>
      </w:pPr>
      <w:r w:rsidRPr="008D590A">
        <w:rPr>
          <w:rFonts w:cs="Arial"/>
        </w:rPr>
        <w:t>одбио да достави доказе и средства обезбеђења на шта се у понуди обавезао.</w:t>
      </w:r>
    </w:p>
    <w:p w14:paraId="045EAD2D" w14:textId="77777777" w:rsidR="008D2B23" w:rsidRPr="008D590A" w:rsidRDefault="008D2B23" w:rsidP="008D2B23">
      <w:pPr>
        <w:pStyle w:val="KDParagraf"/>
        <w:spacing w:before="0"/>
        <w:rPr>
          <w:rFonts w:cs="Arial"/>
          <w:lang w:val="ru-RU"/>
        </w:rPr>
      </w:pPr>
      <w:r w:rsidRPr="008D590A">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F263B77" w14:textId="77777777" w:rsidR="008D2B23" w:rsidRPr="008D590A" w:rsidRDefault="008D2B23" w:rsidP="008D2B23">
      <w:pPr>
        <w:pStyle w:val="KDParagraf"/>
        <w:spacing w:before="0"/>
        <w:rPr>
          <w:rFonts w:cs="Arial"/>
        </w:rPr>
      </w:pPr>
      <w:r w:rsidRPr="008D590A">
        <w:rPr>
          <w:rFonts w:cs="Arial"/>
        </w:rPr>
        <w:t>Доказ наведеног може бити:</w:t>
      </w:r>
    </w:p>
    <w:p w14:paraId="38C40CD6" w14:textId="77777777" w:rsidR="008D2B23" w:rsidRPr="008D590A" w:rsidRDefault="008D2B23" w:rsidP="008D2B23">
      <w:pPr>
        <w:pStyle w:val="KDNabrajanje"/>
        <w:spacing w:before="0"/>
        <w:rPr>
          <w:rFonts w:cs="Arial"/>
        </w:rPr>
      </w:pPr>
      <w:r w:rsidRPr="008D590A">
        <w:rPr>
          <w:rFonts w:cs="Arial"/>
        </w:rPr>
        <w:t>правоснажна судска одлука или коначна одлука другог надлежног органа;</w:t>
      </w:r>
    </w:p>
    <w:p w14:paraId="542D47F4" w14:textId="77777777" w:rsidR="008D2B23" w:rsidRPr="008D590A" w:rsidRDefault="008D2B23" w:rsidP="008D2B23">
      <w:pPr>
        <w:pStyle w:val="KDNabrajanje"/>
        <w:spacing w:before="0"/>
        <w:rPr>
          <w:rFonts w:cs="Arial"/>
        </w:rPr>
      </w:pPr>
      <w:r w:rsidRPr="008D590A">
        <w:rPr>
          <w:rFonts w:cs="Arial"/>
        </w:rPr>
        <w:t>исправа о реализованом средству обезбеђења испуњења обавеза у поступку јавне набавке или испуњења уговорних обавеза;</w:t>
      </w:r>
    </w:p>
    <w:p w14:paraId="682E5027" w14:textId="77777777" w:rsidR="008D2B23" w:rsidRPr="008D590A" w:rsidRDefault="008D2B23" w:rsidP="008D2B23">
      <w:pPr>
        <w:pStyle w:val="KDNabrajanje"/>
        <w:spacing w:before="0"/>
        <w:rPr>
          <w:rFonts w:cs="Arial"/>
        </w:rPr>
      </w:pPr>
      <w:r w:rsidRPr="008D590A">
        <w:rPr>
          <w:rFonts w:cs="Arial"/>
        </w:rPr>
        <w:t>исправа о наплаћеној уговорној казни;</w:t>
      </w:r>
    </w:p>
    <w:p w14:paraId="53C5D351" w14:textId="77777777" w:rsidR="008D2B23" w:rsidRPr="008D590A" w:rsidRDefault="008D2B23" w:rsidP="008D2B23">
      <w:pPr>
        <w:pStyle w:val="KDNabrajanje"/>
        <w:spacing w:before="0"/>
        <w:rPr>
          <w:rFonts w:cs="Arial"/>
        </w:rPr>
      </w:pPr>
      <w:r w:rsidRPr="008D590A">
        <w:rPr>
          <w:rFonts w:cs="Arial"/>
        </w:rPr>
        <w:t>рекламације потрошача, односно корисника, ако нису отклоњене у уговореном року;</w:t>
      </w:r>
    </w:p>
    <w:p w14:paraId="67489A86" w14:textId="77777777" w:rsidR="008D2B23" w:rsidRPr="008D590A" w:rsidRDefault="008D2B23" w:rsidP="008D2B23">
      <w:pPr>
        <w:pStyle w:val="KDNabrajanje"/>
        <w:spacing w:before="0"/>
        <w:rPr>
          <w:rFonts w:cs="Arial"/>
        </w:rPr>
      </w:pPr>
      <w:r w:rsidRPr="008D590A">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75CE72F" w14:textId="77777777" w:rsidR="008D2B23" w:rsidRPr="008D590A" w:rsidRDefault="008D2B23" w:rsidP="008D2B23">
      <w:pPr>
        <w:pStyle w:val="KDNabrajanje"/>
        <w:spacing w:before="0"/>
        <w:rPr>
          <w:rFonts w:cs="Arial"/>
        </w:rPr>
      </w:pPr>
      <w:r w:rsidRPr="008D590A">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21DF47A" w14:textId="77777777" w:rsidR="008D2B23" w:rsidRPr="008D590A" w:rsidRDefault="008D2B23" w:rsidP="008D2B23">
      <w:pPr>
        <w:pStyle w:val="KDNabrajanje"/>
        <w:spacing w:before="0"/>
        <w:rPr>
          <w:rFonts w:cs="Arial"/>
        </w:rPr>
      </w:pPr>
      <w:r w:rsidRPr="008D590A">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238D693" w14:textId="77777777" w:rsidR="008D2B23" w:rsidRPr="008D590A" w:rsidRDefault="008D2B23" w:rsidP="008D2B23">
      <w:pPr>
        <w:pStyle w:val="KDParagraf"/>
        <w:spacing w:before="0"/>
        <w:rPr>
          <w:rFonts w:cs="Arial"/>
          <w:lang w:val="ru-RU"/>
        </w:rPr>
      </w:pPr>
      <w:r w:rsidRPr="008D590A">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598C6865" w14:textId="77777777" w:rsidR="008D2B23" w:rsidRPr="008D590A" w:rsidRDefault="008D2B23" w:rsidP="008D2B23">
      <w:pPr>
        <w:pStyle w:val="KDParagraf"/>
        <w:spacing w:before="0"/>
        <w:rPr>
          <w:rFonts w:cs="Arial"/>
          <w:lang w:val="ru-RU" w:bidi="en-US"/>
        </w:rPr>
      </w:pPr>
      <w:r w:rsidRPr="008D590A">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A8DBDDC" w14:textId="77777777" w:rsidR="008D2B23" w:rsidRPr="008D590A" w:rsidRDefault="008D2B23" w:rsidP="008D2B23">
      <w:pPr>
        <w:pStyle w:val="KDParagraf"/>
        <w:spacing w:before="0"/>
        <w:rPr>
          <w:rFonts w:cs="Arial"/>
          <w:lang w:val="ru-RU" w:bidi="en-US"/>
        </w:rPr>
      </w:pPr>
    </w:p>
    <w:p w14:paraId="2AB9A998" w14:textId="77777777" w:rsidR="008D2B23" w:rsidRPr="008D590A" w:rsidRDefault="008D2B23" w:rsidP="00AC47F3">
      <w:pPr>
        <w:pStyle w:val="KDPodnaslov2"/>
        <w:numPr>
          <w:ilvl w:val="1"/>
          <w:numId w:val="24"/>
        </w:numPr>
        <w:spacing w:before="0"/>
        <w:jc w:val="both"/>
        <w:rPr>
          <w:rFonts w:cs="Arial"/>
        </w:rPr>
      </w:pPr>
      <w:bookmarkStart w:id="247" w:name="_Toc441651608"/>
      <w:bookmarkStart w:id="248" w:name="_Toc442559919"/>
      <w:r w:rsidRPr="008D590A">
        <w:rPr>
          <w:rFonts w:cs="Arial"/>
        </w:rPr>
        <w:t>Увид у документацију</w:t>
      </w:r>
      <w:bookmarkEnd w:id="247"/>
      <w:bookmarkEnd w:id="248"/>
    </w:p>
    <w:p w14:paraId="2FABEBAF" w14:textId="77777777" w:rsidR="008D2B23" w:rsidRPr="008D590A" w:rsidRDefault="008D2B23" w:rsidP="008D2B23">
      <w:pPr>
        <w:pStyle w:val="KDParagraf"/>
        <w:spacing w:before="0"/>
        <w:rPr>
          <w:rFonts w:cs="Arial"/>
          <w:lang w:val="ru-RU" w:bidi="en-US"/>
        </w:rPr>
      </w:pPr>
      <w:r w:rsidRPr="008D590A">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717D6CA4" w14:textId="77777777" w:rsidR="008D2B23" w:rsidRPr="008D590A" w:rsidRDefault="008D2B23" w:rsidP="008D2B23">
      <w:pPr>
        <w:pStyle w:val="KDParagraf"/>
        <w:spacing w:before="0"/>
        <w:rPr>
          <w:rFonts w:cs="Arial"/>
          <w:lang w:bidi="en-US"/>
        </w:rPr>
      </w:pPr>
      <w:r w:rsidRPr="008D590A">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8D590A">
        <w:rPr>
          <w:rFonts w:cs="Arial"/>
          <w:lang w:bidi="en-US"/>
        </w:rPr>
        <w:t>Закона.</w:t>
      </w:r>
    </w:p>
    <w:p w14:paraId="73BDC823" w14:textId="77777777" w:rsidR="008D2B23" w:rsidRPr="008D590A" w:rsidRDefault="008D2B23" w:rsidP="008D2B23">
      <w:pPr>
        <w:pStyle w:val="KDParagraf"/>
        <w:spacing w:before="0"/>
        <w:rPr>
          <w:rFonts w:cs="Arial"/>
          <w:lang w:bidi="en-US"/>
        </w:rPr>
      </w:pPr>
    </w:p>
    <w:p w14:paraId="52B3CA98" w14:textId="77777777" w:rsidR="008D2B23" w:rsidRPr="008D590A" w:rsidRDefault="008D2B23" w:rsidP="00AC47F3">
      <w:pPr>
        <w:pStyle w:val="KDPodnaslov2"/>
        <w:numPr>
          <w:ilvl w:val="1"/>
          <w:numId w:val="24"/>
        </w:numPr>
        <w:spacing w:before="0"/>
        <w:jc w:val="both"/>
        <w:rPr>
          <w:rFonts w:cs="Arial"/>
        </w:rPr>
      </w:pPr>
      <w:bookmarkStart w:id="249" w:name="_Toc441651609"/>
      <w:bookmarkStart w:id="250" w:name="_Toc442559920"/>
      <w:r w:rsidRPr="008D590A">
        <w:rPr>
          <w:rFonts w:cs="Arial"/>
          <w:lang w:val="ru-RU"/>
        </w:rPr>
        <w:t>З</w:t>
      </w:r>
      <w:r w:rsidRPr="008D590A">
        <w:rPr>
          <w:rFonts w:cs="Arial"/>
        </w:rPr>
        <w:t>аштита права понуђача</w:t>
      </w:r>
      <w:bookmarkEnd w:id="249"/>
      <w:bookmarkEnd w:id="250"/>
    </w:p>
    <w:p w14:paraId="56700801" w14:textId="77777777" w:rsidR="00886827" w:rsidRPr="008D590A" w:rsidRDefault="00886827" w:rsidP="00886827">
      <w:pPr>
        <w:pStyle w:val="KDParagraf"/>
        <w:spacing w:before="0"/>
        <w:rPr>
          <w:rFonts w:cs="Arial"/>
          <w:lang w:val="ru-RU" w:bidi="en-US"/>
        </w:rPr>
      </w:pPr>
      <w:r w:rsidRPr="008D590A">
        <w:rPr>
          <w:rFonts w:cs="Arial"/>
          <w:lang w:val="ru-RU"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w:t>
      </w:r>
      <w:r w:rsidRPr="008D590A">
        <w:rPr>
          <w:rFonts w:cs="Arial"/>
          <w:lang w:val="ru-RU" w:bidi="en-US"/>
        </w:rPr>
        <w:lastRenderedPageBreak/>
        <w:t>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2EFDF96" w14:textId="77777777" w:rsidR="00886827" w:rsidRPr="008D590A" w:rsidRDefault="00886827" w:rsidP="00886827">
      <w:pPr>
        <w:pStyle w:val="KDParagraf"/>
        <w:spacing w:before="0"/>
        <w:rPr>
          <w:rFonts w:cs="Arial"/>
          <w:lang w:val="ru-RU" w:bidi="en-US"/>
        </w:rPr>
      </w:pPr>
    </w:p>
    <w:p w14:paraId="6761536F" w14:textId="77777777" w:rsidR="00886827" w:rsidRPr="008D590A" w:rsidRDefault="00886827" w:rsidP="00886827">
      <w:pPr>
        <w:pStyle w:val="KDParagraf"/>
        <w:spacing w:before="0"/>
        <w:rPr>
          <w:rFonts w:cs="Arial"/>
          <w:b/>
          <w:lang w:val="ru-RU" w:bidi="en-US"/>
        </w:rPr>
      </w:pPr>
      <w:r w:rsidRPr="008D590A">
        <w:rPr>
          <w:rFonts w:cs="Arial"/>
          <w:b/>
          <w:lang w:val="ru-RU" w:bidi="en-US"/>
        </w:rPr>
        <w:t>Рокови и начин подношења захтева за заштиту права:</w:t>
      </w:r>
    </w:p>
    <w:p w14:paraId="1BCAB047" w14:textId="2058ACB1" w:rsidR="00886827" w:rsidRPr="008D590A" w:rsidRDefault="00886827" w:rsidP="00886827">
      <w:pPr>
        <w:pStyle w:val="KDParagraf"/>
        <w:spacing w:before="0"/>
        <w:rPr>
          <w:rFonts w:cs="Arial"/>
          <w:lang w:val="ru-RU" w:bidi="en-US"/>
        </w:rPr>
      </w:pPr>
      <w:r w:rsidRPr="008D590A">
        <w:rPr>
          <w:rFonts w:cs="Arial"/>
          <w:lang w:val="ru-RU" w:bidi="en-US"/>
        </w:rPr>
        <w:t>Захтев за заштиту права подноси се лично или путем поште на адресу: ЈП „Електропривреда Србије“ Бео</w:t>
      </w:r>
      <w:r w:rsidR="003E0D90" w:rsidRPr="008D590A">
        <w:rPr>
          <w:rFonts w:cs="Arial"/>
          <w:lang w:val="ru-RU" w:bidi="en-US"/>
        </w:rPr>
        <w:t xml:space="preserve">град - </w:t>
      </w:r>
      <w:r w:rsidR="00D03107" w:rsidRPr="008D590A">
        <w:rPr>
          <w:rFonts w:cs="Arial"/>
          <w:lang w:val="sr-Cyrl-CS" w:bidi="en-US"/>
        </w:rPr>
        <w:t>о</w:t>
      </w:r>
      <w:r w:rsidR="00C14152" w:rsidRPr="008D590A">
        <w:rPr>
          <w:rFonts w:cs="Arial"/>
          <w:lang w:val="sr-Cyrl-RS" w:bidi="en-US"/>
        </w:rPr>
        <w:t xml:space="preserve">гранак </w:t>
      </w:r>
      <w:r w:rsidR="003E0D90" w:rsidRPr="008D590A">
        <w:rPr>
          <w:rFonts w:cs="Arial"/>
          <w:lang w:val="sr-Cyrl-RS" w:bidi="en-US"/>
        </w:rPr>
        <w:t>ТЕ-КО Костолац, улица Николе Тесле бр.5-7, 12208 Костолац,</w:t>
      </w:r>
      <w:r w:rsidRPr="008D590A">
        <w:rPr>
          <w:rFonts w:cs="Arial"/>
          <w:lang w:val="ru-RU" w:bidi="en-US"/>
        </w:rPr>
        <w:t xml:space="preserve"> са назнаком </w:t>
      </w:r>
      <w:r w:rsidR="003E0D90" w:rsidRPr="008D590A">
        <w:rPr>
          <w:rFonts w:cs="Arial"/>
          <w:lang w:val="ru-RU" w:bidi="en-US"/>
        </w:rPr>
        <w:t xml:space="preserve">Захтев за заштиту права за </w:t>
      </w:r>
      <w:r w:rsidR="00943700" w:rsidRPr="00F13383">
        <w:rPr>
          <w:rFonts w:cs="Arial"/>
          <w:b/>
          <w:lang w:val="ru-RU" w:bidi="en-US"/>
        </w:rPr>
        <w:t>ЈН/</w:t>
      </w:r>
      <w:r w:rsidR="00CA1B23">
        <w:rPr>
          <w:rFonts w:cs="Arial"/>
          <w:b/>
          <w:lang w:val="ru-RU" w:bidi="en-US"/>
        </w:rPr>
        <w:t>3100/0098/2020</w:t>
      </w:r>
      <w:r w:rsidRPr="008D590A">
        <w:rPr>
          <w:rFonts w:cs="Arial"/>
          <w:lang w:val="ru-RU" w:bidi="en-US"/>
        </w:rPr>
        <w:t>, а копија се истовремено доставља Републичкој комисији.</w:t>
      </w:r>
    </w:p>
    <w:p w14:paraId="49D95D4C" w14:textId="6E105DBB" w:rsidR="00886827" w:rsidRPr="008D590A" w:rsidRDefault="00886827" w:rsidP="00886827">
      <w:pPr>
        <w:pStyle w:val="KDParagraf"/>
        <w:spacing w:before="0"/>
        <w:rPr>
          <w:rFonts w:cs="Arial"/>
          <w:lang w:val="sr-Cyrl-CS" w:bidi="en-US"/>
        </w:rPr>
      </w:pPr>
      <w:r w:rsidRPr="008D590A">
        <w:rPr>
          <w:rFonts w:cs="Arial"/>
          <w:lang w:val="ru-RU" w:bidi="en-US"/>
        </w:rPr>
        <w:t xml:space="preserve">Захтев за заштиту права се може доставити и путем електронске поште на </w:t>
      </w:r>
      <w:r w:rsidRPr="008D590A">
        <w:rPr>
          <w:rFonts w:cs="Arial"/>
          <w:lang w:bidi="en-US"/>
        </w:rPr>
        <w:t>e</w:t>
      </w:r>
      <w:r w:rsidRPr="008D590A">
        <w:rPr>
          <w:rFonts w:cs="Arial"/>
          <w:lang w:val="ru-RU" w:bidi="en-US"/>
        </w:rPr>
        <w:t>-</w:t>
      </w:r>
      <w:r w:rsidRPr="008D590A">
        <w:rPr>
          <w:rFonts w:cs="Arial"/>
          <w:lang w:bidi="en-US"/>
        </w:rPr>
        <w:t>mail</w:t>
      </w:r>
      <w:r w:rsidR="00C84CBA" w:rsidRPr="008D590A">
        <w:rPr>
          <w:rFonts w:cs="Arial"/>
          <w:lang w:val="sr-Cyrl-RS" w:bidi="en-US"/>
        </w:rPr>
        <w:t xml:space="preserve"> адресу</w:t>
      </w:r>
      <w:r w:rsidR="00C84CBA" w:rsidRPr="008D590A">
        <w:rPr>
          <w:rFonts w:cs="Arial"/>
          <w:lang w:val="ru-RU" w:bidi="en-US"/>
        </w:rPr>
        <w:t>:</w:t>
      </w:r>
      <w:r w:rsidR="00C84CBA" w:rsidRPr="008D590A">
        <w:rPr>
          <w:rFonts w:cs="Arial"/>
          <w:lang w:val="ru-RU"/>
        </w:rPr>
        <w:t xml:space="preserve"> </w:t>
      </w:r>
      <w:r w:rsidR="00CA1B23">
        <w:rPr>
          <w:rFonts w:cs="Arial"/>
          <w:b/>
        </w:rPr>
        <w:t>milena.masic</w:t>
      </w:r>
      <w:r w:rsidR="00CA1B23" w:rsidRPr="00904D12">
        <w:rPr>
          <w:rFonts w:cs="Arial"/>
          <w:b/>
        </w:rPr>
        <w:t>@</w:t>
      </w:r>
      <w:r w:rsidR="00CA1B23" w:rsidRPr="008D590A">
        <w:rPr>
          <w:rFonts w:cs="Arial"/>
          <w:b/>
        </w:rPr>
        <w:t>te</w:t>
      </w:r>
      <w:r w:rsidR="00CA1B23" w:rsidRPr="00904D12">
        <w:rPr>
          <w:rFonts w:cs="Arial"/>
          <w:b/>
        </w:rPr>
        <w:t>-</w:t>
      </w:r>
      <w:r w:rsidR="00CA1B23" w:rsidRPr="008D590A">
        <w:rPr>
          <w:rFonts w:cs="Arial"/>
          <w:b/>
        </w:rPr>
        <w:t>ko</w:t>
      </w:r>
      <w:r w:rsidR="00CA1B23" w:rsidRPr="00904D12">
        <w:rPr>
          <w:rFonts w:cs="Arial"/>
          <w:b/>
        </w:rPr>
        <w:t>.</w:t>
      </w:r>
      <w:r w:rsidR="00CA1B23" w:rsidRPr="008D590A">
        <w:rPr>
          <w:rFonts w:cs="Arial"/>
          <w:b/>
        </w:rPr>
        <w:t>rs</w:t>
      </w:r>
      <w:r w:rsidR="00C84CBA" w:rsidRPr="008D590A">
        <w:rPr>
          <w:rFonts w:cs="Arial"/>
          <w:b/>
          <w:lang w:val="sr-Cyrl-RS" w:bidi="en-US"/>
        </w:rPr>
        <w:t>,</w:t>
      </w:r>
      <w:r w:rsidRPr="008D590A">
        <w:rPr>
          <w:rFonts w:cs="Arial"/>
          <w:lang w:val="ru-RU" w:bidi="en-US"/>
        </w:rPr>
        <w:t xml:space="preserve"> радним данима (понедељак-петак) од </w:t>
      </w:r>
      <w:r w:rsidR="00213678" w:rsidRPr="008D590A">
        <w:rPr>
          <w:rFonts w:cs="Arial"/>
          <w:lang w:val="ru-RU" w:bidi="en-US"/>
        </w:rPr>
        <w:t>7:</w:t>
      </w:r>
      <w:r w:rsidR="008824F8" w:rsidRPr="008D590A">
        <w:rPr>
          <w:rFonts w:cs="Arial"/>
          <w:lang w:val="ru-RU" w:bidi="en-US"/>
        </w:rPr>
        <w:t>00 до 1</w:t>
      </w:r>
      <w:r w:rsidR="00C14152" w:rsidRPr="008D590A">
        <w:rPr>
          <w:rFonts w:cs="Arial"/>
          <w:lang w:val="sr-Cyrl-RS" w:bidi="en-US"/>
        </w:rPr>
        <w:t>5</w:t>
      </w:r>
      <w:r w:rsidR="00213678" w:rsidRPr="008D590A">
        <w:rPr>
          <w:rFonts w:cs="Arial"/>
          <w:lang w:val="ru-RU" w:bidi="en-US"/>
        </w:rPr>
        <w:t>:</w:t>
      </w:r>
      <w:r w:rsidRPr="008D590A">
        <w:rPr>
          <w:rFonts w:cs="Arial"/>
          <w:lang w:val="ru-RU" w:bidi="en-US"/>
        </w:rPr>
        <w:t>00 часова.</w:t>
      </w:r>
    </w:p>
    <w:p w14:paraId="32DD0DB8" w14:textId="77777777" w:rsidR="00886827" w:rsidRPr="008D590A" w:rsidRDefault="00886827" w:rsidP="008824F8">
      <w:pPr>
        <w:pStyle w:val="KDParagraf"/>
        <w:spacing w:before="0"/>
        <w:rPr>
          <w:rFonts w:cs="Arial"/>
          <w:lang w:val="ru-RU" w:bidi="en-US"/>
        </w:rPr>
      </w:pPr>
      <w:r w:rsidRPr="008D590A">
        <w:rPr>
          <w:rFonts w:cs="Arial"/>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5640EE7" w14:textId="04BA9E32" w:rsidR="00886827" w:rsidRPr="008D590A" w:rsidRDefault="00886827" w:rsidP="008824F8">
      <w:pPr>
        <w:pStyle w:val="KDParagraf"/>
        <w:spacing w:before="0"/>
        <w:rPr>
          <w:rFonts w:cs="Arial"/>
          <w:lang w:val="ru-RU" w:bidi="en-US"/>
        </w:rPr>
      </w:pPr>
      <w:r w:rsidRPr="008D590A">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8D590A">
        <w:rPr>
          <w:rFonts w:cs="Arial"/>
          <w:lang w:val="ru-RU" w:bidi="en-US"/>
        </w:rPr>
        <w:t xml:space="preserve"> 7 (седам</w:t>
      </w:r>
      <w:r w:rsidR="007C43F5" w:rsidRPr="008D590A">
        <w:rPr>
          <w:rFonts w:cs="Arial"/>
          <w:lang w:val="ru-RU" w:bidi="en-US"/>
        </w:rPr>
        <w:t xml:space="preserve">) </w:t>
      </w:r>
      <w:r w:rsidRPr="008D590A">
        <w:rPr>
          <w:rFonts w:cs="Arial"/>
          <w:lang w:val="ru-RU" w:bidi="en-US"/>
        </w:rPr>
        <w:t xml:space="preserve">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4A9CA390" w14:textId="77777777" w:rsidR="00886827" w:rsidRPr="008D590A" w:rsidRDefault="00886827" w:rsidP="00886827">
      <w:pPr>
        <w:pStyle w:val="KDParagraf"/>
        <w:spacing w:before="0"/>
        <w:rPr>
          <w:rFonts w:cs="Arial"/>
          <w:lang w:val="ru-RU" w:bidi="en-US"/>
        </w:rPr>
      </w:pPr>
      <w:r w:rsidRPr="008D590A">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763B9783" w14:textId="770F0667" w:rsidR="00886827" w:rsidRPr="008D590A" w:rsidRDefault="00886827" w:rsidP="00886827">
      <w:pPr>
        <w:pStyle w:val="KDParagraf"/>
        <w:spacing w:before="0"/>
        <w:rPr>
          <w:rFonts w:cs="Arial"/>
          <w:lang w:val="ru-RU" w:bidi="en-US"/>
        </w:rPr>
      </w:pPr>
      <w:r w:rsidRPr="008D590A">
        <w:rPr>
          <w:rFonts w:cs="Arial"/>
          <w:lang w:val="ru-RU" w:bidi="en-US"/>
        </w:rPr>
        <w:t>После доношења одлуке о додели уговора</w:t>
      </w:r>
      <w:r w:rsidR="008F7F28" w:rsidRPr="008D590A">
        <w:rPr>
          <w:rFonts w:cs="Arial"/>
          <w:lang w:val="ru-RU" w:bidi="en-US"/>
        </w:rPr>
        <w:t xml:space="preserve">  и</w:t>
      </w:r>
      <w:r w:rsidRPr="008D590A">
        <w:rPr>
          <w:rFonts w:cs="Arial"/>
          <w:lang w:val="ru-RU" w:bidi="en-US"/>
        </w:rPr>
        <w:t xml:space="preserve"> одлуке о обустави поступка, рок за подношење захтева за заштиту права је </w:t>
      </w:r>
      <w:r w:rsidR="0008263C" w:rsidRPr="008D590A">
        <w:rPr>
          <w:rFonts w:cs="Arial"/>
          <w:lang w:val="sr-Cyrl-RS" w:bidi="en-US"/>
        </w:rPr>
        <w:t>10</w:t>
      </w:r>
      <w:r w:rsidR="008F7F28" w:rsidRPr="008D590A">
        <w:rPr>
          <w:rFonts w:cs="Arial"/>
          <w:lang w:val="ru-RU" w:bidi="en-US"/>
        </w:rPr>
        <w:t xml:space="preserve"> (</w:t>
      </w:r>
      <w:r w:rsidR="0008263C" w:rsidRPr="008D590A">
        <w:rPr>
          <w:rFonts w:cs="Arial"/>
          <w:lang w:val="sr-Cyrl-RS" w:bidi="en-US"/>
        </w:rPr>
        <w:t>десет</w:t>
      </w:r>
      <w:r w:rsidR="008F7F28" w:rsidRPr="008D590A">
        <w:rPr>
          <w:rFonts w:cs="Arial"/>
          <w:lang w:val="ru-RU" w:bidi="en-US"/>
        </w:rPr>
        <w:t>)</w:t>
      </w:r>
      <w:r w:rsidRPr="008D590A">
        <w:rPr>
          <w:rFonts w:cs="Arial"/>
          <w:lang w:val="ru-RU" w:bidi="en-US"/>
        </w:rPr>
        <w:t xml:space="preserve"> дана од дана објављивања одлуке на Порталу јавних набавки. </w:t>
      </w:r>
    </w:p>
    <w:p w14:paraId="67307260" w14:textId="77777777" w:rsidR="00886827" w:rsidRPr="008D590A" w:rsidRDefault="00886827" w:rsidP="00886827">
      <w:pPr>
        <w:pStyle w:val="KDParagraf"/>
        <w:spacing w:before="0"/>
        <w:rPr>
          <w:rFonts w:cs="Arial"/>
          <w:lang w:val="ru-RU" w:bidi="en-US"/>
        </w:rPr>
      </w:pPr>
      <w:r w:rsidRPr="008D590A">
        <w:rPr>
          <w:rFonts w:cs="Arial"/>
          <w:lang w:val="ru-RU" w:bidi="en-US"/>
        </w:rPr>
        <w:t xml:space="preserve">Захтев за заштиту права не задржава даље активности наручиоца у поступку јавне набавке у складу са одредбама члана 150. ЗЈН. </w:t>
      </w:r>
    </w:p>
    <w:p w14:paraId="48A0BB65" w14:textId="77777777" w:rsidR="008824F8" w:rsidRPr="008D590A" w:rsidRDefault="00886827" w:rsidP="008824F8">
      <w:pPr>
        <w:pStyle w:val="KDParagraf"/>
        <w:spacing w:before="0"/>
        <w:rPr>
          <w:rFonts w:cs="Arial"/>
          <w:lang w:val="sr-Cyrl-CS" w:bidi="en-US"/>
        </w:rPr>
      </w:pPr>
      <w:r w:rsidRPr="008D590A">
        <w:rPr>
          <w:rFonts w:cs="Arial"/>
          <w:lang w:val="ru-RU"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5941E875" w14:textId="77777777" w:rsidR="008824F8" w:rsidRPr="008D590A" w:rsidRDefault="008824F8" w:rsidP="008824F8">
      <w:pPr>
        <w:pStyle w:val="KDParagraf"/>
        <w:spacing w:before="0"/>
        <w:rPr>
          <w:rFonts w:cs="Arial"/>
          <w:lang w:val="ru-RU" w:bidi="en-US"/>
        </w:rPr>
      </w:pPr>
      <w:r w:rsidRPr="008D590A">
        <w:rPr>
          <w:rFonts w:cs="Arial"/>
          <w:lang w:val="sr-Cyrl-CS" w:bidi="en-US"/>
        </w:rPr>
        <w:t>Н</w:t>
      </w:r>
      <w:r w:rsidRPr="008D590A">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8D590A">
        <w:rPr>
          <w:rFonts w:cs="Arial"/>
          <w:lang w:val="ru-RU" w:eastAsia="sr-Latn-CS"/>
        </w:rPr>
        <w:t xml:space="preserve"> тад</w:t>
      </w:r>
      <w:r w:rsidRPr="008D590A">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507FB761" w14:textId="77777777" w:rsidR="00886827" w:rsidRPr="008D590A" w:rsidRDefault="00886827" w:rsidP="00886827">
      <w:pPr>
        <w:pStyle w:val="KDParagraf"/>
        <w:spacing w:before="0"/>
        <w:rPr>
          <w:rFonts w:cs="Arial"/>
          <w:lang w:val="ru-RU" w:bidi="en-US"/>
        </w:rPr>
      </w:pPr>
    </w:p>
    <w:p w14:paraId="4EAAED23" w14:textId="77777777" w:rsidR="00886827" w:rsidRPr="008D590A" w:rsidRDefault="00886827" w:rsidP="00886827">
      <w:pPr>
        <w:pStyle w:val="KDParagraf"/>
        <w:spacing w:before="0"/>
        <w:rPr>
          <w:rFonts w:cs="Arial"/>
          <w:lang w:val="ru-RU" w:bidi="en-US"/>
        </w:rPr>
      </w:pPr>
      <w:r w:rsidRPr="008D590A">
        <w:rPr>
          <w:rFonts w:cs="Arial"/>
          <w:b/>
          <w:lang w:val="ru-RU" w:bidi="en-US"/>
        </w:rPr>
        <w:t>Детаљно упутство о садржини потпуног захтева за заштиту права</w:t>
      </w:r>
      <w:r w:rsidRPr="008D590A">
        <w:rPr>
          <w:rFonts w:cs="Arial"/>
          <w:lang w:val="ru-RU" w:bidi="en-US"/>
        </w:rPr>
        <w:t xml:space="preserve"> у складу са чланом   151. став 1. тач. 1) – 7) ЗЈН:</w:t>
      </w:r>
    </w:p>
    <w:p w14:paraId="0E583CF2" w14:textId="77777777" w:rsidR="00886827" w:rsidRPr="008D590A" w:rsidRDefault="00886827" w:rsidP="00886827">
      <w:pPr>
        <w:pStyle w:val="KDParagraf"/>
        <w:spacing w:before="0"/>
        <w:rPr>
          <w:rFonts w:cs="Arial"/>
          <w:lang w:val="ru-RU" w:bidi="en-US"/>
        </w:rPr>
      </w:pPr>
      <w:r w:rsidRPr="008D590A">
        <w:rPr>
          <w:rFonts w:cs="Arial"/>
          <w:lang w:val="ru-RU" w:bidi="en-US"/>
        </w:rPr>
        <w:t>Захтев за заштиту права садржи:</w:t>
      </w:r>
    </w:p>
    <w:p w14:paraId="6A26D299" w14:textId="77777777" w:rsidR="00886827" w:rsidRPr="008D590A" w:rsidRDefault="00886827" w:rsidP="00886827">
      <w:pPr>
        <w:pStyle w:val="KDParagraf"/>
        <w:spacing w:before="0"/>
        <w:rPr>
          <w:rFonts w:cs="Arial"/>
          <w:lang w:val="ru-RU" w:bidi="en-US"/>
        </w:rPr>
      </w:pPr>
      <w:r w:rsidRPr="008D590A">
        <w:rPr>
          <w:rFonts w:cs="Arial"/>
          <w:lang w:val="ru-RU" w:bidi="en-US"/>
        </w:rPr>
        <w:t>1) назив и адресу подносиоца захтева и лице за контакт</w:t>
      </w:r>
    </w:p>
    <w:p w14:paraId="6E6A2ABF" w14:textId="77777777" w:rsidR="00886827" w:rsidRPr="008D590A" w:rsidRDefault="00886827" w:rsidP="00886827">
      <w:pPr>
        <w:pStyle w:val="KDParagraf"/>
        <w:spacing w:before="0"/>
        <w:rPr>
          <w:rFonts w:cs="Arial"/>
          <w:lang w:val="ru-RU" w:bidi="en-US"/>
        </w:rPr>
      </w:pPr>
      <w:r w:rsidRPr="008D590A">
        <w:rPr>
          <w:rFonts w:cs="Arial"/>
          <w:lang w:val="ru-RU" w:bidi="en-US"/>
        </w:rPr>
        <w:t>2) назив и адресу наручиоца</w:t>
      </w:r>
    </w:p>
    <w:p w14:paraId="79F6C231" w14:textId="77777777" w:rsidR="00886827" w:rsidRPr="008D590A" w:rsidRDefault="00886827" w:rsidP="00886827">
      <w:pPr>
        <w:pStyle w:val="KDParagraf"/>
        <w:spacing w:before="0"/>
        <w:rPr>
          <w:rFonts w:cs="Arial"/>
          <w:lang w:val="ru-RU" w:bidi="en-US"/>
        </w:rPr>
      </w:pPr>
      <w:r w:rsidRPr="008D590A">
        <w:rPr>
          <w:rFonts w:cs="Arial"/>
          <w:lang w:val="ru-RU" w:bidi="en-US"/>
        </w:rPr>
        <w:t>3) податке о јавној набавци која је предмет захтева, односно о одлуци наручиоца</w:t>
      </w:r>
    </w:p>
    <w:p w14:paraId="0A84C5B8" w14:textId="77777777" w:rsidR="00886827" w:rsidRPr="008D590A" w:rsidRDefault="00886827" w:rsidP="00886827">
      <w:pPr>
        <w:pStyle w:val="KDParagraf"/>
        <w:spacing w:before="0"/>
        <w:rPr>
          <w:rFonts w:cs="Arial"/>
          <w:lang w:val="ru-RU" w:bidi="en-US"/>
        </w:rPr>
      </w:pPr>
      <w:r w:rsidRPr="008D590A">
        <w:rPr>
          <w:rFonts w:cs="Arial"/>
          <w:lang w:val="ru-RU" w:bidi="en-US"/>
        </w:rPr>
        <w:t>4) повреде прописа којима се уређује поступак јавне набавке</w:t>
      </w:r>
    </w:p>
    <w:p w14:paraId="22A1D752" w14:textId="77777777" w:rsidR="00886827" w:rsidRPr="008D590A" w:rsidRDefault="00886827" w:rsidP="00886827">
      <w:pPr>
        <w:pStyle w:val="KDParagraf"/>
        <w:spacing w:before="0"/>
        <w:rPr>
          <w:rFonts w:cs="Arial"/>
          <w:lang w:val="ru-RU" w:bidi="en-US"/>
        </w:rPr>
      </w:pPr>
      <w:r w:rsidRPr="008D590A">
        <w:rPr>
          <w:rFonts w:cs="Arial"/>
          <w:lang w:val="ru-RU" w:bidi="en-US"/>
        </w:rPr>
        <w:t>5) чињенице и доказе којима се повреде доказују</w:t>
      </w:r>
    </w:p>
    <w:p w14:paraId="35CE3676" w14:textId="77777777" w:rsidR="00886827" w:rsidRPr="008D590A" w:rsidRDefault="00886827" w:rsidP="00886827">
      <w:pPr>
        <w:pStyle w:val="KDParagraf"/>
        <w:spacing w:before="0"/>
        <w:rPr>
          <w:rFonts w:cs="Arial"/>
          <w:lang w:val="ru-RU" w:bidi="en-US"/>
        </w:rPr>
      </w:pPr>
      <w:r w:rsidRPr="008D590A">
        <w:rPr>
          <w:rFonts w:cs="Arial"/>
          <w:lang w:val="ru-RU" w:bidi="en-US"/>
        </w:rPr>
        <w:t>6) потврду о уплати таксе из члана 156. ЗЈН</w:t>
      </w:r>
    </w:p>
    <w:p w14:paraId="430C2642" w14:textId="77777777" w:rsidR="00886827" w:rsidRPr="008D590A" w:rsidRDefault="00886827" w:rsidP="00886827">
      <w:pPr>
        <w:pStyle w:val="KDParagraf"/>
        <w:spacing w:before="0"/>
        <w:rPr>
          <w:rFonts w:cs="Arial"/>
          <w:lang w:val="ru-RU" w:bidi="en-US"/>
        </w:rPr>
      </w:pPr>
      <w:r w:rsidRPr="008D590A">
        <w:rPr>
          <w:rFonts w:cs="Arial"/>
          <w:lang w:val="ru-RU" w:bidi="en-US"/>
        </w:rPr>
        <w:t>7) потпис подносиоца.</w:t>
      </w:r>
    </w:p>
    <w:p w14:paraId="44248034" w14:textId="77777777" w:rsidR="008824F8" w:rsidRPr="008D590A" w:rsidRDefault="008824F8" w:rsidP="00886827">
      <w:pPr>
        <w:pStyle w:val="KDParagraf"/>
        <w:spacing w:before="0"/>
        <w:rPr>
          <w:rFonts w:cs="Arial"/>
          <w:b/>
          <w:lang w:val="sr-Cyrl-CS" w:bidi="en-US"/>
        </w:rPr>
      </w:pPr>
    </w:p>
    <w:p w14:paraId="475716A5" w14:textId="77777777" w:rsidR="00886827" w:rsidRPr="008D590A" w:rsidRDefault="00886827" w:rsidP="00886827">
      <w:pPr>
        <w:pStyle w:val="KDParagraf"/>
        <w:spacing w:before="0"/>
        <w:rPr>
          <w:rFonts w:cs="Arial"/>
          <w:b/>
          <w:lang w:val="ru-RU" w:bidi="en-US"/>
        </w:rPr>
      </w:pPr>
      <w:r w:rsidRPr="008D590A">
        <w:rPr>
          <w:rFonts w:cs="Arial"/>
          <w:b/>
          <w:lang w:val="ru-RU" w:bidi="en-US"/>
        </w:rPr>
        <w:t xml:space="preserve">Ако поднети захтев за заштиту права не садржи све обавезне елементе   наручилац ће такав захтев одбацити закључком. </w:t>
      </w:r>
    </w:p>
    <w:p w14:paraId="730C83EA" w14:textId="77777777" w:rsidR="00886827" w:rsidRPr="008D590A" w:rsidRDefault="00886827" w:rsidP="00886827">
      <w:pPr>
        <w:pStyle w:val="KDParagraf"/>
        <w:spacing w:before="0"/>
        <w:rPr>
          <w:rFonts w:cs="Arial"/>
          <w:lang w:val="ru-RU" w:bidi="en-US"/>
        </w:rPr>
      </w:pPr>
      <w:r w:rsidRPr="008D590A">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14:paraId="422DAF41" w14:textId="77777777" w:rsidR="00886827" w:rsidRPr="008D590A" w:rsidRDefault="00886827" w:rsidP="00886827">
      <w:pPr>
        <w:pStyle w:val="KDParagraf"/>
        <w:spacing w:before="0"/>
        <w:rPr>
          <w:rFonts w:cs="Arial"/>
          <w:lang w:val="ru-RU" w:bidi="en-US"/>
        </w:rPr>
      </w:pPr>
      <w:r w:rsidRPr="008D590A">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6DA92534" w14:textId="77777777" w:rsidR="00886827" w:rsidRPr="008D590A" w:rsidRDefault="00886827" w:rsidP="00886827">
      <w:pPr>
        <w:pStyle w:val="KDParagraf"/>
        <w:spacing w:before="0"/>
        <w:rPr>
          <w:rFonts w:cs="Arial"/>
          <w:lang w:val="ru-RU" w:bidi="en-US"/>
        </w:rPr>
      </w:pPr>
    </w:p>
    <w:p w14:paraId="0D053EDE" w14:textId="77777777" w:rsidR="00886827" w:rsidRPr="008D590A" w:rsidRDefault="00886827" w:rsidP="00886827">
      <w:pPr>
        <w:pStyle w:val="KDParagraf"/>
        <w:spacing w:before="0"/>
        <w:rPr>
          <w:rFonts w:cs="Arial"/>
          <w:b/>
          <w:lang w:val="ru-RU" w:bidi="en-US"/>
        </w:rPr>
      </w:pPr>
      <w:r w:rsidRPr="008D590A">
        <w:rPr>
          <w:rFonts w:cs="Arial"/>
          <w:b/>
          <w:lang w:val="ru-RU" w:bidi="en-US"/>
        </w:rPr>
        <w:t>Износ таксе из члана 156. став 1. тач. 1)- 3) ЗЈН:</w:t>
      </w:r>
    </w:p>
    <w:p w14:paraId="0C2E7A56" w14:textId="08E681FC" w:rsidR="0008263C" w:rsidRPr="008D590A" w:rsidRDefault="008824F8" w:rsidP="008824F8">
      <w:pPr>
        <w:pStyle w:val="KDParagraf"/>
        <w:spacing w:before="0"/>
        <w:rPr>
          <w:rFonts w:cs="Arial"/>
          <w:lang w:val="ru-RU" w:bidi="en-US"/>
        </w:rPr>
      </w:pPr>
      <w:r w:rsidRPr="008D590A">
        <w:rPr>
          <w:rFonts w:cs="Arial"/>
          <w:lang w:val="ru-RU"/>
        </w:rPr>
        <w:lastRenderedPageBreak/>
        <w:t>Подносилац захтева за заштиту права дужан је да на рачун буџета Републике Србије (број рачуна: 840-</w:t>
      </w:r>
      <w:r w:rsidRPr="008D590A">
        <w:rPr>
          <w:rFonts w:cs="Arial"/>
          <w:bCs/>
          <w:iCs/>
          <w:lang w:val="ru-RU"/>
        </w:rPr>
        <w:t>30678845-06</w:t>
      </w:r>
      <w:r w:rsidRPr="008D590A">
        <w:rPr>
          <w:rFonts w:cs="Arial"/>
          <w:lang w:val="ru-RU"/>
        </w:rPr>
        <w:t>, шифра плаћања 153 или 253, позив на број</w:t>
      </w:r>
      <w:r w:rsidR="00A532FA" w:rsidRPr="008D590A">
        <w:rPr>
          <w:rFonts w:cs="Arial"/>
          <w:lang w:val="sr-Cyrl-CS"/>
        </w:rPr>
        <w:t xml:space="preserve"> 3100</w:t>
      </w:r>
      <w:r w:rsidR="00B42475">
        <w:rPr>
          <w:rFonts w:cs="Arial"/>
          <w:lang w:val="sr-Latn-RS"/>
        </w:rPr>
        <w:t>0098</w:t>
      </w:r>
      <w:r w:rsidR="00354C76">
        <w:rPr>
          <w:rFonts w:cs="Arial"/>
          <w:lang w:val="sr-Latn-RS"/>
        </w:rPr>
        <w:t>2020</w:t>
      </w:r>
      <w:r w:rsidRPr="008D590A">
        <w:rPr>
          <w:rFonts w:cs="Arial"/>
          <w:lang w:val="ru-RU"/>
        </w:rPr>
        <w:t>, сврха: ЗЗП, ЈП ЕПС</w:t>
      </w:r>
      <w:r w:rsidR="00D03107" w:rsidRPr="008D590A">
        <w:rPr>
          <w:rFonts w:cs="Arial"/>
          <w:lang w:val="sr-Cyrl-CS"/>
        </w:rPr>
        <w:t>, Београд – огранак ТЕ-КО Костолац</w:t>
      </w:r>
      <w:r w:rsidRPr="008D590A">
        <w:rPr>
          <w:rFonts w:cs="Arial"/>
          <w:lang w:val="ru-RU"/>
        </w:rPr>
        <w:t xml:space="preserve">, јн. бр. </w:t>
      </w:r>
      <w:r w:rsidR="00943700" w:rsidRPr="00F13383">
        <w:rPr>
          <w:rFonts w:cs="Arial"/>
          <w:b/>
          <w:lang w:val="sr-Cyrl-CS"/>
        </w:rPr>
        <w:t>ЈН/</w:t>
      </w:r>
      <w:r w:rsidR="00CA1B23">
        <w:rPr>
          <w:rFonts w:cs="Arial"/>
          <w:b/>
          <w:lang w:val="sr-Cyrl-CS"/>
        </w:rPr>
        <w:t>3100/0098/2020</w:t>
      </w:r>
      <w:r w:rsidRPr="008D590A">
        <w:rPr>
          <w:rFonts w:cs="Arial"/>
          <w:lang w:val="ru-RU"/>
        </w:rPr>
        <w:t>, прималац</w:t>
      </w:r>
      <w:r w:rsidR="00D03107" w:rsidRPr="008D590A">
        <w:rPr>
          <w:rFonts w:cs="Arial"/>
          <w:lang w:val="ru-RU"/>
        </w:rPr>
        <w:t xml:space="preserve"> уплате: буџет Републике Србије</w:t>
      </w:r>
      <w:r w:rsidR="00601784" w:rsidRPr="008D590A">
        <w:rPr>
          <w:rFonts w:cs="Arial"/>
          <w:lang w:val="sr-Cyrl-CS"/>
        </w:rPr>
        <w:t>)</w:t>
      </w:r>
      <w:r w:rsidRPr="008D590A">
        <w:rPr>
          <w:rFonts w:cs="Arial"/>
          <w:lang w:val="ru-RU"/>
        </w:rPr>
        <w:t xml:space="preserve"> уплати таксу</w:t>
      </w:r>
      <w:r w:rsidR="00886827" w:rsidRPr="008D590A">
        <w:rPr>
          <w:rFonts w:cs="Arial"/>
          <w:lang w:val="ru-RU" w:bidi="en-US"/>
        </w:rPr>
        <w:t xml:space="preserve"> од: </w:t>
      </w:r>
    </w:p>
    <w:p w14:paraId="252DF931" w14:textId="77777777" w:rsidR="0008263C" w:rsidRPr="008D590A" w:rsidRDefault="0008263C" w:rsidP="008824F8">
      <w:pPr>
        <w:pStyle w:val="KDParagraf"/>
        <w:spacing w:before="0"/>
        <w:rPr>
          <w:rFonts w:cs="Arial"/>
          <w:lang w:val="ru-RU" w:bidi="en-US"/>
        </w:rPr>
      </w:pPr>
    </w:p>
    <w:p w14:paraId="59E756C6" w14:textId="19FADE68" w:rsidR="0008263C" w:rsidRPr="008D590A" w:rsidRDefault="0008263C" w:rsidP="0008263C">
      <w:pPr>
        <w:pStyle w:val="KDParagraf"/>
        <w:spacing w:before="0"/>
        <w:rPr>
          <w:rFonts w:cs="Arial"/>
          <w:lang w:val="ru-RU" w:bidi="en-US"/>
        </w:rPr>
      </w:pPr>
      <w:r w:rsidRPr="008D590A">
        <w:rPr>
          <w:rFonts w:cs="Arial"/>
          <w:lang w:val="sr-Cyrl-RS" w:bidi="en-US"/>
        </w:rPr>
        <w:t>1</w:t>
      </w:r>
      <w:r w:rsidRPr="008D590A">
        <w:rPr>
          <w:rFonts w:cs="Arial"/>
          <w:lang w:val="ru-RU" w:bidi="en-US"/>
        </w:rPr>
        <w:t>) 120.000 динара ако се захтев за заштиту права подноси пре отварања понуда</w:t>
      </w:r>
      <w:r w:rsidR="00601784" w:rsidRPr="008D590A">
        <w:rPr>
          <w:rFonts w:cs="Arial"/>
          <w:lang w:val="sr-Cyrl-CS" w:bidi="en-US"/>
        </w:rPr>
        <w:t>,</w:t>
      </w:r>
      <w:r w:rsidRPr="008D590A">
        <w:rPr>
          <w:rFonts w:cs="Arial"/>
          <w:lang w:val="ru-RU" w:bidi="en-US"/>
        </w:rPr>
        <w:t xml:space="preserve"> </w:t>
      </w:r>
    </w:p>
    <w:p w14:paraId="54391136" w14:textId="68C8FDD7" w:rsidR="0008263C" w:rsidRPr="008D590A" w:rsidRDefault="00601784" w:rsidP="0008263C">
      <w:pPr>
        <w:pStyle w:val="KDParagraf"/>
        <w:spacing w:before="0"/>
        <w:rPr>
          <w:rFonts w:cs="Arial"/>
          <w:lang w:val="ru-RU" w:bidi="en-US"/>
        </w:rPr>
      </w:pPr>
      <w:r w:rsidRPr="008D590A">
        <w:rPr>
          <w:rFonts w:cs="Arial"/>
          <w:lang w:val="sr-Cyrl-RS" w:bidi="en-US"/>
        </w:rPr>
        <w:t>2</w:t>
      </w:r>
      <w:r w:rsidR="0008263C" w:rsidRPr="008D590A">
        <w:rPr>
          <w:rFonts w:cs="Arial"/>
          <w:lang w:val="ru-RU" w:bidi="en-US"/>
        </w:rPr>
        <w:t>) 120.000 динара ако се захтев за заштиту прав</w:t>
      </w:r>
      <w:r w:rsidRPr="008D590A">
        <w:rPr>
          <w:rFonts w:cs="Arial"/>
          <w:lang w:val="ru-RU" w:bidi="en-US"/>
        </w:rPr>
        <w:t>а подноси након отварања понуда.</w:t>
      </w:r>
    </w:p>
    <w:p w14:paraId="5ABCE375" w14:textId="77777777" w:rsidR="00A532FA" w:rsidRPr="008D590A" w:rsidRDefault="00A532FA" w:rsidP="00091BB0">
      <w:pPr>
        <w:pStyle w:val="KDParagraf"/>
        <w:spacing w:before="0"/>
        <w:rPr>
          <w:rFonts w:cs="Arial"/>
          <w:lang w:val="ru-RU" w:bidi="en-US"/>
        </w:rPr>
      </w:pPr>
    </w:p>
    <w:p w14:paraId="2A63C1AC" w14:textId="77777777" w:rsidR="00886827" w:rsidRPr="008D590A" w:rsidRDefault="00886827" w:rsidP="00091BB0">
      <w:pPr>
        <w:pStyle w:val="KDParagraf"/>
        <w:spacing w:before="0"/>
        <w:rPr>
          <w:rFonts w:cs="Arial"/>
          <w:lang w:val="ru-RU" w:bidi="en-US"/>
        </w:rPr>
      </w:pPr>
      <w:r w:rsidRPr="008D590A">
        <w:rPr>
          <w:rFonts w:cs="Arial"/>
          <w:lang w:val="ru-RU" w:bidi="en-US"/>
        </w:rPr>
        <w:t>Свака странка у поступку сноси трошкове које проузрокује својим радњама.</w:t>
      </w:r>
    </w:p>
    <w:p w14:paraId="5009BF92" w14:textId="77777777" w:rsidR="00886827" w:rsidRPr="008D590A" w:rsidRDefault="00886827" w:rsidP="00886827">
      <w:pPr>
        <w:pStyle w:val="KDParagraf"/>
        <w:spacing w:before="0"/>
        <w:rPr>
          <w:rFonts w:cs="Arial"/>
          <w:lang w:val="ru-RU" w:bidi="en-US"/>
        </w:rPr>
      </w:pPr>
      <w:r w:rsidRPr="008D590A">
        <w:rPr>
          <w:rFonts w:cs="Arial"/>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210726F2" w14:textId="77777777" w:rsidR="00886827" w:rsidRPr="008D590A" w:rsidRDefault="00886827" w:rsidP="00886827">
      <w:pPr>
        <w:pStyle w:val="KDParagraf"/>
        <w:spacing w:before="0"/>
        <w:rPr>
          <w:rFonts w:cs="Arial"/>
          <w:lang w:val="ru-RU" w:bidi="en-US"/>
        </w:rPr>
      </w:pPr>
      <w:r w:rsidRPr="008D590A">
        <w:rPr>
          <w:rFonts w:cs="Arial"/>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A6DE2C3" w14:textId="77777777" w:rsidR="00886827" w:rsidRPr="008D590A" w:rsidRDefault="00886827" w:rsidP="00886827">
      <w:pPr>
        <w:pStyle w:val="KDParagraf"/>
        <w:spacing w:before="0"/>
        <w:rPr>
          <w:rFonts w:cs="Arial"/>
          <w:lang w:val="ru-RU" w:bidi="en-US"/>
        </w:rPr>
      </w:pPr>
      <w:r w:rsidRPr="008D590A">
        <w:rPr>
          <w:rFonts w:cs="Arial"/>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4A12C4E" w14:textId="77777777" w:rsidR="00886827" w:rsidRPr="008D590A" w:rsidRDefault="00886827" w:rsidP="00886827">
      <w:pPr>
        <w:pStyle w:val="KDParagraf"/>
        <w:spacing w:before="0"/>
        <w:rPr>
          <w:rFonts w:cs="Arial"/>
          <w:lang w:val="ru-RU" w:bidi="en-US"/>
        </w:rPr>
      </w:pPr>
      <w:r w:rsidRPr="008D590A">
        <w:rPr>
          <w:rFonts w:cs="Arial"/>
          <w:lang w:val="ru-RU" w:bidi="en-US"/>
        </w:rPr>
        <w:t>Странке у захтеву морају прецизно да наведу трошкове за које траже накнаду.</w:t>
      </w:r>
    </w:p>
    <w:p w14:paraId="462D8188" w14:textId="77777777" w:rsidR="00886827" w:rsidRPr="008D590A" w:rsidRDefault="00886827" w:rsidP="00886827">
      <w:pPr>
        <w:pStyle w:val="KDParagraf"/>
        <w:spacing w:before="0"/>
        <w:rPr>
          <w:rFonts w:cs="Arial"/>
          <w:lang w:val="ru-RU" w:bidi="en-US"/>
        </w:rPr>
      </w:pPr>
      <w:r w:rsidRPr="008D590A">
        <w:rPr>
          <w:rFonts w:cs="Arial"/>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14:paraId="5ACF0609" w14:textId="77777777" w:rsidR="00886827" w:rsidRPr="008D590A" w:rsidRDefault="00886827" w:rsidP="00886827">
      <w:pPr>
        <w:pStyle w:val="KDParagraf"/>
        <w:spacing w:before="0"/>
        <w:rPr>
          <w:rFonts w:cs="Arial"/>
          <w:lang w:val="ru-RU" w:bidi="en-US"/>
        </w:rPr>
      </w:pPr>
      <w:r w:rsidRPr="008D590A">
        <w:rPr>
          <w:rFonts w:cs="Arial"/>
          <w:lang w:val="ru-RU" w:bidi="en-US"/>
        </w:rPr>
        <w:t>О трошковима одлучује Републичка комисија. Одлука Републичке комисије је извршни наслов.</w:t>
      </w:r>
    </w:p>
    <w:p w14:paraId="532779FC" w14:textId="77777777" w:rsidR="00886827" w:rsidRPr="008D590A" w:rsidRDefault="00886827" w:rsidP="00886827">
      <w:pPr>
        <w:pStyle w:val="KDParagraf"/>
        <w:spacing w:before="0"/>
        <w:rPr>
          <w:rFonts w:cs="Arial"/>
          <w:lang w:val="ru-RU" w:bidi="en-US"/>
        </w:rPr>
      </w:pPr>
    </w:p>
    <w:p w14:paraId="2C7F95E9" w14:textId="77777777" w:rsidR="00886827" w:rsidRPr="008D590A" w:rsidRDefault="00886827" w:rsidP="00886827">
      <w:pPr>
        <w:pStyle w:val="KDParagraf"/>
        <w:spacing w:before="0"/>
        <w:rPr>
          <w:rFonts w:cs="Arial"/>
          <w:b/>
          <w:lang w:val="ru-RU" w:bidi="en-US"/>
        </w:rPr>
      </w:pPr>
      <w:r w:rsidRPr="008D590A">
        <w:rPr>
          <w:rFonts w:cs="Arial"/>
          <w:b/>
          <w:lang w:val="ru-RU" w:bidi="en-US"/>
        </w:rPr>
        <w:t>Детаљно упутство о потврди из члана 151. став 1. тачка 6) ЗЈН</w:t>
      </w:r>
    </w:p>
    <w:p w14:paraId="35A6CB8F" w14:textId="77777777" w:rsidR="00886827" w:rsidRPr="008D590A" w:rsidRDefault="008824F8" w:rsidP="00886827">
      <w:pPr>
        <w:pStyle w:val="KDParagraf"/>
        <w:spacing w:before="0"/>
        <w:rPr>
          <w:rFonts w:cs="Arial"/>
          <w:lang w:val="ru-RU" w:bidi="en-US"/>
        </w:rPr>
      </w:pPr>
      <w:r w:rsidRPr="008D590A">
        <w:rPr>
          <w:rFonts w:cs="Arial"/>
          <w:lang w:val="sr-Cyrl-CS" w:bidi="en-US"/>
        </w:rPr>
        <w:t xml:space="preserve">Потврда </w:t>
      </w:r>
      <w:r w:rsidR="00886827" w:rsidRPr="008D590A">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ADC0477" w14:textId="77777777" w:rsidR="00886827" w:rsidRPr="008D590A" w:rsidRDefault="00886827" w:rsidP="00886827">
      <w:pPr>
        <w:pStyle w:val="KDParagraf"/>
        <w:spacing w:before="0"/>
        <w:rPr>
          <w:rFonts w:cs="Arial"/>
          <w:lang w:val="ru-RU" w:bidi="en-US"/>
        </w:rPr>
      </w:pPr>
      <w:r w:rsidRPr="008D590A">
        <w:rPr>
          <w:rFonts w:cs="Arial"/>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45A42910" w14:textId="77777777" w:rsidR="00886827" w:rsidRPr="008D590A" w:rsidRDefault="00886827" w:rsidP="00886827">
      <w:pPr>
        <w:pStyle w:val="KDParagraf"/>
        <w:spacing w:before="0"/>
        <w:rPr>
          <w:rFonts w:cs="Arial"/>
          <w:lang w:val="ru-RU" w:bidi="en-US"/>
        </w:rPr>
      </w:pPr>
      <w:r w:rsidRPr="008D590A">
        <w:rPr>
          <w:rFonts w:cs="Arial"/>
          <w:lang w:val="ru-RU"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45C830DD" w14:textId="77777777" w:rsidR="00886827" w:rsidRPr="008D590A" w:rsidRDefault="00886827" w:rsidP="00886827">
      <w:pPr>
        <w:pStyle w:val="KDParagraf"/>
        <w:spacing w:before="0"/>
        <w:rPr>
          <w:rFonts w:cs="Arial"/>
          <w:lang w:val="ru-RU" w:bidi="en-US"/>
        </w:rPr>
      </w:pPr>
      <w:r w:rsidRPr="008D590A">
        <w:rPr>
          <w:rFonts w:cs="Arial"/>
          <w:lang w:val="ru-RU" w:bidi="en-US"/>
        </w:rPr>
        <w:t>Као доказ о уплати таксе, у смислу члана 151. став 1. тачка 6) ЗЈН, прихватиће се:</w:t>
      </w:r>
    </w:p>
    <w:p w14:paraId="2C077743" w14:textId="77777777" w:rsidR="00886827" w:rsidRPr="008D590A" w:rsidRDefault="00886827" w:rsidP="00886827">
      <w:pPr>
        <w:pStyle w:val="KDParagraf"/>
        <w:spacing w:before="0"/>
        <w:rPr>
          <w:rFonts w:cs="Arial"/>
          <w:lang w:val="ru-RU" w:bidi="en-US"/>
        </w:rPr>
      </w:pPr>
    </w:p>
    <w:p w14:paraId="35770B2D" w14:textId="77777777" w:rsidR="00886827" w:rsidRPr="008D590A" w:rsidRDefault="00886827" w:rsidP="00886827">
      <w:pPr>
        <w:pStyle w:val="KDParagraf"/>
        <w:spacing w:before="0"/>
        <w:rPr>
          <w:rFonts w:cs="Arial"/>
          <w:lang w:val="ru-RU" w:bidi="en-US"/>
        </w:rPr>
      </w:pPr>
      <w:r w:rsidRPr="008D590A">
        <w:rPr>
          <w:rFonts w:cs="Arial"/>
          <w:lang w:val="ru-RU" w:bidi="en-US"/>
        </w:rPr>
        <w:t>1. Потврда о извршеној уплати таксе из члана 156. ЗЈН која садржи следеће елементе:</w:t>
      </w:r>
    </w:p>
    <w:p w14:paraId="32F47BEA" w14:textId="77777777" w:rsidR="00886827" w:rsidRPr="008D590A" w:rsidRDefault="00886827" w:rsidP="00886827">
      <w:pPr>
        <w:pStyle w:val="KDParagraf"/>
        <w:spacing w:before="0"/>
        <w:rPr>
          <w:rFonts w:cs="Arial"/>
          <w:lang w:val="ru-RU" w:bidi="en-US"/>
        </w:rPr>
      </w:pPr>
      <w:r w:rsidRPr="008D590A">
        <w:rPr>
          <w:rFonts w:cs="Arial"/>
          <w:lang w:val="ru-RU" w:bidi="en-US"/>
        </w:rPr>
        <w:t>(1) да буде издата од стране банке и да садржи печат банке;</w:t>
      </w:r>
    </w:p>
    <w:p w14:paraId="68428D2F" w14:textId="77777777" w:rsidR="00886827" w:rsidRPr="008D590A" w:rsidRDefault="00886827" w:rsidP="00886827">
      <w:pPr>
        <w:pStyle w:val="KDParagraf"/>
        <w:spacing w:before="0"/>
        <w:rPr>
          <w:rFonts w:cs="Arial"/>
          <w:lang w:val="ru-RU" w:bidi="en-US"/>
        </w:rPr>
      </w:pPr>
      <w:r w:rsidRPr="008D590A">
        <w:rPr>
          <w:rFonts w:cs="Arial"/>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C2F215C" w14:textId="77777777" w:rsidR="00886827" w:rsidRPr="008D590A" w:rsidRDefault="00886827" w:rsidP="00886827">
      <w:pPr>
        <w:pStyle w:val="KDParagraf"/>
        <w:spacing w:before="0"/>
        <w:rPr>
          <w:rFonts w:cs="Arial"/>
          <w:lang w:val="ru-RU" w:bidi="en-US"/>
        </w:rPr>
      </w:pPr>
      <w:r w:rsidRPr="008D590A">
        <w:rPr>
          <w:rFonts w:cs="Arial"/>
          <w:lang w:val="ru-RU" w:bidi="en-US"/>
        </w:rPr>
        <w:t>(3) износ таксе из члана 156. ЗЈН чија се уплата врши;</w:t>
      </w:r>
    </w:p>
    <w:p w14:paraId="171FA5BC" w14:textId="77777777" w:rsidR="00886827" w:rsidRPr="008D590A" w:rsidRDefault="00886827" w:rsidP="00886827">
      <w:pPr>
        <w:pStyle w:val="KDParagraf"/>
        <w:spacing w:before="0"/>
        <w:rPr>
          <w:rFonts w:cs="Arial"/>
          <w:lang w:val="ru-RU" w:bidi="en-US"/>
        </w:rPr>
      </w:pPr>
      <w:r w:rsidRPr="008D590A">
        <w:rPr>
          <w:rFonts w:cs="Arial"/>
          <w:lang w:val="ru-RU" w:bidi="en-US"/>
        </w:rPr>
        <w:t>(4) број рачуна: 840-30678845-06;</w:t>
      </w:r>
    </w:p>
    <w:p w14:paraId="3425D292" w14:textId="77777777" w:rsidR="00886827" w:rsidRPr="008D590A" w:rsidRDefault="00886827" w:rsidP="00886827">
      <w:pPr>
        <w:pStyle w:val="KDParagraf"/>
        <w:spacing w:before="0"/>
        <w:rPr>
          <w:rFonts w:cs="Arial"/>
          <w:lang w:val="ru-RU" w:bidi="en-US"/>
        </w:rPr>
      </w:pPr>
      <w:r w:rsidRPr="008D590A">
        <w:rPr>
          <w:rFonts w:cs="Arial"/>
          <w:lang w:val="ru-RU" w:bidi="en-US"/>
        </w:rPr>
        <w:t>(5) шифру плаћања: 153 или 253;</w:t>
      </w:r>
    </w:p>
    <w:p w14:paraId="2A0C0A80" w14:textId="77777777" w:rsidR="00886827" w:rsidRPr="008D590A" w:rsidRDefault="00886827" w:rsidP="00886827">
      <w:pPr>
        <w:pStyle w:val="KDParagraf"/>
        <w:spacing w:before="0"/>
        <w:rPr>
          <w:rFonts w:cs="Arial"/>
          <w:lang w:val="ru-RU" w:bidi="en-US"/>
        </w:rPr>
      </w:pPr>
      <w:r w:rsidRPr="008D590A">
        <w:rPr>
          <w:rFonts w:cs="Arial"/>
          <w:lang w:val="ru-RU" w:bidi="en-US"/>
        </w:rPr>
        <w:t>(6) позив на број: подаци о броју или ознаци јавне набавке поводом које се подноси захтев за заштиту права;</w:t>
      </w:r>
    </w:p>
    <w:p w14:paraId="2AFB93B6" w14:textId="77777777" w:rsidR="00886827" w:rsidRPr="008D590A" w:rsidRDefault="00886827" w:rsidP="00886827">
      <w:pPr>
        <w:pStyle w:val="KDParagraf"/>
        <w:spacing w:before="0"/>
        <w:rPr>
          <w:rFonts w:cs="Arial"/>
          <w:lang w:val="ru-RU" w:bidi="en-US"/>
        </w:rPr>
      </w:pPr>
      <w:r w:rsidRPr="008D590A">
        <w:rPr>
          <w:rFonts w:cs="Arial"/>
          <w:lang w:val="ru-RU" w:bidi="en-US"/>
        </w:rPr>
        <w:t>(7) сврха: ЗЗП; назив наручиоца; број или ознака јавне набавке поводом које се подноси захтев за заштиту права;</w:t>
      </w:r>
    </w:p>
    <w:p w14:paraId="105E8456" w14:textId="77777777" w:rsidR="00886827" w:rsidRPr="008D590A" w:rsidRDefault="00886827" w:rsidP="00886827">
      <w:pPr>
        <w:pStyle w:val="KDParagraf"/>
        <w:spacing w:before="0"/>
        <w:rPr>
          <w:rFonts w:cs="Arial"/>
          <w:lang w:val="ru-RU" w:bidi="en-US"/>
        </w:rPr>
      </w:pPr>
      <w:r w:rsidRPr="008D590A">
        <w:rPr>
          <w:rFonts w:cs="Arial"/>
          <w:lang w:val="ru-RU" w:bidi="en-US"/>
        </w:rPr>
        <w:t>(8) корисник: буџет Републике Србије;</w:t>
      </w:r>
    </w:p>
    <w:p w14:paraId="15079B35" w14:textId="77777777" w:rsidR="00886827" w:rsidRPr="008D590A" w:rsidRDefault="00886827" w:rsidP="00886827">
      <w:pPr>
        <w:pStyle w:val="KDParagraf"/>
        <w:spacing w:before="0"/>
        <w:rPr>
          <w:rFonts w:cs="Arial"/>
          <w:lang w:val="ru-RU" w:bidi="en-US"/>
        </w:rPr>
      </w:pPr>
      <w:r w:rsidRPr="008D590A">
        <w:rPr>
          <w:rFonts w:cs="Arial"/>
          <w:lang w:val="ru-RU" w:bidi="en-US"/>
        </w:rPr>
        <w:t>(9) назив уплатиоца, односно назив подносиоца захтева за заштиту права за којег је извршена уплата таксе;</w:t>
      </w:r>
    </w:p>
    <w:p w14:paraId="58AC0CF1" w14:textId="5B7958A2" w:rsidR="002456A6" w:rsidRPr="008D590A" w:rsidRDefault="00886827" w:rsidP="00886827">
      <w:pPr>
        <w:pStyle w:val="KDParagraf"/>
        <w:spacing w:before="0"/>
        <w:rPr>
          <w:rFonts w:cs="Arial"/>
          <w:lang w:val="ru-RU" w:bidi="en-US"/>
        </w:rPr>
      </w:pPr>
      <w:r w:rsidRPr="008D590A">
        <w:rPr>
          <w:rFonts w:cs="Arial"/>
          <w:lang w:val="ru-RU" w:bidi="en-US"/>
        </w:rPr>
        <w:t>(10) потпис овлашћеног лица банке.</w:t>
      </w:r>
    </w:p>
    <w:p w14:paraId="594A2BF2" w14:textId="77777777" w:rsidR="002456A6" w:rsidRPr="008D590A" w:rsidRDefault="002456A6" w:rsidP="00886827">
      <w:pPr>
        <w:pStyle w:val="KDParagraf"/>
        <w:spacing w:before="0"/>
        <w:rPr>
          <w:rFonts w:cs="Arial"/>
          <w:lang w:val="ru-RU" w:bidi="en-US"/>
        </w:rPr>
      </w:pPr>
    </w:p>
    <w:p w14:paraId="45F54F4A" w14:textId="77777777" w:rsidR="00886827" w:rsidRPr="008D590A" w:rsidRDefault="00886827" w:rsidP="00886827">
      <w:pPr>
        <w:pStyle w:val="KDParagraf"/>
        <w:spacing w:before="0"/>
        <w:rPr>
          <w:rFonts w:cs="Arial"/>
          <w:lang w:val="ru-RU" w:bidi="en-US"/>
        </w:rPr>
      </w:pPr>
      <w:r w:rsidRPr="008D590A">
        <w:rPr>
          <w:rFonts w:cs="Arial"/>
          <w:lang w:val="ru-RU" w:bidi="en-US"/>
        </w:rPr>
        <w:lastRenderedPageBreak/>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EEF9DCD" w14:textId="77777777" w:rsidR="00886827" w:rsidRPr="008D590A" w:rsidRDefault="00886827" w:rsidP="00886827">
      <w:pPr>
        <w:pStyle w:val="KDParagraf"/>
        <w:spacing w:before="0"/>
        <w:rPr>
          <w:rFonts w:cs="Arial"/>
          <w:lang w:val="ru-RU" w:bidi="en-US"/>
        </w:rPr>
      </w:pPr>
      <w:r w:rsidRPr="008D590A">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7985AC18" w14:textId="77777777" w:rsidR="00886827" w:rsidRPr="008D590A" w:rsidRDefault="00886827" w:rsidP="00886827">
      <w:pPr>
        <w:pStyle w:val="KDParagraf"/>
        <w:spacing w:before="0"/>
        <w:rPr>
          <w:rFonts w:cs="Arial"/>
          <w:lang w:val="ru-RU" w:bidi="en-US"/>
        </w:rPr>
      </w:pPr>
      <w:r w:rsidRPr="008D590A">
        <w:rPr>
          <w:rFonts w:cs="Arial"/>
          <w:lang w:val="ru-RU"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82800D8" w14:textId="77777777" w:rsidR="00886827" w:rsidRPr="008D590A" w:rsidRDefault="00886827" w:rsidP="00886827">
      <w:pPr>
        <w:pStyle w:val="KDParagraf"/>
        <w:spacing w:before="0"/>
        <w:rPr>
          <w:rFonts w:cs="Arial"/>
          <w:lang w:val="ru-RU" w:bidi="en-US"/>
        </w:rPr>
      </w:pPr>
      <w:r w:rsidRPr="008D590A">
        <w:rPr>
          <w:rFonts w:cs="Arial"/>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0D84CEBD" w14:textId="77777777" w:rsidR="002456A6" w:rsidRPr="008D590A" w:rsidRDefault="002456A6" w:rsidP="00886827">
      <w:pPr>
        <w:pStyle w:val="KDParagraf"/>
        <w:spacing w:before="0"/>
        <w:rPr>
          <w:rFonts w:cs="Arial"/>
          <w:lang w:val="ru-RU" w:bidi="en-US"/>
        </w:rPr>
      </w:pPr>
    </w:p>
    <w:p w14:paraId="51B51624" w14:textId="77777777" w:rsidR="00886827" w:rsidRPr="008D590A" w:rsidRDefault="00886827" w:rsidP="00886827">
      <w:pPr>
        <w:pStyle w:val="KDParagraf"/>
        <w:spacing w:before="0"/>
        <w:rPr>
          <w:rFonts w:cs="Arial"/>
          <w:lang w:val="sr-Cyrl-CS" w:bidi="en-US"/>
        </w:rPr>
      </w:pPr>
      <w:r w:rsidRPr="008D590A">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2" w:history="1">
        <w:r w:rsidRPr="008D590A">
          <w:rPr>
            <w:rFonts w:cs="Arial"/>
            <w:lang w:bidi="en-US"/>
          </w:rPr>
          <w:t>http</w:t>
        </w:r>
        <w:r w:rsidRPr="008D590A">
          <w:rPr>
            <w:rFonts w:cs="Arial"/>
            <w:lang w:val="ru-RU" w:bidi="en-US"/>
          </w:rPr>
          <w:t>://</w:t>
        </w:r>
        <w:r w:rsidRPr="008D590A">
          <w:rPr>
            <w:rFonts w:cs="Arial"/>
            <w:lang w:bidi="en-US"/>
          </w:rPr>
          <w:t>www</w:t>
        </w:r>
        <w:r w:rsidRPr="008D590A">
          <w:rPr>
            <w:rFonts w:cs="Arial"/>
            <w:lang w:val="ru-RU" w:bidi="en-US"/>
          </w:rPr>
          <w:t>.</w:t>
        </w:r>
        <w:r w:rsidRPr="008D590A">
          <w:rPr>
            <w:rFonts w:cs="Arial"/>
            <w:lang w:bidi="en-US"/>
          </w:rPr>
          <w:t>kjn</w:t>
        </w:r>
        <w:r w:rsidRPr="008D590A">
          <w:rPr>
            <w:rFonts w:cs="Arial"/>
            <w:lang w:val="ru-RU" w:bidi="en-US"/>
          </w:rPr>
          <w:t>.</w:t>
        </w:r>
        <w:r w:rsidRPr="008D590A">
          <w:rPr>
            <w:rFonts w:cs="Arial"/>
            <w:lang w:bidi="en-US"/>
          </w:rPr>
          <w:t>gov</w:t>
        </w:r>
        <w:r w:rsidRPr="008D590A">
          <w:rPr>
            <w:rFonts w:cs="Arial"/>
            <w:lang w:val="ru-RU" w:bidi="en-US"/>
          </w:rPr>
          <w:t>.</w:t>
        </w:r>
        <w:r w:rsidRPr="008D590A">
          <w:rPr>
            <w:rFonts w:cs="Arial"/>
            <w:lang w:bidi="en-US"/>
          </w:rPr>
          <w:t>rs</w:t>
        </w:r>
        <w:r w:rsidRPr="008D590A">
          <w:rPr>
            <w:rFonts w:cs="Arial"/>
            <w:lang w:val="ru-RU" w:bidi="en-US"/>
          </w:rPr>
          <w:t>/</w:t>
        </w:r>
        <w:r w:rsidRPr="008D590A">
          <w:rPr>
            <w:rFonts w:cs="Arial"/>
            <w:lang w:bidi="en-US"/>
          </w:rPr>
          <w:t>ci</w:t>
        </w:r>
        <w:r w:rsidRPr="008D590A">
          <w:rPr>
            <w:rFonts w:cs="Arial"/>
            <w:lang w:val="ru-RU" w:bidi="en-US"/>
          </w:rPr>
          <w:t>/</w:t>
        </w:r>
        <w:r w:rsidRPr="008D590A">
          <w:rPr>
            <w:rFonts w:cs="Arial"/>
            <w:lang w:bidi="en-US"/>
          </w:rPr>
          <w:t>uputstvo</w:t>
        </w:r>
        <w:r w:rsidRPr="008D590A">
          <w:rPr>
            <w:rFonts w:cs="Arial"/>
            <w:lang w:val="ru-RU" w:bidi="en-US"/>
          </w:rPr>
          <w:t>-</w:t>
        </w:r>
        <w:r w:rsidRPr="008D590A">
          <w:rPr>
            <w:rFonts w:cs="Arial"/>
            <w:lang w:bidi="en-US"/>
          </w:rPr>
          <w:t>o</w:t>
        </w:r>
        <w:r w:rsidRPr="008D590A">
          <w:rPr>
            <w:rFonts w:cs="Arial"/>
            <w:lang w:val="ru-RU" w:bidi="en-US"/>
          </w:rPr>
          <w:t>-</w:t>
        </w:r>
        <w:r w:rsidRPr="008D590A">
          <w:rPr>
            <w:rFonts w:cs="Arial"/>
            <w:lang w:bidi="en-US"/>
          </w:rPr>
          <w:t>uplati</w:t>
        </w:r>
        <w:r w:rsidRPr="008D590A">
          <w:rPr>
            <w:rFonts w:cs="Arial"/>
            <w:lang w:val="ru-RU" w:bidi="en-US"/>
          </w:rPr>
          <w:t>-</w:t>
        </w:r>
        <w:r w:rsidRPr="008D590A">
          <w:rPr>
            <w:rFonts w:cs="Arial"/>
            <w:lang w:bidi="en-US"/>
          </w:rPr>
          <w:t>republicke</w:t>
        </w:r>
        <w:r w:rsidRPr="008D590A">
          <w:rPr>
            <w:rFonts w:cs="Arial"/>
            <w:lang w:val="ru-RU" w:bidi="en-US"/>
          </w:rPr>
          <w:t>-</w:t>
        </w:r>
        <w:r w:rsidRPr="008D590A">
          <w:rPr>
            <w:rFonts w:cs="Arial"/>
            <w:lang w:bidi="en-US"/>
          </w:rPr>
          <w:t>administrativne</w:t>
        </w:r>
        <w:r w:rsidRPr="008D590A">
          <w:rPr>
            <w:rFonts w:cs="Arial"/>
            <w:lang w:val="ru-RU" w:bidi="en-US"/>
          </w:rPr>
          <w:t>-</w:t>
        </w:r>
        <w:r w:rsidRPr="008D590A">
          <w:rPr>
            <w:rFonts w:cs="Arial"/>
            <w:lang w:bidi="en-US"/>
          </w:rPr>
          <w:t>takse</w:t>
        </w:r>
        <w:r w:rsidRPr="008D590A">
          <w:rPr>
            <w:rFonts w:cs="Arial"/>
            <w:lang w:val="ru-RU" w:bidi="en-US"/>
          </w:rPr>
          <w:t>.</w:t>
        </w:r>
        <w:r w:rsidRPr="008D590A">
          <w:rPr>
            <w:rFonts w:cs="Arial"/>
            <w:lang w:bidi="en-US"/>
          </w:rPr>
          <w:t>html</w:t>
        </w:r>
      </w:hyperlink>
      <w:r w:rsidR="008824F8" w:rsidRPr="008D590A">
        <w:rPr>
          <w:rFonts w:cs="Arial"/>
          <w:lang w:val="sr-Cyrl-CS" w:bidi="en-US"/>
        </w:rPr>
        <w:t>и http://www.kjn.gov.rs/download/Taksa-popunjeni-nalozi-ci.pdf</w:t>
      </w:r>
    </w:p>
    <w:p w14:paraId="2B1F3B58" w14:textId="77777777" w:rsidR="00886827" w:rsidRPr="008D590A" w:rsidRDefault="00886827" w:rsidP="00886827">
      <w:pPr>
        <w:pStyle w:val="KDParagraf"/>
        <w:spacing w:before="0"/>
        <w:rPr>
          <w:rFonts w:cs="Arial"/>
          <w:lang w:val="ru-RU" w:bidi="en-US"/>
        </w:rPr>
      </w:pPr>
    </w:p>
    <w:p w14:paraId="683477C2" w14:textId="77777777" w:rsidR="00886827" w:rsidRPr="008D590A" w:rsidRDefault="00886827" w:rsidP="00886827">
      <w:pPr>
        <w:pStyle w:val="KDParagraf"/>
        <w:spacing w:before="0"/>
        <w:rPr>
          <w:rFonts w:cs="Arial"/>
          <w:lang w:val="ru-RU" w:bidi="en-US"/>
        </w:rPr>
      </w:pPr>
      <w:r w:rsidRPr="008D590A">
        <w:rPr>
          <w:rFonts w:cs="Arial"/>
          <w:lang w:val="ru-RU" w:bidi="en-US"/>
        </w:rPr>
        <w:t>УПЛАТА ИЗ ИНОСТРАНСТВА</w:t>
      </w:r>
    </w:p>
    <w:p w14:paraId="3FE330AF" w14:textId="77777777" w:rsidR="00886827" w:rsidRPr="008D590A" w:rsidRDefault="00886827" w:rsidP="00886827">
      <w:pPr>
        <w:pStyle w:val="KDParagraf"/>
        <w:spacing w:before="0"/>
        <w:rPr>
          <w:rFonts w:cs="Arial"/>
          <w:lang w:val="ru-RU" w:bidi="en-US"/>
        </w:rPr>
      </w:pPr>
      <w:r w:rsidRPr="008D590A">
        <w:rPr>
          <w:rFonts w:cs="Arial"/>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09CF6FEF" w14:textId="77777777" w:rsidR="00886827" w:rsidRPr="008D590A" w:rsidRDefault="00886827" w:rsidP="00886827">
      <w:pPr>
        <w:pStyle w:val="KDParagraf"/>
        <w:spacing w:before="0"/>
        <w:rPr>
          <w:rFonts w:cs="Arial"/>
          <w:lang w:val="ru-RU" w:bidi="en-US"/>
        </w:rPr>
      </w:pPr>
    </w:p>
    <w:p w14:paraId="7605ECCD" w14:textId="77777777" w:rsidR="00886827" w:rsidRPr="008D590A" w:rsidRDefault="00886827" w:rsidP="00886827">
      <w:pPr>
        <w:pStyle w:val="KDParagraf"/>
        <w:spacing w:before="0"/>
        <w:rPr>
          <w:rFonts w:cs="Arial"/>
          <w:lang w:val="ru-RU" w:bidi="en-US"/>
        </w:rPr>
      </w:pPr>
      <w:r w:rsidRPr="008D590A">
        <w:rPr>
          <w:rFonts w:cs="Arial"/>
          <w:lang w:val="ru-RU" w:bidi="en-US"/>
        </w:rPr>
        <w:t>НАЗИВ И АДРЕСА БАНКЕ:</w:t>
      </w:r>
    </w:p>
    <w:p w14:paraId="5C5A7187" w14:textId="77777777" w:rsidR="00886827" w:rsidRPr="008D590A" w:rsidRDefault="00886827" w:rsidP="00886827">
      <w:pPr>
        <w:pStyle w:val="KDParagraf"/>
        <w:spacing w:before="0"/>
        <w:rPr>
          <w:rFonts w:cs="Arial"/>
          <w:lang w:val="ru-RU" w:bidi="en-US"/>
        </w:rPr>
      </w:pPr>
      <w:r w:rsidRPr="008D590A">
        <w:rPr>
          <w:rFonts w:cs="Arial"/>
          <w:lang w:val="ru-RU" w:bidi="en-US"/>
        </w:rPr>
        <w:t>Народна банка Србије (НБС)</w:t>
      </w:r>
    </w:p>
    <w:p w14:paraId="14C22807" w14:textId="77777777" w:rsidR="00886827" w:rsidRPr="008D590A" w:rsidRDefault="00886827" w:rsidP="00886827">
      <w:pPr>
        <w:pStyle w:val="KDParagraf"/>
        <w:spacing w:before="0"/>
        <w:rPr>
          <w:rFonts w:cs="Arial"/>
          <w:lang w:val="ru-RU" w:bidi="en-US"/>
        </w:rPr>
      </w:pPr>
      <w:r w:rsidRPr="008D590A">
        <w:rPr>
          <w:rFonts w:cs="Arial"/>
          <w:lang w:val="ru-RU" w:bidi="en-US"/>
        </w:rPr>
        <w:t>11000 Београд, ул. Немањина бр. 17</w:t>
      </w:r>
    </w:p>
    <w:p w14:paraId="7786622A" w14:textId="77777777" w:rsidR="00886827" w:rsidRPr="008D590A" w:rsidRDefault="00886827" w:rsidP="00886827">
      <w:pPr>
        <w:pStyle w:val="KDParagraf"/>
        <w:spacing w:before="0"/>
        <w:rPr>
          <w:rFonts w:cs="Arial"/>
          <w:lang w:val="ru-RU" w:bidi="en-US"/>
        </w:rPr>
      </w:pPr>
      <w:r w:rsidRPr="008D590A">
        <w:rPr>
          <w:rFonts w:cs="Arial"/>
          <w:lang w:val="ru-RU" w:bidi="en-US"/>
        </w:rPr>
        <w:t>Србија</w:t>
      </w:r>
    </w:p>
    <w:p w14:paraId="7970EC5A" w14:textId="77777777" w:rsidR="00886827" w:rsidRPr="008D590A" w:rsidRDefault="00886827" w:rsidP="00886827">
      <w:pPr>
        <w:pStyle w:val="KDParagraf"/>
        <w:spacing w:before="0"/>
        <w:rPr>
          <w:rFonts w:cs="Arial"/>
          <w:lang w:val="ru-RU" w:bidi="en-US"/>
        </w:rPr>
      </w:pPr>
      <w:r w:rsidRPr="008D590A">
        <w:rPr>
          <w:rFonts w:cs="Arial"/>
          <w:lang w:bidi="en-US"/>
        </w:rPr>
        <w:t>SWIFT</w:t>
      </w:r>
      <w:r w:rsidRPr="008D590A">
        <w:rPr>
          <w:rFonts w:cs="Arial"/>
          <w:lang w:val="ru-RU" w:bidi="en-US"/>
        </w:rPr>
        <w:t xml:space="preserve"> </w:t>
      </w:r>
      <w:r w:rsidRPr="008D590A">
        <w:rPr>
          <w:rFonts w:cs="Arial"/>
          <w:lang w:bidi="en-US"/>
        </w:rPr>
        <w:t>CODE</w:t>
      </w:r>
      <w:r w:rsidRPr="008D590A">
        <w:rPr>
          <w:rFonts w:cs="Arial"/>
          <w:lang w:val="ru-RU" w:bidi="en-US"/>
        </w:rPr>
        <w:t xml:space="preserve">: </w:t>
      </w:r>
      <w:r w:rsidRPr="008D590A">
        <w:rPr>
          <w:rFonts w:cs="Arial"/>
          <w:lang w:bidi="en-US"/>
        </w:rPr>
        <w:t>NBSRRSBGXXX</w:t>
      </w:r>
    </w:p>
    <w:p w14:paraId="7C2825B6" w14:textId="77777777" w:rsidR="00886827" w:rsidRPr="008D590A" w:rsidRDefault="00886827" w:rsidP="00886827">
      <w:pPr>
        <w:pStyle w:val="KDParagraf"/>
        <w:spacing w:before="0"/>
        <w:rPr>
          <w:rFonts w:cs="Arial"/>
          <w:lang w:val="ru-RU" w:bidi="en-US"/>
        </w:rPr>
      </w:pPr>
    </w:p>
    <w:p w14:paraId="2B3BC269" w14:textId="77777777" w:rsidR="00886827" w:rsidRPr="008D590A" w:rsidRDefault="00886827" w:rsidP="00886827">
      <w:pPr>
        <w:pStyle w:val="KDParagraf"/>
        <w:spacing w:before="0"/>
        <w:rPr>
          <w:rFonts w:cs="Arial"/>
          <w:lang w:val="ru-RU" w:bidi="en-US"/>
        </w:rPr>
      </w:pPr>
      <w:r w:rsidRPr="008D590A">
        <w:rPr>
          <w:rFonts w:cs="Arial"/>
          <w:lang w:val="ru-RU" w:bidi="en-US"/>
        </w:rPr>
        <w:t>НАЗИВ И АДРЕСА ИНСТИТУЦИЈЕ:</w:t>
      </w:r>
    </w:p>
    <w:p w14:paraId="2E9E0366" w14:textId="77777777" w:rsidR="00886827" w:rsidRPr="008D590A" w:rsidRDefault="00886827" w:rsidP="00886827">
      <w:pPr>
        <w:pStyle w:val="KDParagraf"/>
        <w:spacing w:before="0"/>
        <w:rPr>
          <w:rFonts w:cs="Arial"/>
          <w:lang w:val="ru-RU" w:bidi="en-US"/>
        </w:rPr>
      </w:pPr>
      <w:r w:rsidRPr="008D590A">
        <w:rPr>
          <w:rFonts w:cs="Arial"/>
          <w:lang w:val="ru-RU" w:bidi="en-US"/>
        </w:rPr>
        <w:t>Министарство финансија</w:t>
      </w:r>
    </w:p>
    <w:p w14:paraId="7EF51DF1" w14:textId="77777777" w:rsidR="00886827" w:rsidRPr="008D590A" w:rsidRDefault="00886827" w:rsidP="00886827">
      <w:pPr>
        <w:pStyle w:val="KDParagraf"/>
        <w:spacing w:before="0"/>
        <w:rPr>
          <w:rFonts w:cs="Arial"/>
          <w:lang w:val="ru-RU" w:bidi="en-US"/>
        </w:rPr>
      </w:pPr>
      <w:r w:rsidRPr="008D590A">
        <w:rPr>
          <w:rFonts w:cs="Arial"/>
          <w:lang w:val="ru-RU" w:bidi="en-US"/>
        </w:rPr>
        <w:t>Управа за трезор</w:t>
      </w:r>
    </w:p>
    <w:p w14:paraId="1C8AA81B" w14:textId="77777777" w:rsidR="00886827" w:rsidRPr="008D590A" w:rsidRDefault="00886827" w:rsidP="00886827">
      <w:pPr>
        <w:pStyle w:val="KDParagraf"/>
        <w:spacing w:before="0"/>
        <w:rPr>
          <w:rFonts w:cs="Arial"/>
          <w:lang w:val="ru-RU" w:bidi="en-US"/>
        </w:rPr>
      </w:pPr>
      <w:r w:rsidRPr="008D590A">
        <w:rPr>
          <w:rFonts w:cs="Arial"/>
          <w:lang w:val="ru-RU" w:bidi="en-US"/>
        </w:rPr>
        <w:t>ул. Поп Лукина бр. 7-9</w:t>
      </w:r>
    </w:p>
    <w:p w14:paraId="0E5FC989" w14:textId="77777777" w:rsidR="00886827" w:rsidRPr="008D590A" w:rsidRDefault="00886827" w:rsidP="00886827">
      <w:pPr>
        <w:pStyle w:val="KDParagraf"/>
        <w:spacing w:before="0"/>
        <w:rPr>
          <w:rFonts w:cs="Arial"/>
          <w:lang w:val="ru-RU" w:bidi="en-US"/>
        </w:rPr>
      </w:pPr>
      <w:r w:rsidRPr="008D590A">
        <w:rPr>
          <w:rFonts w:cs="Arial"/>
          <w:lang w:val="ru-RU" w:bidi="en-US"/>
        </w:rPr>
        <w:t>11000 Београд</w:t>
      </w:r>
    </w:p>
    <w:p w14:paraId="0BC34951" w14:textId="77777777" w:rsidR="00886827" w:rsidRPr="008D590A" w:rsidRDefault="00886827" w:rsidP="00886827">
      <w:pPr>
        <w:pStyle w:val="KDParagraf"/>
        <w:spacing w:before="0"/>
        <w:rPr>
          <w:rFonts w:cs="Arial"/>
          <w:lang w:val="ru-RU" w:bidi="en-US"/>
        </w:rPr>
      </w:pPr>
      <w:r w:rsidRPr="008D590A">
        <w:rPr>
          <w:rFonts w:cs="Arial"/>
          <w:lang w:bidi="en-US"/>
        </w:rPr>
        <w:t>IBAN</w:t>
      </w:r>
      <w:r w:rsidRPr="008D590A">
        <w:rPr>
          <w:rFonts w:cs="Arial"/>
          <w:lang w:val="ru-RU" w:bidi="en-US"/>
        </w:rPr>
        <w:t xml:space="preserve">: </w:t>
      </w:r>
      <w:r w:rsidRPr="008D590A">
        <w:rPr>
          <w:rFonts w:cs="Arial"/>
          <w:lang w:bidi="en-US"/>
        </w:rPr>
        <w:t>RS</w:t>
      </w:r>
      <w:r w:rsidRPr="008D590A">
        <w:rPr>
          <w:rFonts w:cs="Arial"/>
          <w:lang w:val="ru-RU" w:bidi="en-US"/>
        </w:rPr>
        <w:t xml:space="preserve"> 35908500103019323073</w:t>
      </w:r>
    </w:p>
    <w:p w14:paraId="5DE052E9" w14:textId="77777777" w:rsidR="00886827" w:rsidRPr="008D590A" w:rsidRDefault="00886827" w:rsidP="00886827">
      <w:pPr>
        <w:pStyle w:val="KDParagraf"/>
        <w:spacing w:before="0"/>
        <w:rPr>
          <w:rFonts w:cs="Arial"/>
          <w:lang w:val="ru-RU" w:bidi="en-US"/>
        </w:rPr>
      </w:pPr>
    </w:p>
    <w:p w14:paraId="01D98E1D" w14:textId="77777777" w:rsidR="00886827" w:rsidRPr="008D590A" w:rsidRDefault="00886827" w:rsidP="00886827">
      <w:pPr>
        <w:pStyle w:val="KDParagraf"/>
        <w:spacing w:before="0"/>
        <w:rPr>
          <w:rFonts w:cs="Arial"/>
          <w:lang w:val="ru-RU" w:bidi="en-US"/>
        </w:rPr>
      </w:pPr>
      <w:r w:rsidRPr="008D590A">
        <w:rPr>
          <w:rFonts w:cs="Arial"/>
          <w:lang w:val="ru-RU" w:bidi="en-US"/>
        </w:rPr>
        <w:t>НАПОМЕНА: Приликом уплата средстава потребно је навести следеће информације о плаћању - „детаљи плаћања“ (</w:t>
      </w:r>
      <w:r w:rsidRPr="008D590A">
        <w:rPr>
          <w:rFonts w:cs="Arial"/>
          <w:lang w:bidi="en-US"/>
        </w:rPr>
        <w:t>FIELD</w:t>
      </w:r>
      <w:r w:rsidRPr="008D590A">
        <w:rPr>
          <w:rFonts w:cs="Arial"/>
          <w:lang w:val="ru-RU" w:bidi="en-US"/>
        </w:rPr>
        <w:t xml:space="preserve"> 70: </w:t>
      </w:r>
      <w:r w:rsidRPr="008D590A">
        <w:rPr>
          <w:rFonts w:cs="Arial"/>
          <w:lang w:bidi="en-US"/>
        </w:rPr>
        <w:t>DETAILS</w:t>
      </w:r>
      <w:r w:rsidRPr="008D590A">
        <w:rPr>
          <w:rFonts w:cs="Arial"/>
          <w:lang w:val="ru-RU" w:bidi="en-US"/>
        </w:rPr>
        <w:t xml:space="preserve"> </w:t>
      </w:r>
      <w:r w:rsidRPr="008D590A">
        <w:rPr>
          <w:rFonts w:cs="Arial"/>
          <w:lang w:bidi="en-US"/>
        </w:rPr>
        <w:t>OF</w:t>
      </w:r>
      <w:r w:rsidRPr="008D590A">
        <w:rPr>
          <w:rFonts w:cs="Arial"/>
          <w:lang w:val="ru-RU" w:bidi="en-US"/>
        </w:rPr>
        <w:t xml:space="preserve"> </w:t>
      </w:r>
      <w:r w:rsidRPr="008D590A">
        <w:rPr>
          <w:rFonts w:cs="Arial"/>
          <w:lang w:bidi="en-US"/>
        </w:rPr>
        <w:t>PAYMENT</w:t>
      </w:r>
      <w:r w:rsidRPr="008D590A">
        <w:rPr>
          <w:rFonts w:cs="Arial"/>
          <w:lang w:val="ru-RU" w:bidi="en-US"/>
        </w:rPr>
        <w:t>):</w:t>
      </w:r>
    </w:p>
    <w:p w14:paraId="122D9D5E" w14:textId="77777777" w:rsidR="00886827" w:rsidRPr="008D590A" w:rsidRDefault="00886827" w:rsidP="00886827">
      <w:pPr>
        <w:pStyle w:val="KDParagraf"/>
        <w:spacing w:before="0"/>
        <w:rPr>
          <w:rFonts w:cs="Arial"/>
          <w:lang w:val="ru-RU" w:bidi="en-US"/>
        </w:rPr>
      </w:pPr>
      <w:r w:rsidRPr="008D590A">
        <w:rPr>
          <w:rFonts w:cs="Arial"/>
          <w:lang w:val="ru-RU" w:bidi="en-US"/>
        </w:rPr>
        <w:t>– број у поступку јавне набавке на које се захтев за заштиту права односи и</w:t>
      </w:r>
    </w:p>
    <w:p w14:paraId="7AFAE6C7" w14:textId="77777777" w:rsidR="00886827" w:rsidRPr="008D590A" w:rsidRDefault="00886827" w:rsidP="00886827">
      <w:pPr>
        <w:pStyle w:val="KDParagraf"/>
        <w:spacing w:before="0"/>
        <w:rPr>
          <w:rFonts w:cs="Arial"/>
          <w:lang w:val="ru-RU" w:bidi="en-US"/>
        </w:rPr>
      </w:pPr>
      <w:r w:rsidRPr="008D590A">
        <w:rPr>
          <w:rFonts w:cs="Arial"/>
          <w:lang w:val="ru-RU" w:bidi="en-US"/>
        </w:rPr>
        <w:t>назив наручиоца у поступку јавне набавке.</w:t>
      </w:r>
    </w:p>
    <w:p w14:paraId="06746A04" w14:textId="77777777" w:rsidR="00886827" w:rsidRPr="008D590A" w:rsidRDefault="00886827" w:rsidP="00886827">
      <w:pPr>
        <w:pStyle w:val="KDParagraf"/>
        <w:spacing w:before="0"/>
        <w:rPr>
          <w:rFonts w:cs="Arial"/>
          <w:lang w:val="ru-RU" w:bidi="en-US"/>
        </w:rPr>
      </w:pPr>
      <w:r w:rsidRPr="008D590A">
        <w:rPr>
          <w:rFonts w:cs="Arial"/>
          <w:lang w:val="ru-RU" w:bidi="en-US"/>
        </w:rPr>
        <w:t xml:space="preserve">У прилогу су инструкције за уплате у валутама: </w:t>
      </w:r>
      <w:r w:rsidRPr="008D590A">
        <w:rPr>
          <w:rFonts w:cs="Arial"/>
          <w:lang w:bidi="en-US"/>
        </w:rPr>
        <w:t>EUR</w:t>
      </w:r>
      <w:r w:rsidRPr="008D590A">
        <w:rPr>
          <w:rFonts w:cs="Arial"/>
          <w:lang w:val="ru-RU" w:bidi="en-US"/>
        </w:rPr>
        <w:t xml:space="preserve"> и </w:t>
      </w:r>
      <w:r w:rsidRPr="008D590A">
        <w:rPr>
          <w:rFonts w:cs="Arial"/>
          <w:lang w:bidi="en-US"/>
        </w:rPr>
        <w:t>USD</w:t>
      </w:r>
      <w:r w:rsidRPr="008D590A">
        <w:rPr>
          <w:rFonts w:cs="Arial"/>
          <w:lang w:val="ru-RU" w:bidi="en-US"/>
        </w:rPr>
        <w:t>.</w:t>
      </w:r>
    </w:p>
    <w:p w14:paraId="2EEF2F2A" w14:textId="77777777" w:rsidR="00213678" w:rsidRDefault="00213678" w:rsidP="00886827">
      <w:pPr>
        <w:pStyle w:val="KDParagraf"/>
        <w:spacing w:before="0"/>
        <w:rPr>
          <w:rFonts w:cs="Arial"/>
          <w:lang w:val="ru-RU" w:bidi="en-US"/>
        </w:rPr>
      </w:pPr>
    </w:p>
    <w:p w14:paraId="3D149DF3" w14:textId="77777777" w:rsidR="008007B1" w:rsidRDefault="008007B1" w:rsidP="00886827">
      <w:pPr>
        <w:pStyle w:val="KDParagraf"/>
        <w:spacing w:before="0"/>
        <w:rPr>
          <w:rFonts w:cs="Arial"/>
          <w:lang w:val="ru-RU" w:bidi="en-US"/>
        </w:rPr>
      </w:pPr>
    </w:p>
    <w:p w14:paraId="5AFC5608" w14:textId="77777777" w:rsidR="008007B1" w:rsidRPr="008D590A" w:rsidRDefault="008007B1" w:rsidP="00886827">
      <w:pPr>
        <w:pStyle w:val="KDParagraf"/>
        <w:spacing w:before="0"/>
        <w:rPr>
          <w:rFonts w:cs="Arial"/>
          <w:lang w:val="ru-RU" w:bidi="en-US"/>
        </w:rPr>
      </w:pPr>
    </w:p>
    <w:p w14:paraId="3B13C989" w14:textId="77777777" w:rsidR="00886827" w:rsidRPr="008D590A" w:rsidRDefault="00886827" w:rsidP="00886827">
      <w:pPr>
        <w:pStyle w:val="KDParagraf"/>
        <w:spacing w:before="0"/>
        <w:rPr>
          <w:rFonts w:cs="Arial"/>
          <w:lang w:val="ru-RU" w:bidi="en-US"/>
        </w:rPr>
      </w:pPr>
    </w:p>
    <w:p w14:paraId="01275B73" w14:textId="77777777" w:rsidR="00886827" w:rsidRPr="008D590A" w:rsidRDefault="00886827" w:rsidP="00886827">
      <w:pPr>
        <w:pStyle w:val="KDParagraf"/>
        <w:spacing w:before="0"/>
        <w:rPr>
          <w:rFonts w:cs="Arial"/>
          <w:lang w:bidi="en-US"/>
        </w:rPr>
      </w:pPr>
      <w:r w:rsidRPr="008D590A">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6"/>
        <w:gridCol w:w="4533"/>
      </w:tblGrid>
      <w:tr w:rsidR="008D590A" w:rsidRPr="008D590A" w14:paraId="3FEDA7A7" w14:textId="77777777" w:rsidTr="00DD7DCD">
        <w:trPr>
          <w:trHeight w:val="30"/>
        </w:trPr>
        <w:tc>
          <w:tcPr>
            <w:tcW w:w="9180" w:type="dxa"/>
            <w:gridSpan w:val="2"/>
            <w:shd w:val="clear" w:color="auto" w:fill="auto"/>
          </w:tcPr>
          <w:p w14:paraId="5DEBF39D" w14:textId="77777777" w:rsidR="00886827" w:rsidRPr="008D590A" w:rsidRDefault="00886827" w:rsidP="00886827">
            <w:pPr>
              <w:pStyle w:val="KDParagraf"/>
              <w:spacing w:before="0"/>
              <w:rPr>
                <w:rFonts w:cs="Arial"/>
                <w:lang w:bidi="en-US"/>
              </w:rPr>
            </w:pPr>
            <w:r w:rsidRPr="008D590A">
              <w:rPr>
                <w:rFonts w:cs="Arial"/>
                <w:lang w:bidi="en-US"/>
              </w:rPr>
              <w:t>SWIFT MESSAGE MT103 – EUR</w:t>
            </w:r>
          </w:p>
        </w:tc>
      </w:tr>
      <w:tr w:rsidR="008D590A" w:rsidRPr="008D590A" w14:paraId="7CC8DBA3" w14:textId="77777777" w:rsidTr="00DD7DCD">
        <w:trPr>
          <w:trHeight w:val="20"/>
        </w:trPr>
        <w:tc>
          <w:tcPr>
            <w:tcW w:w="4586" w:type="dxa"/>
            <w:shd w:val="clear" w:color="auto" w:fill="auto"/>
          </w:tcPr>
          <w:p w14:paraId="1B4579E7" w14:textId="77777777" w:rsidR="00886827" w:rsidRPr="008D590A" w:rsidRDefault="00886827" w:rsidP="00886827">
            <w:pPr>
              <w:pStyle w:val="KDParagraf"/>
              <w:spacing w:before="0"/>
              <w:rPr>
                <w:rFonts w:cs="Arial"/>
                <w:lang w:bidi="en-US"/>
              </w:rPr>
            </w:pPr>
            <w:r w:rsidRPr="008D590A">
              <w:rPr>
                <w:rFonts w:cs="Arial"/>
                <w:lang w:bidi="en-US"/>
              </w:rPr>
              <w:t xml:space="preserve">FIELD 32A: </w:t>
            </w:r>
          </w:p>
        </w:tc>
        <w:tc>
          <w:tcPr>
            <w:tcW w:w="4594" w:type="dxa"/>
            <w:shd w:val="clear" w:color="auto" w:fill="auto"/>
          </w:tcPr>
          <w:p w14:paraId="53624A4A" w14:textId="77777777" w:rsidR="00886827" w:rsidRPr="008D590A" w:rsidRDefault="00886827" w:rsidP="00886827">
            <w:pPr>
              <w:pStyle w:val="KDParagraf"/>
              <w:spacing w:before="0"/>
              <w:rPr>
                <w:rFonts w:cs="Arial"/>
                <w:lang w:bidi="en-US"/>
              </w:rPr>
            </w:pPr>
            <w:r w:rsidRPr="008D590A">
              <w:rPr>
                <w:rFonts w:cs="Arial"/>
                <w:lang w:bidi="en-US"/>
              </w:rPr>
              <w:t>VALUE DATE – EUR- AMOUNT</w:t>
            </w:r>
          </w:p>
        </w:tc>
      </w:tr>
      <w:tr w:rsidR="008D590A" w:rsidRPr="008D590A" w14:paraId="0DB10937" w14:textId="77777777" w:rsidTr="00DD7DCD">
        <w:trPr>
          <w:trHeight w:val="20"/>
        </w:trPr>
        <w:tc>
          <w:tcPr>
            <w:tcW w:w="4586" w:type="dxa"/>
            <w:shd w:val="clear" w:color="auto" w:fill="auto"/>
          </w:tcPr>
          <w:p w14:paraId="409EE57D" w14:textId="77777777" w:rsidR="00886827" w:rsidRPr="008D590A" w:rsidRDefault="00886827" w:rsidP="00886827">
            <w:pPr>
              <w:pStyle w:val="KDParagraf"/>
              <w:spacing w:before="0"/>
              <w:rPr>
                <w:rFonts w:cs="Arial"/>
                <w:lang w:bidi="en-US"/>
              </w:rPr>
            </w:pPr>
            <w:r w:rsidRPr="008D590A">
              <w:rPr>
                <w:rFonts w:cs="Arial"/>
                <w:lang w:bidi="en-US"/>
              </w:rPr>
              <w:t xml:space="preserve">FIELD 50K:  </w:t>
            </w:r>
          </w:p>
        </w:tc>
        <w:tc>
          <w:tcPr>
            <w:tcW w:w="4594" w:type="dxa"/>
            <w:shd w:val="clear" w:color="auto" w:fill="auto"/>
          </w:tcPr>
          <w:p w14:paraId="2AD6CE31" w14:textId="77777777" w:rsidR="00886827" w:rsidRPr="008D590A" w:rsidRDefault="00886827" w:rsidP="00886827">
            <w:pPr>
              <w:pStyle w:val="KDParagraf"/>
              <w:spacing w:before="0"/>
              <w:rPr>
                <w:rFonts w:cs="Arial"/>
                <w:lang w:bidi="en-US"/>
              </w:rPr>
            </w:pPr>
            <w:r w:rsidRPr="008D590A">
              <w:rPr>
                <w:rFonts w:cs="Arial"/>
                <w:lang w:bidi="en-US"/>
              </w:rPr>
              <w:t>ORDERING CUSTOMER</w:t>
            </w:r>
          </w:p>
        </w:tc>
      </w:tr>
      <w:tr w:rsidR="008D590A" w:rsidRPr="008D590A" w14:paraId="2A091610" w14:textId="77777777" w:rsidTr="00DD7DCD">
        <w:trPr>
          <w:trHeight w:val="20"/>
        </w:trPr>
        <w:tc>
          <w:tcPr>
            <w:tcW w:w="4586" w:type="dxa"/>
            <w:shd w:val="clear" w:color="auto" w:fill="auto"/>
          </w:tcPr>
          <w:p w14:paraId="5BBB4D88" w14:textId="77777777" w:rsidR="00886827" w:rsidRPr="008D590A" w:rsidRDefault="00886827" w:rsidP="00886827">
            <w:pPr>
              <w:pStyle w:val="KDParagraf"/>
              <w:spacing w:before="0"/>
              <w:rPr>
                <w:rFonts w:cs="Arial"/>
                <w:lang w:bidi="en-US"/>
              </w:rPr>
            </w:pPr>
            <w:r w:rsidRPr="008D590A">
              <w:rPr>
                <w:rFonts w:cs="Arial"/>
                <w:lang w:bidi="en-US"/>
              </w:rPr>
              <w:t xml:space="preserve">FIELD 50K:  </w:t>
            </w:r>
          </w:p>
        </w:tc>
        <w:tc>
          <w:tcPr>
            <w:tcW w:w="4594" w:type="dxa"/>
            <w:shd w:val="clear" w:color="auto" w:fill="auto"/>
          </w:tcPr>
          <w:p w14:paraId="3B9A5058" w14:textId="77777777" w:rsidR="00886827" w:rsidRPr="008D590A" w:rsidRDefault="00886827" w:rsidP="00886827">
            <w:pPr>
              <w:pStyle w:val="KDParagraf"/>
              <w:spacing w:before="0"/>
              <w:rPr>
                <w:rFonts w:cs="Arial"/>
                <w:lang w:bidi="en-US"/>
              </w:rPr>
            </w:pPr>
            <w:r w:rsidRPr="008D590A">
              <w:rPr>
                <w:rFonts w:cs="Arial"/>
                <w:lang w:bidi="en-US"/>
              </w:rPr>
              <w:t>ORDERING CUSTOMER</w:t>
            </w:r>
          </w:p>
        </w:tc>
      </w:tr>
      <w:tr w:rsidR="008D590A" w:rsidRPr="008D590A" w14:paraId="0116664F" w14:textId="77777777" w:rsidTr="00DD7DCD">
        <w:trPr>
          <w:trHeight w:val="1113"/>
        </w:trPr>
        <w:tc>
          <w:tcPr>
            <w:tcW w:w="4586" w:type="dxa"/>
            <w:shd w:val="clear" w:color="auto" w:fill="auto"/>
          </w:tcPr>
          <w:p w14:paraId="39A03257" w14:textId="77777777" w:rsidR="00886827" w:rsidRPr="008D590A" w:rsidRDefault="00886827" w:rsidP="00886827">
            <w:pPr>
              <w:pStyle w:val="KDParagraf"/>
              <w:spacing w:before="0"/>
              <w:rPr>
                <w:rFonts w:cs="Arial"/>
                <w:lang w:bidi="en-US"/>
              </w:rPr>
            </w:pPr>
            <w:r w:rsidRPr="008D590A">
              <w:rPr>
                <w:rFonts w:cs="Arial"/>
                <w:lang w:bidi="en-US"/>
              </w:rPr>
              <w:lastRenderedPageBreak/>
              <w:t>FIELD 56A:</w:t>
            </w:r>
          </w:p>
          <w:p w14:paraId="51B7F4DE" w14:textId="77777777" w:rsidR="00886827" w:rsidRPr="008D590A" w:rsidRDefault="00886827" w:rsidP="00886827">
            <w:pPr>
              <w:pStyle w:val="KDParagraf"/>
              <w:spacing w:before="0"/>
              <w:rPr>
                <w:rFonts w:cs="Arial"/>
                <w:lang w:bidi="en-US"/>
              </w:rPr>
            </w:pPr>
            <w:r w:rsidRPr="008D590A">
              <w:rPr>
                <w:rFonts w:cs="Arial"/>
                <w:lang w:bidi="en-US"/>
              </w:rPr>
              <w:t>(INTERMEDIARY)</w:t>
            </w:r>
          </w:p>
        </w:tc>
        <w:tc>
          <w:tcPr>
            <w:tcW w:w="4594" w:type="dxa"/>
            <w:shd w:val="clear" w:color="auto" w:fill="auto"/>
          </w:tcPr>
          <w:p w14:paraId="1939CA82" w14:textId="77777777" w:rsidR="00886827" w:rsidRPr="008D590A" w:rsidRDefault="00886827" w:rsidP="00886827">
            <w:pPr>
              <w:pStyle w:val="KDParagraf"/>
              <w:spacing w:before="0"/>
              <w:rPr>
                <w:rFonts w:cs="Arial"/>
                <w:lang w:bidi="en-US"/>
              </w:rPr>
            </w:pPr>
            <w:r w:rsidRPr="008D590A">
              <w:rPr>
                <w:rFonts w:cs="Arial"/>
                <w:lang w:bidi="en-US"/>
              </w:rPr>
              <w:t>DEUTDEFFXXX</w:t>
            </w:r>
          </w:p>
          <w:p w14:paraId="591A993E" w14:textId="77777777" w:rsidR="00886827" w:rsidRPr="008D590A" w:rsidRDefault="00886827" w:rsidP="00886827">
            <w:pPr>
              <w:pStyle w:val="KDParagraf"/>
              <w:spacing w:before="0"/>
              <w:rPr>
                <w:rFonts w:cs="Arial"/>
                <w:lang w:bidi="en-US"/>
              </w:rPr>
            </w:pPr>
            <w:r w:rsidRPr="008D590A">
              <w:rPr>
                <w:rFonts w:cs="Arial"/>
                <w:lang w:bidi="en-US"/>
              </w:rPr>
              <w:t>DEUTSCHE BANK AG, F/M</w:t>
            </w:r>
          </w:p>
          <w:p w14:paraId="6C75CC51" w14:textId="77777777" w:rsidR="00886827" w:rsidRPr="008D590A" w:rsidRDefault="00886827" w:rsidP="00886827">
            <w:pPr>
              <w:pStyle w:val="KDParagraf"/>
              <w:spacing w:before="0"/>
              <w:rPr>
                <w:rFonts w:cs="Arial"/>
                <w:lang w:bidi="en-US"/>
              </w:rPr>
            </w:pPr>
            <w:r w:rsidRPr="008D590A">
              <w:rPr>
                <w:rFonts w:cs="Arial"/>
                <w:lang w:bidi="en-US"/>
              </w:rPr>
              <w:t>TAUNUSANLAGE 12</w:t>
            </w:r>
          </w:p>
          <w:p w14:paraId="7E2C35BC" w14:textId="77777777" w:rsidR="00886827" w:rsidRPr="008D590A" w:rsidRDefault="00886827" w:rsidP="00886827">
            <w:pPr>
              <w:pStyle w:val="KDParagraf"/>
              <w:spacing w:before="0"/>
              <w:rPr>
                <w:rFonts w:cs="Arial"/>
                <w:lang w:bidi="en-US"/>
              </w:rPr>
            </w:pPr>
            <w:r w:rsidRPr="008D590A">
              <w:rPr>
                <w:rFonts w:cs="Arial"/>
                <w:lang w:bidi="en-US"/>
              </w:rPr>
              <w:t>GERMANY</w:t>
            </w:r>
          </w:p>
        </w:tc>
      </w:tr>
      <w:tr w:rsidR="008D590A" w:rsidRPr="008D590A" w14:paraId="4196D715" w14:textId="77777777" w:rsidTr="00DD7DCD">
        <w:trPr>
          <w:trHeight w:val="1689"/>
        </w:trPr>
        <w:tc>
          <w:tcPr>
            <w:tcW w:w="4586" w:type="dxa"/>
            <w:shd w:val="clear" w:color="auto" w:fill="auto"/>
          </w:tcPr>
          <w:p w14:paraId="535FA5A9" w14:textId="77777777" w:rsidR="00886827" w:rsidRPr="008D590A" w:rsidRDefault="00886827" w:rsidP="00886827">
            <w:pPr>
              <w:pStyle w:val="KDParagraf"/>
              <w:spacing w:before="0"/>
              <w:rPr>
                <w:rFonts w:cs="Arial"/>
                <w:lang w:bidi="en-US"/>
              </w:rPr>
            </w:pPr>
            <w:r w:rsidRPr="008D590A">
              <w:rPr>
                <w:rFonts w:cs="Arial"/>
                <w:lang w:bidi="en-US"/>
              </w:rPr>
              <w:t>FIELD 57A:</w:t>
            </w:r>
          </w:p>
          <w:p w14:paraId="176330BF" w14:textId="77777777" w:rsidR="00886827" w:rsidRPr="008D590A" w:rsidRDefault="00886827" w:rsidP="00886827">
            <w:pPr>
              <w:pStyle w:val="KDParagraf"/>
              <w:spacing w:before="0"/>
              <w:rPr>
                <w:rFonts w:cs="Arial"/>
                <w:lang w:bidi="en-US"/>
              </w:rPr>
            </w:pPr>
            <w:r w:rsidRPr="008D590A">
              <w:rPr>
                <w:rFonts w:cs="Arial"/>
                <w:lang w:bidi="en-US"/>
              </w:rPr>
              <w:t>(ACC. WITH BANK)</w:t>
            </w:r>
          </w:p>
        </w:tc>
        <w:tc>
          <w:tcPr>
            <w:tcW w:w="4594" w:type="dxa"/>
            <w:shd w:val="clear" w:color="auto" w:fill="auto"/>
          </w:tcPr>
          <w:p w14:paraId="5351C0FD" w14:textId="77777777" w:rsidR="00886827" w:rsidRPr="008D590A" w:rsidRDefault="00886827" w:rsidP="00886827">
            <w:pPr>
              <w:pStyle w:val="KDParagraf"/>
              <w:spacing w:before="0"/>
              <w:rPr>
                <w:rFonts w:cs="Arial"/>
                <w:lang w:bidi="en-US"/>
              </w:rPr>
            </w:pPr>
            <w:r w:rsidRPr="008D590A">
              <w:rPr>
                <w:rFonts w:cs="Arial"/>
                <w:lang w:bidi="en-US"/>
              </w:rPr>
              <w:t>/DE20500700100935930800</w:t>
            </w:r>
          </w:p>
          <w:p w14:paraId="02658D32" w14:textId="77777777" w:rsidR="00886827" w:rsidRPr="008D590A" w:rsidRDefault="00886827" w:rsidP="00886827">
            <w:pPr>
              <w:pStyle w:val="KDParagraf"/>
              <w:spacing w:before="0"/>
              <w:rPr>
                <w:rFonts w:cs="Arial"/>
                <w:lang w:bidi="en-US"/>
              </w:rPr>
            </w:pPr>
            <w:r w:rsidRPr="008D590A">
              <w:rPr>
                <w:rFonts w:cs="Arial"/>
                <w:lang w:bidi="en-US"/>
              </w:rPr>
              <w:t>NBSRRSBGXXX</w:t>
            </w:r>
          </w:p>
          <w:p w14:paraId="0CE65E21" w14:textId="77777777" w:rsidR="00886827" w:rsidRPr="008D590A" w:rsidRDefault="00886827" w:rsidP="00886827">
            <w:pPr>
              <w:pStyle w:val="KDParagraf"/>
              <w:spacing w:before="0"/>
              <w:rPr>
                <w:rFonts w:cs="Arial"/>
                <w:lang w:bidi="en-US"/>
              </w:rPr>
            </w:pPr>
            <w:r w:rsidRPr="008D590A">
              <w:rPr>
                <w:rFonts w:cs="Arial"/>
                <w:lang w:bidi="en-US"/>
              </w:rPr>
              <w:t>NARODNA BANKA SRBIJE (NATIONAL</w:t>
            </w:r>
          </w:p>
          <w:p w14:paraId="7CB5DCD9" w14:textId="77777777" w:rsidR="00886827" w:rsidRPr="008D590A" w:rsidRDefault="00886827" w:rsidP="00886827">
            <w:pPr>
              <w:pStyle w:val="KDParagraf"/>
              <w:spacing w:before="0"/>
              <w:rPr>
                <w:rFonts w:cs="Arial"/>
                <w:lang w:bidi="en-US"/>
              </w:rPr>
            </w:pPr>
            <w:r w:rsidRPr="008D590A">
              <w:rPr>
                <w:rFonts w:cs="Arial"/>
                <w:lang w:bidi="en-US"/>
              </w:rPr>
              <w:t>BANK OF SERBIA – NBS BEOGRAD,</w:t>
            </w:r>
          </w:p>
          <w:p w14:paraId="67E65EE4" w14:textId="77777777" w:rsidR="00886827" w:rsidRPr="008D590A" w:rsidRDefault="00886827" w:rsidP="00886827">
            <w:pPr>
              <w:pStyle w:val="KDParagraf"/>
              <w:spacing w:before="0"/>
              <w:rPr>
                <w:rFonts w:cs="Arial"/>
                <w:lang w:bidi="en-US"/>
              </w:rPr>
            </w:pPr>
            <w:r w:rsidRPr="008D590A">
              <w:rPr>
                <w:rFonts w:cs="Arial"/>
                <w:lang w:bidi="en-US"/>
              </w:rPr>
              <w:t>NEMANJINA 17</w:t>
            </w:r>
          </w:p>
          <w:p w14:paraId="0BD33B4E" w14:textId="77777777" w:rsidR="00886827" w:rsidRPr="008D590A" w:rsidRDefault="00886827" w:rsidP="00886827">
            <w:pPr>
              <w:pStyle w:val="KDParagraf"/>
              <w:spacing w:before="0"/>
              <w:rPr>
                <w:rFonts w:cs="Arial"/>
                <w:lang w:bidi="en-US"/>
              </w:rPr>
            </w:pPr>
            <w:r w:rsidRPr="008D590A">
              <w:rPr>
                <w:rFonts w:cs="Arial"/>
                <w:lang w:bidi="en-US"/>
              </w:rPr>
              <w:t>SERBIA</w:t>
            </w:r>
          </w:p>
        </w:tc>
      </w:tr>
      <w:tr w:rsidR="008D590A" w:rsidRPr="008D590A" w14:paraId="56C403B6" w14:textId="77777777" w:rsidTr="00DD7DCD">
        <w:trPr>
          <w:trHeight w:val="20"/>
        </w:trPr>
        <w:tc>
          <w:tcPr>
            <w:tcW w:w="4586" w:type="dxa"/>
            <w:shd w:val="clear" w:color="auto" w:fill="auto"/>
          </w:tcPr>
          <w:p w14:paraId="52C61FDD" w14:textId="77777777" w:rsidR="00886827" w:rsidRPr="008D590A" w:rsidRDefault="00886827" w:rsidP="00886827">
            <w:pPr>
              <w:pStyle w:val="KDParagraf"/>
              <w:spacing w:before="0"/>
              <w:rPr>
                <w:rFonts w:cs="Arial"/>
                <w:lang w:bidi="en-US"/>
              </w:rPr>
            </w:pPr>
            <w:r w:rsidRPr="008D590A">
              <w:rPr>
                <w:rFonts w:cs="Arial"/>
                <w:lang w:bidi="en-US"/>
              </w:rPr>
              <w:t>FIELD 59:</w:t>
            </w:r>
          </w:p>
          <w:p w14:paraId="15C135F5" w14:textId="77777777" w:rsidR="00886827" w:rsidRPr="008D590A" w:rsidRDefault="00886827" w:rsidP="00886827">
            <w:pPr>
              <w:pStyle w:val="KDParagraf"/>
              <w:spacing w:before="0"/>
              <w:rPr>
                <w:rFonts w:cs="Arial"/>
                <w:lang w:bidi="en-US"/>
              </w:rPr>
            </w:pPr>
            <w:r w:rsidRPr="008D590A">
              <w:rPr>
                <w:rFonts w:cs="Arial"/>
                <w:lang w:bidi="en-US"/>
              </w:rPr>
              <w:t>(BENEFICIARY)</w:t>
            </w:r>
          </w:p>
        </w:tc>
        <w:tc>
          <w:tcPr>
            <w:tcW w:w="4594" w:type="dxa"/>
            <w:shd w:val="clear" w:color="auto" w:fill="auto"/>
          </w:tcPr>
          <w:p w14:paraId="303FB539" w14:textId="77777777" w:rsidR="00886827" w:rsidRPr="008D590A" w:rsidRDefault="00886827" w:rsidP="00886827">
            <w:pPr>
              <w:pStyle w:val="KDParagraf"/>
              <w:spacing w:before="0"/>
              <w:rPr>
                <w:rFonts w:cs="Arial"/>
                <w:lang w:bidi="en-US"/>
              </w:rPr>
            </w:pPr>
            <w:r w:rsidRPr="008D590A">
              <w:rPr>
                <w:rFonts w:cs="Arial"/>
                <w:lang w:bidi="en-US"/>
              </w:rPr>
              <w:t>/RS35908500103019323073</w:t>
            </w:r>
          </w:p>
          <w:p w14:paraId="17180E8C" w14:textId="77777777" w:rsidR="00886827" w:rsidRPr="008D590A" w:rsidRDefault="00886827" w:rsidP="00886827">
            <w:pPr>
              <w:pStyle w:val="KDParagraf"/>
              <w:spacing w:before="0"/>
              <w:rPr>
                <w:rFonts w:cs="Arial"/>
                <w:lang w:bidi="en-US"/>
              </w:rPr>
            </w:pPr>
            <w:r w:rsidRPr="008D590A">
              <w:rPr>
                <w:rFonts w:cs="Arial"/>
                <w:lang w:bidi="en-US"/>
              </w:rPr>
              <w:t>MINISTARSTVO FINANSIJA</w:t>
            </w:r>
          </w:p>
          <w:p w14:paraId="10F2C53D" w14:textId="77777777" w:rsidR="00886827" w:rsidRPr="008D590A" w:rsidRDefault="00886827" w:rsidP="00886827">
            <w:pPr>
              <w:pStyle w:val="KDParagraf"/>
              <w:spacing w:before="0"/>
              <w:rPr>
                <w:rFonts w:cs="Arial"/>
                <w:lang w:bidi="en-US"/>
              </w:rPr>
            </w:pPr>
            <w:r w:rsidRPr="008D590A">
              <w:rPr>
                <w:rFonts w:cs="Arial"/>
                <w:lang w:bidi="en-US"/>
              </w:rPr>
              <w:t>UPRAVA ZA TREZOR</w:t>
            </w:r>
          </w:p>
          <w:p w14:paraId="4C85675D" w14:textId="77777777" w:rsidR="00886827" w:rsidRPr="008D590A" w:rsidRDefault="00886827" w:rsidP="00886827">
            <w:pPr>
              <w:pStyle w:val="KDParagraf"/>
              <w:spacing w:before="0"/>
              <w:rPr>
                <w:rFonts w:cs="Arial"/>
                <w:lang w:bidi="en-US"/>
              </w:rPr>
            </w:pPr>
            <w:r w:rsidRPr="008D590A">
              <w:rPr>
                <w:rFonts w:cs="Arial"/>
                <w:lang w:bidi="en-US"/>
              </w:rPr>
              <w:t>POP LUKINA7-9</w:t>
            </w:r>
          </w:p>
          <w:p w14:paraId="34DB2916" w14:textId="77777777" w:rsidR="00886827" w:rsidRPr="008D590A" w:rsidRDefault="00886827" w:rsidP="00886827">
            <w:pPr>
              <w:pStyle w:val="KDParagraf"/>
              <w:spacing w:before="0"/>
              <w:rPr>
                <w:rFonts w:cs="Arial"/>
                <w:lang w:bidi="en-US"/>
              </w:rPr>
            </w:pPr>
            <w:r w:rsidRPr="008D590A">
              <w:rPr>
                <w:rFonts w:cs="Arial"/>
                <w:lang w:bidi="en-US"/>
              </w:rPr>
              <w:t>BEOGRAD</w:t>
            </w:r>
          </w:p>
        </w:tc>
      </w:tr>
      <w:tr w:rsidR="008D590A" w:rsidRPr="008D590A" w14:paraId="60B5167F" w14:textId="77777777" w:rsidTr="00DD7DCD">
        <w:trPr>
          <w:trHeight w:val="20"/>
        </w:trPr>
        <w:tc>
          <w:tcPr>
            <w:tcW w:w="4586" w:type="dxa"/>
            <w:shd w:val="clear" w:color="auto" w:fill="auto"/>
          </w:tcPr>
          <w:p w14:paraId="38CF4B56" w14:textId="77777777" w:rsidR="00886827" w:rsidRPr="008D590A" w:rsidRDefault="00886827" w:rsidP="00886827">
            <w:pPr>
              <w:pStyle w:val="KDParagraf"/>
              <w:spacing w:before="0"/>
              <w:rPr>
                <w:rFonts w:cs="Arial"/>
                <w:lang w:bidi="en-US"/>
              </w:rPr>
            </w:pPr>
            <w:r w:rsidRPr="008D590A">
              <w:rPr>
                <w:rFonts w:cs="Arial"/>
                <w:lang w:bidi="en-US"/>
              </w:rPr>
              <w:t xml:space="preserve">FIELD 70:  </w:t>
            </w:r>
          </w:p>
        </w:tc>
        <w:tc>
          <w:tcPr>
            <w:tcW w:w="4594" w:type="dxa"/>
            <w:shd w:val="clear" w:color="auto" w:fill="auto"/>
          </w:tcPr>
          <w:p w14:paraId="038A0381" w14:textId="77777777" w:rsidR="00886827" w:rsidRPr="008D590A" w:rsidRDefault="00886827" w:rsidP="00886827">
            <w:pPr>
              <w:pStyle w:val="KDParagraf"/>
              <w:spacing w:before="0"/>
              <w:rPr>
                <w:rFonts w:cs="Arial"/>
                <w:lang w:bidi="en-US"/>
              </w:rPr>
            </w:pPr>
            <w:r w:rsidRPr="008D590A">
              <w:rPr>
                <w:rFonts w:cs="Arial"/>
                <w:lang w:bidi="en-US"/>
              </w:rPr>
              <w:t>DETAILS OF PAYMENT</w:t>
            </w:r>
          </w:p>
        </w:tc>
      </w:tr>
      <w:tr w:rsidR="00886827" w:rsidRPr="008D590A" w14:paraId="1DBAD860" w14:textId="77777777" w:rsidTr="00DD7DCD">
        <w:trPr>
          <w:trHeight w:val="20"/>
        </w:trPr>
        <w:tc>
          <w:tcPr>
            <w:tcW w:w="4586" w:type="dxa"/>
            <w:shd w:val="clear" w:color="auto" w:fill="auto"/>
          </w:tcPr>
          <w:p w14:paraId="1E2CED8A" w14:textId="77777777" w:rsidR="00886827" w:rsidRPr="008D590A" w:rsidRDefault="00886827" w:rsidP="00886827">
            <w:pPr>
              <w:pStyle w:val="KDParagraf"/>
              <w:spacing w:before="0"/>
              <w:rPr>
                <w:rFonts w:cs="Arial"/>
                <w:lang w:bidi="en-US"/>
              </w:rPr>
            </w:pPr>
          </w:p>
        </w:tc>
        <w:tc>
          <w:tcPr>
            <w:tcW w:w="4594" w:type="dxa"/>
            <w:shd w:val="clear" w:color="auto" w:fill="auto"/>
          </w:tcPr>
          <w:p w14:paraId="3CA19416" w14:textId="77777777" w:rsidR="00886827" w:rsidRPr="008D590A" w:rsidRDefault="00886827" w:rsidP="00886827">
            <w:pPr>
              <w:pStyle w:val="KDParagraf"/>
              <w:spacing w:before="0"/>
              <w:rPr>
                <w:rFonts w:cs="Arial"/>
                <w:lang w:bidi="en-US"/>
              </w:rPr>
            </w:pPr>
          </w:p>
        </w:tc>
      </w:tr>
    </w:tbl>
    <w:p w14:paraId="240BA030" w14:textId="77777777" w:rsidR="00886827" w:rsidRPr="008D590A" w:rsidRDefault="00886827" w:rsidP="00886827">
      <w:pPr>
        <w:pStyle w:val="KDParagraf"/>
        <w:spacing w:before="0"/>
        <w:rPr>
          <w:rFonts w:cs="Arial"/>
          <w:lang w:bidi="en-US"/>
        </w:rPr>
      </w:pPr>
    </w:p>
    <w:p w14:paraId="6D0D0596" w14:textId="77777777" w:rsidR="00886827" w:rsidRPr="008D590A" w:rsidRDefault="00886827" w:rsidP="00886827">
      <w:pPr>
        <w:pStyle w:val="KDParagraf"/>
        <w:spacing w:before="0"/>
        <w:rPr>
          <w:rFonts w:cs="Arial"/>
          <w:lang w:bidi="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394"/>
      </w:tblGrid>
      <w:tr w:rsidR="008D590A" w:rsidRPr="008D590A" w14:paraId="45D4D5DE" w14:textId="77777777" w:rsidTr="00DD7DCD">
        <w:tc>
          <w:tcPr>
            <w:tcW w:w="4786" w:type="dxa"/>
            <w:shd w:val="clear" w:color="auto" w:fill="auto"/>
          </w:tcPr>
          <w:p w14:paraId="279C3584" w14:textId="77777777" w:rsidR="00886827" w:rsidRPr="008D590A" w:rsidRDefault="00886827" w:rsidP="00886827">
            <w:pPr>
              <w:pStyle w:val="KDParagraf"/>
              <w:spacing w:before="0"/>
              <w:rPr>
                <w:rFonts w:cs="Arial"/>
                <w:lang w:bidi="en-US"/>
              </w:rPr>
            </w:pPr>
            <w:r w:rsidRPr="008D590A">
              <w:rPr>
                <w:rFonts w:cs="Arial"/>
                <w:lang w:bidi="en-US"/>
              </w:rPr>
              <w:t>SWIFT MESSAGE MT103 – USD</w:t>
            </w:r>
          </w:p>
        </w:tc>
        <w:tc>
          <w:tcPr>
            <w:tcW w:w="4394" w:type="dxa"/>
            <w:shd w:val="clear" w:color="auto" w:fill="auto"/>
          </w:tcPr>
          <w:p w14:paraId="2EBDE3B1" w14:textId="77777777" w:rsidR="00886827" w:rsidRPr="008D590A" w:rsidRDefault="00886827" w:rsidP="00886827">
            <w:pPr>
              <w:pStyle w:val="KDParagraf"/>
              <w:spacing w:before="0"/>
              <w:rPr>
                <w:rFonts w:cs="Arial"/>
                <w:lang w:bidi="en-US"/>
              </w:rPr>
            </w:pPr>
          </w:p>
        </w:tc>
      </w:tr>
      <w:tr w:rsidR="008D590A" w:rsidRPr="008D590A" w14:paraId="46043BDB" w14:textId="77777777" w:rsidTr="00DD7DCD">
        <w:tc>
          <w:tcPr>
            <w:tcW w:w="4786" w:type="dxa"/>
            <w:shd w:val="clear" w:color="auto" w:fill="auto"/>
          </w:tcPr>
          <w:p w14:paraId="111D73F4" w14:textId="77777777" w:rsidR="00886827" w:rsidRPr="008D590A" w:rsidRDefault="00886827" w:rsidP="00886827">
            <w:pPr>
              <w:pStyle w:val="KDParagraf"/>
              <w:spacing w:before="0"/>
              <w:rPr>
                <w:rFonts w:cs="Arial"/>
                <w:lang w:bidi="en-US"/>
              </w:rPr>
            </w:pPr>
            <w:r w:rsidRPr="008D590A">
              <w:rPr>
                <w:rFonts w:cs="Arial"/>
                <w:lang w:bidi="en-US"/>
              </w:rPr>
              <w:t xml:space="preserve">FIELD 32A: </w:t>
            </w:r>
          </w:p>
        </w:tc>
        <w:tc>
          <w:tcPr>
            <w:tcW w:w="4394" w:type="dxa"/>
            <w:shd w:val="clear" w:color="auto" w:fill="auto"/>
          </w:tcPr>
          <w:p w14:paraId="31F60400" w14:textId="77777777" w:rsidR="00886827" w:rsidRPr="008D590A" w:rsidRDefault="00886827" w:rsidP="00886827">
            <w:pPr>
              <w:pStyle w:val="KDParagraf"/>
              <w:spacing w:before="0"/>
              <w:rPr>
                <w:rFonts w:cs="Arial"/>
                <w:lang w:bidi="en-US"/>
              </w:rPr>
            </w:pPr>
            <w:r w:rsidRPr="008D590A">
              <w:rPr>
                <w:rFonts w:cs="Arial"/>
                <w:lang w:bidi="en-US"/>
              </w:rPr>
              <w:t>VALUE DATE – USD- AMOUNT</w:t>
            </w:r>
          </w:p>
        </w:tc>
      </w:tr>
      <w:tr w:rsidR="008D590A" w:rsidRPr="008D590A" w14:paraId="35BC8823" w14:textId="77777777" w:rsidTr="00DD7DCD">
        <w:tc>
          <w:tcPr>
            <w:tcW w:w="4786" w:type="dxa"/>
            <w:shd w:val="clear" w:color="auto" w:fill="auto"/>
          </w:tcPr>
          <w:p w14:paraId="2B7921D1" w14:textId="77777777" w:rsidR="00886827" w:rsidRPr="008D590A" w:rsidRDefault="00886827" w:rsidP="00886827">
            <w:pPr>
              <w:pStyle w:val="KDParagraf"/>
              <w:spacing w:before="0"/>
              <w:rPr>
                <w:rFonts w:cs="Arial"/>
                <w:lang w:bidi="en-US"/>
              </w:rPr>
            </w:pPr>
            <w:r w:rsidRPr="008D590A">
              <w:rPr>
                <w:rFonts w:cs="Arial"/>
                <w:lang w:bidi="en-US"/>
              </w:rPr>
              <w:t xml:space="preserve">FIELD 50K:  </w:t>
            </w:r>
          </w:p>
        </w:tc>
        <w:tc>
          <w:tcPr>
            <w:tcW w:w="4394" w:type="dxa"/>
            <w:shd w:val="clear" w:color="auto" w:fill="auto"/>
          </w:tcPr>
          <w:p w14:paraId="61131FEC" w14:textId="77777777" w:rsidR="00886827" w:rsidRPr="008D590A" w:rsidRDefault="00886827" w:rsidP="00886827">
            <w:pPr>
              <w:pStyle w:val="KDParagraf"/>
              <w:spacing w:before="0"/>
              <w:rPr>
                <w:rFonts w:cs="Arial"/>
                <w:lang w:bidi="en-US"/>
              </w:rPr>
            </w:pPr>
            <w:r w:rsidRPr="008D590A">
              <w:rPr>
                <w:rFonts w:cs="Arial"/>
                <w:lang w:bidi="en-US"/>
              </w:rPr>
              <w:t>ORDERING CUSTOMER</w:t>
            </w:r>
          </w:p>
        </w:tc>
      </w:tr>
      <w:tr w:rsidR="008D590A" w:rsidRPr="008D590A" w14:paraId="644C4B68" w14:textId="77777777" w:rsidTr="00DD7DCD">
        <w:tc>
          <w:tcPr>
            <w:tcW w:w="4786" w:type="dxa"/>
            <w:shd w:val="clear" w:color="auto" w:fill="auto"/>
          </w:tcPr>
          <w:p w14:paraId="1CBF73AB" w14:textId="77777777" w:rsidR="00886827" w:rsidRPr="008D590A" w:rsidRDefault="00886827" w:rsidP="00886827">
            <w:pPr>
              <w:pStyle w:val="KDParagraf"/>
              <w:spacing w:before="0"/>
              <w:rPr>
                <w:rFonts w:cs="Arial"/>
                <w:lang w:bidi="en-US"/>
              </w:rPr>
            </w:pPr>
            <w:r w:rsidRPr="008D590A">
              <w:rPr>
                <w:rFonts w:cs="Arial"/>
                <w:lang w:bidi="en-US"/>
              </w:rPr>
              <w:t>FIELD 56A:</w:t>
            </w:r>
          </w:p>
          <w:p w14:paraId="77C52F80" w14:textId="77777777" w:rsidR="00886827" w:rsidRPr="008D590A" w:rsidRDefault="00886827" w:rsidP="00886827">
            <w:pPr>
              <w:pStyle w:val="KDParagraf"/>
              <w:spacing w:before="0"/>
              <w:rPr>
                <w:rFonts w:cs="Arial"/>
                <w:lang w:bidi="en-US"/>
              </w:rPr>
            </w:pPr>
            <w:r w:rsidRPr="008D590A">
              <w:rPr>
                <w:rFonts w:cs="Arial"/>
                <w:lang w:bidi="en-US"/>
              </w:rPr>
              <w:t>(INTERMEDIARY)</w:t>
            </w:r>
          </w:p>
          <w:p w14:paraId="62BC2D2C" w14:textId="77777777" w:rsidR="00886827" w:rsidRPr="008D590A" w:rsidRDefault="00886827" w:rsidP="00886827">
            <w:pPr>
              <w:pStyle w:val="KDParagraf"/>
              <w:spacing w:before="0"/>
              <w:rPr>
                <w:rFonts w:cs="Arial"/>
                <w:lang w:bidi="en-US"/>
              </w:rPr>
            </w:pPr>
          </w:p>
        </w:tc>
        <w:tc>
          <w:tcPr>
            <w:tcW w:w="4394" w:type="dxa"/>
            <w:shd w:val="clear" w:color="auto" w:fill="auto"/>
          </w:tcPr>
          <w:p w14:paraId="681DCB92" w14:textId="77777777" w:rsidR="00886827" w:rsidRPr="008D590A" w:rsidRDefault="00886827" w:rsidP="00886827">
            <w:pPr>
              <w:pStyle w:val="KDParagraf"/>
              <w:spacing w:before="0"/>
              <w:rPr>
                <w:rFonts w:cs="Arial"/>
                <w:lang w:bidi="en-US"/>
              </w:rPr>
            </w:pPr>
            <w:r w:rsidRPr="008D590A">
              <w:rPr>
                <w:rFonts w:cs="Arial"/>
                <w:lang w:bidi="en-US"/>
              </w:rPr>
              <w:t>BKTRUS33XXX</w:t>
            </w:r>
          </w:p>
          <w:p w14:paraId="5A179108" w14:textId="77777777" w:rsidR="00886827" w:rsidRPr="008D590A" w:rsidRDefault="00886827" w:rsidP="00886827">
            <w:pPr>
              <w:pStyle w:val="KDParagraf"/>
              <w:spacing w:before="0"/>
              <w:rPr>
                <w:rFonts w:cs="Arial"/>
                <w:lang w:bidi="en-US"/>
              </w:rPr>
            </w:pPr>
            <w:r w:rsidRPr="008D590A">
              <w:rPr>
                <w:rFonts w:cs="Arial"/>
                <w:lang w:bidi="en-US"/>
              </w:rPr>
              <w:t>DEUTSCHE BANK TRUST COMPANIY</w:t>
            </w:r>
          </w:p>
          <w:p w14:paraId="5523B673" w14:textId="77777777" w:rsidR="00886827" w:rsidRPr="008D590A" w:rsidRDefault="00886827" w:rsidP="00886827">
            <w:pPr>
              <w:pStyle w:val="KDParagraf"/>
              <w:spacing w:before="0"/>
              <w:rPr>
                <w:rFonts w:cs="Arial"/>
                <w:lang w:bidi="en-US"/>
              </w:rPr>
            </w:pPr>
            <w:r w:rsidRPr="008D590A">
              <w:rPr>
                <w:rFonts w:cs="Arial"/>
                <w:lang w:bidi="en-US"/>
              </w:rPr>
              <w:t>AMERICAS, NEW YORK</w:t>
            </w:r>
          </w:p>
          <w:p w14:paraId="561B2BBF" w14:textId="77777777" w:rsidR="00886827" w:rsidRPr="008D590A" w:rsidRDefault="00886827" w:rsidP="00886827">
            <w:pPr>
              <w:pStyle w:val="KDParagraf"/>
              <w:spacing w:before="0"/>
              <w:rPr>
                <w:rFonts w:cs="Arial"/>
                <w:lang w:bidi="en-US"/>
              </w:rPr>
            </w:pPr>
            <w:r w:rsidRPr="008D590A">
              <w:rPr>
                <w:rFonts w:cs="Arial"/>
                <w:lang w:bidi="en-US"/>
              </w:rPr>
              <w:t>60 WALL STREET</w:t>
            </w:r>
          </w:p>
          <w:p w14:paraId="6B6A33A6" w14:textId="77777777" w:rsidR="00886827" w:rsidRPr="008D590A" w:rsidRDefault="00886827" w:rsidP="00886827">
            <w:pPr>
              <w:pStyle w:val="KDParagraf"/>
              <w:spacing w:before="0"/>
              <w:rPr>
                <w:rFonts w:cs="Arial"/>
                <w:lang w:bidi="en-US"/>
              </w:rPr>
            </w:pPr>
            <w:r w:rsidRPr="008D590A">
              <w:rPr>
                <w:rFonts w:cs="Arial"/>
                <w:lang w:bidi="en-US"/>
              </w:rPr>
              <w:t>UNITED STATES</w:t>
            </w:r>
          </w:p>
        </w:tc>
      </w:tr>
      <w:tr w:rsidR="008D590A" w:rsidRPr="008D590A" w14:paraId="074BD914" w14:textId="77777777" w:rsidTr="00DD7DCD">
        <w:tc>
          <w:tcPr>
            <w:tcW w:w="4786" w:type="dxa"/>
            <w:shd w:val="clear" w:color="auto" w:fill="auto"/>
          </w:tcPr>
          <w:p w14:paraId="5DF5C865" w14:textId="77777777" w:rsidR="00886827" w:rsidRPr="008D590A" w:rsidRDefault="00886827" w:rsidP="00886827">
            <w:pPr>
              <w:pStyle w:val="KDParagraf"/>
              <w:spacing w:before="0"/>
              <w:rPr>
                <w:rFonts w:cs="Arial"/>
                <w:lang w:bidi="en-US"/>
              </w:rPr>
            </w:pPr>
            <w:r w:rsidRPr="008D590A">
              <w:rPr>
                <w:rFonts w:cs="Arial"/>
                <w:lang w:bidi="en-US"/>
              </w:rPr>
              <w:t>FIELD 57A:</w:t>
            </w:r>
          </w:p>
          <w:p w14:paraId="3915AEF2" w14:textId="77777777" w:rsidR="00886827" w:rsidRPr="008D590A" w:rsidRDefault="00886827" w:rsidP="00886827">
            <w:pPr>
              <w:pStyle w:val="KDParagraf"/>
              <w:spacing w:before="0"/>
              <w:rPr>
                <w:rFonts w:cs="Arial"/>
                <w:lang w:bidi="en-US"/>
              </w:rPr>
            </w:pPr>
            <w:r w:rsidRPr="008D590A">
              <w:rPr>
                <w:rFonts w:cs="Arial"/>
                <w:lang w:bidi="en-US"/>
              </w:rPr>
              <w:t>(ACC. WITH BANK)</w:t>
            </w:r>
          </w:p>
          <w:p w14:paraId="0FE5551B" w14:textId="77777777" w:rsidR="00886827" w:rsidRPr="008D590A" w:rsidRDefault="00886827" w:rsidP="00886827">
            <w:pPr>
              <w:pStyle w:val="KDParagraf"/>
              <w:spacing w:before="0"/>
              <w:rPr>
                <w:rFonts w:cs="Arial"/>
                <w:lang w:bidi="en-US"/>
              </w:rPr>
            </w:pPr>
          </w:p>
        </w:tc>
        <w:tc>
          <w:tcPr>
            <w:tcW w:w="4394" w:type="dxa"/>
            <w:shd w:val="clear" w:color="auto" w:fill="auto"/>
          </w:tcPr>
          <w:p w14:paraId="6BFEA274" w14:textId="77777777" w:rsidR="00886827" w:rsidRPr="008D590A" w:rsidRDefault="00886827" w:rsidP="00886827">
            <w:pPr>
              <w:pStyle w:val="KDParagraf"/>
              <w:spacing w:before="0"/>
              <w:rPr>
                <w:rFonts w:cs="Arial"/>
                <w:lang w:bidi="en-US"/>
              </w:rPr>
            </w:pPr>
            <w:r w:rsidRPr="008D590A">
              <w:rPr>
                <w:rFonts w:cs="Arial"/>
                <w:lang w:bidi="en-US"/>
              </w:rPr>
              <w:t>NBSRRSBGXXX</w:t>
            </w:r>
          </w:p>
          <w:p w14:paraId="22AB3E71" w14:textId="77777777" w:rsidR="00886827" w:rsidRPr="008D590A" w:rsidRDefault="00886827" w:rsidP="00886827">
            <w:pPr>
              <w:pStyle w:val="KDParagraf"/>
              <w:spacing w:before="0"/>
              <w:rPr>
                <w:rFonts w:cs="Arial"/>
                <w:lang w:bidi="en-US"/>
              </w:rPr>
            </w:pPr>
            <w:r w:rsidRPr="008D590A">
              <w:rPr>
                <w:rFonts w:cs="Arial"/>
                <w:lang w:bidi="en-US"/>
              </w:rPr>
              <w:t>NARODNA BANKA SRBIJE (NATIONAL</w:t>
            </w:r>
          </w:p>
          <w:p w14:paraId="1E874A19" w14:textId="77777777" w:rsidR="00886827" w:rsidRPr="008D590A" w:rsidRDefault="00886827" w:rsidP="00886827">
            <w:pPr>
              <w:pStyle w:val="KDParagraf"/>
              <w:spacing w:before="0"/>
              <w:rPr>
                <w:rFonts w:cs="Arial"/>
                <w:lang w:bidi="en-US"/>
              </w:rPr>
            </w:pPr>
            <w:r w:rsidRPr="008D590A">
              <w:rPr>
                <w:rFonts w:cs="Arial"/>
                <w:lang w:bidi="en-US"/>
              </w:rPr>
              <w:t>BANK OF SERBIA – NB BEOGRAD,</w:t>
            </w:r>
          </w:p>
          <w:p w14:paraId="47325AC7" w14:textId="77777777" w:rsidR="00886827" w:rsidRPr="008D590A" w:rsidRDefault="00886827" w:rsidP="00886827">
            <w:pPr>
              <w:pStyle w:val="KDParagraf"/>
              <w:spacing w:before="0"/>
              <w:rPr>
                <w:rFonts w:cs="Arial"/>
                <w:lang w:bidi="en-US"/>
              </w:rPr>
            </w:pPr>
            <w:r w:rsidRPr="008D590A">
              <w:rPr>
                <w:rFonts w:cs="Arial"/>
                <w:lang w:bidi="en-US"/>
              </w:rPr>
              <w:t>NEMANJINA 17</w:t>
            </w:r>
          </w:p>
          <w:p w14:paraId="71D158E2" w14:textId="77777777" w:rsidR="00886827" w:rsidRPr="008D590A" w:rsidRDefault="00886827" w:rsidP="00886827">
            <w:pPr>
              <w:pStyle w:val="KDParagraf"/>
              <w:spacing w:before="0"/>
              <w:rPr>
                <w:rFonts w:cs="Arial"/>
                <w:lang w:bidi="en-US"/>
              </w:rPr>
            </w:pPr>
            <w:r w:rsidRPr="008D590A">
              <w:rPr>
                <w:rFonts w:cs="Arial"/>
                <w:lang w:bidi="en-US"/>
              </w:rPr>
              <w:t>SERBIA</w:t>
            </w:r>
          </w:p>
        </w:tc>
      </w:tr>
      <w:tr w:rsidR="008D590A" w:rsidRPr="008D590A" w14:paraId="4202D65A" w14:textId="77777777" w:rsidTr="00DD7DCD">
        <w:tc>
          <w:tcPr>
            <w:tcW w:w="4786" w:type="dxa"/>
            <w:shd w:val="clear" w:color="auto" w:fill="auto"/>
          </w:tcPr>
          <w:p w14:paraId="03D39B3A" w14:textId="77777777" w:rsidR="00886827" w:rsidRPr="008D590A" w:rsidRDefault="00886827" w:rsidP="00886827">
            <w:pPr>
              <w:pStyle w:val="KDParagraf"/>
              <w:spacing w:before="0"/>
              <w:rPr>
                <w:rFonts w:cs="Arial"/>
                <w:lang w:bidi="en-US"/>
              </w:rPr>
            </w:pPr>
            <w:r w:rsidRPr="008D590A">
              <w:rPr>
                <w:rFonts w:cs="Arial"/>
                <w:lang w:bidi="en-US"/>
              </w:rPr>
              <w:t>FIELD 59:</w:t>
            </w:r>
          </w:p>
          <w:p w14:paraId="67F6B412" w14:textId="77777777" w:rsidR="00886827" w:rsidRPr="008D590A" w:rsidRDefault="00886827" w:rsidP="00886827">
            <w:pPr>
              <w:pStyle w:val="KDParagraf"/>
              <w:spacing w:before="0"/>
              <w:rPr>
                <w:rFonts w:cs="Arial"/>
                <w:lang w:bidi="en-US"/>
              </w:rPr>
            </w:pPr>
            <w:r w:rsidRPr="008D590A">
              <w:rPr>
                <w:rFonts w:cs="Arial"/>
                <w:lang w:bidi="en-US"/>
              </w:rPr>
              <w:t>(BENEFICIARY)</w:t>
            </w:r>
          </w:p>
          <w:p w14:paraId="7E66F29F" w14:textId="77777777" w:rsidR="00886827" w:rsidRPr="008D590A" w:rsidRDefault="00886827" w:rsidP="00886827">
            <w:pPr>
              <w:pStyle w:val="KDParagraf"/>
              <w:spacing w:before="0"/>
              <w:rPr>
                <w:rFonts w:cs="Arial"/>
                <w:lang w:bidi="en-US"/>
              </w:rPr>
            </w:pPr>
          </w:p>
        </w:tc>
        <w:tc>
          <w:tcPr>
            <w:tcW w:w="4394" w:type="dxa"/>
            <w:shd w:val="clear" w:color="auto" w:fill="auto"/>
          </w:tcPr>
          <w:p w14:paraId="4E76C708" w14:textId="77777777" w:rsidR="00886827" w:rsidRPr="008D590A" w:rsidRDefault="00886827" w:rsidP="00886827">
            <w:pPr>
              <w:pStyle w:val="KDParagraf"/>
              <w:spacing w:before="0"/>
              <w:rPr>
                <w:rFonts w:cs="Arial"/>
                <w:lang w:bidi="en-US"/>
              </w:rPr>
            </w:pPr>
            <w:r w:rsidRPr="008D590A">
              <w:rPr>
                <w:rFonts w:cs="Arial"/>
                <w:lang w:bidi="en-US"/>
              </w:rPr>
              <w:t>/RS35908500103019323073</w:t>
            </w:r>
          </w:p>
          <w:p w14:paraId="3DBE4EC1" w14:textId="77777777" w:rsidR="00886827" w:rsidRPr="008D590A" w:rsidRDefault="00886827" w:rsidP="00886827">
            <w:pPr>
              <w:pStyle w:val="KDParagraf"/>
              <w:spacing w:before="0"/>
              <w:rPr>
                <w:rFonts w:cs="Arial"/>
                <w:lang w:bidi="en-US"/>
              </w:rPr>
            </w:pPr>
            <w:r w:rsidRPr="008D590A">
              <w:rPr>
                <w:rFonts w:cs="Arial"/>
                <w:lang w:bidi="en-US"/>
              </w:rPr>
              <w:t>MINISTARSTVO FINANSIJA</w:t>
            </w:r>
          </w:p>
          <w:p w14:paraId="48E01B94" w14:textId="77777777" w:rsidR="00886827" w:rsidRPr="008D590A" w:rsidRDefault="00886827" w:rsidP="00886827">
            <w:pPr>
              <w:pStyle w:val="KDParagraf"/>
              <w:spacing w:before="0"/>
              <w:rPr>
                <w:rFonts w:cs="Arial"/>
                <w:lang w:bidi="en-US"/>
              </w:rPr>
            </w:pPr>
            <w:r w:rsidRPr="008D590A">
              <w:rPr>
                <w:rFonts w:cs="Arial"/>
                <w:lang w:bidi="en-US"/>
              </w:rPr>
              <w:t>UPRAVA ZA TREZOR</w:t>
            </w:r>
          </w:p>
          <w:p w14:paraId="588ED1F5" w14:textId="77777777" w:rsidR="00886827" w:rsidRPr="008D590A" w:rsidRDefault="00886827" w:rsidP="00886827">
            <w:pPr>
              <w:pStyle w:val="KDParagraf"/>
              <w:spacing w:before="0"/>
              <w:rPr>
                <w:rFonts w:cs="Arial"/>
                <w:lang w:bidi="en-US"/>
              </w:rPr>
            </w:pPr>
            <w:r w:rsidRPr="008D590A">
              <w:rPr>
                <w:rFonts w:cs="Arial"/>
                <w:lang w:bidi="en-US"/>
              </w:rPr>
              <w:t>POP LUKINA7-9</w:t>
            </w:r>
          </w:p>
          <w:p w14:paraId="7A1991FF" w14:textId="77777777" w:rsidR="00886827" w:rsidRPr="008D590A" w:rsidRDefault="00886827" w:rsidP="00886827">
            <w:pPr>
              <w:pStyle w:val="KDParagraf"/>
              <w:spacing w:before="0"/>
              <w:rPr>
                <w:rFonts w:cs="Arial"/>
                <w:lang w:bidi="en-US"/>
              </w:rPr>
            </w:pPr>
            <w:r w:rsidRPr="008D590A">
              <w:rPr>
                <w:rFonts w:cs="Arial"/>
                <w:lang w:bidi="en-US"/>
              </w:rPr>
              <w:t>BEOGRAD</w:t>
            </w:r>
          </w:p>
        </w:tc>
      </w:tr>
      <w:tr w:rsidR="00886827" w:rsidRPr="008D590A" w14:paraId="5D0EAC31" w14:textId="77777777" w:rsidTr="00DD7DCD">
        <w:tc>
          <w:tcPr>
            <w:tcW w:w="4786" w:type="dxa"/>
            <w:shd w:val="clear" w:color="auto" w:fill="auto"/>
          </w:tcPr>
          <w:p w14:paraId="01E61823" w14:textId="77777777" w:rsidR="00886827" w:rsidRPr="008D590A" w:rsidRDefault="00886827" w:rsidP="00886827">
            <w:pPr>
              <w:pStyle w:val="KDParagraf"/>
              <w:spacing w:before="0"/>
              <w:rPr>
                <w:rFonts w:cs="Arial"/>
                <w:lang w:bidi="en-US"/>
              </w:rPr>
            </w:pPr>
            <w:r w:rsidRPr="008D590A">
              <w:rPr>
                <w:rFonts w:cs="Arial"/>
                <w:lang w:bidi="en-US"/>
              </w:rPr>
              <w:t xml:space="preserve">FIELD 70:  </w:t>
            </w:r>
          </w:p>
        </w:tc>
        <w:tc>
          <w:tcPr>
            <w:tcW w:w="4394" w:type="dxa"/>
            <w:shd w:val="clear" w:color="auto" w:fill="auto"/>
          </w:tcPr>
          <w:p w14:paraId="7338973B" w14:textId="77777777" w:rsidR="00886827" w:rsidRPr="008D590A" w:rsidRDefault="00886827" w:rsidP="00886827">
            <w:pPr>
              <w:pStyle w:val="KDParagraf"/>
              <w:spacing w:before="0"/>
              <w:rPr>
                <w:rFonts w:cs="Arial"/>
                <w:lang w:bidi="en-US"/>
              </w:rPr>
            </w:pPr>
            <w:r w:rsidRPr="008D590A">
              <w:rPr>
                <w:rFonts w:cs="Arial"/>
                <w:lang w:bidi="en-US"/>
              </w:rPr>
              <w:t>DETAILS OF PAYMENT</w:t>
            </w:r>
          </w:p>
        </w:tc>
      </w:tr>
    </w:tbl>
    <w:p w14:paraId="6CEA11A6" w14:textId="77777777" w:rsidR="0008263C" w:rsidRPr="008D590A" w:rsidRDefault="0008263C" w:rsidP="00874F5B">
      <w:pPr>
        <w:rPr>
          <w:rFonts w:cs="Arial"/>
        </w:rPr>
      </w:pPr>
      <w:bookmarkStart w:id="251" w:name="_Toc441651610"/>
      <w:bookmarkStart w:id="252" w:name="_Toc442559921"/>
    </w:p>
    <w:p w14:paraId="262D1BC8" w14:textId="064C1873" w:rsidR="008D2B23" w:rsidRPr="008D590A" w:rsidRDefault="008D2B23" w:rsidP="00AC47F3">
      <w:pPr>
        <w:pStyle w:val="KDPodnaslov2"/>
        <w:numPr>
          <w:ilvl w:val="1"/>
          <w:numId w:val="24"/>
        </w:numPr>
        <w:spacing w:before="0"/>
        <w:jc w:val="both"/>
        <w:rPr>
          <w:rFonts w:cs="Arial"/>
        </w:rPr>
      </w:pPr>
      <w:r w:rsidRPr="008D590A">
        <w:rPr>
          <w:rFonts w:cs="Arial"/>
        </w:rPr>
        <w:t>Закључивање уговора</w:t>
      </w:r>
      <w:bookmarkEnd w:id="251"/>
      <w:bookmarkEnd w:id="252"/>
    </w:p>
    <w:p w14:paraId="3D78D63C" w14:textId="3AFBEABF" w:rsidR="008D2B23" w:rsidRPr="008D590A" w:rsidRDefault="008D2B23" w:rsidP="008D2B23">
      <w:pPr>
        <w:spacing w:before="0"/>
        <w:rPr>
          <w:rFonts w:cs="Arial"/>
          <w:lang w:val="ru-RU"/>
        </w:rPr>
      </w:pPr>
      <w:r w:rsidRPr="008D590A">
        <w:rPr>
          <w:rFonts w:cs="Arial"/>
          <w:lang w:val="ru-RU"/>
        </w:rPr>
        <w:t xml:space="preserve">Наручилац ће доставити уговор о јавној набавци понуђачу којем је додељен уговор у року од </w:t>
      </w:r>
      <w:r w:rsidR="002479F9" w:rsidRPr="008D590A">
        <w:rPr>
          <w:rFonts w:cs="Arial"/>
          <w:lang w:val="sr-Cyrl-RS"/>
        </w:rPr>
        <w:t>8</w:t>
      </w:r>
      <w:r w:rsidR="002456A6" w:rsidRPr="008D590A">
        <w:rPr>
          <w:rFonts w:cs="Arial"/>
          <w:lang w:val="sr-Cyrl-RS"/>
        </w:rPr>
        <w:t xml:space="preserve"> </w:t>
      </w:r>
      <w:r w:rsidR="002479F9" w:rsidRPr="008D590A">
        <w:rPr>
          <w:rFonts w:cs="Arial"/>
          <w:lang w:val="sr-Cyrl-RS"/>
        </w:rPr>
        <w:t>(</w:t>
      </w:r>
      <w:r w:rsidRPr="008D590A">
        <w:rPr>
          <w:rFonts w:cs="Arial"/>
          <w:lang w:val="ru-RU"/>
        </w:rPr>
        <w:t>осам</w:t>
      </w:r>
      <w:r w:rsidR="002479F9" w:rsidRPr="008D590A">
        <w:rPr>
          <w:rFonts w:cs="Arial"/>
          <w:lang w:val="sr-Cyrl-RS"/>
        </w:rPr>
        <w:t>)</w:t>
      </w:r>
      <w:r w:rsidRPr="008D590A">
        <w:rPr>
          <w:rFonts w:cs="Arial"/>
          <w:lang w:val="ru-RU"/>
        </w:rPr>
        <w:t xml:space="preserve"> дана од протека рока за под</w:t>
      </w:r>
      <w:r w:rsidR="007E3AF6" w:rsidRPr="008D590A">
        <w:rPr>
          <w:rFonts w:cs="Arial"/>
          <w:lang w:val="ru-RU"/>
        </w:rPr>
        <w:t>ношење захтева за заштиту права.</w:t>
      </w:r>
    </w:p>
    <w:p w14:paraId="13A2CFAC" w14:textId="28F117F4" w:rsidR="007E3AF6" w:rsidRPr="008D590A" w:rsidRDefault="007E3AF6" w:rsidP="007E3AF6">
      <w:pPr>
        <w:spacing w:before="0"/>
        <w:rPr>
          <w:rFonts w:cs="Arial"/>
          <w:lang w:val="ru-RU"/>
        </w:rPr>
      </w:pPr>
      <w:r w:rsidRPr="008D590A">
        <w:rPr>
          <w:rFonts w:cs="Arial"/>
          <w:lang w:val="ru-RU"/>
        </w:rPr>
        <w:t xml:space="preserve">Понуђач којем буде додељен уговор, обавезан је да приликом закључења уговора достави сопствену бланко меницу за добро извршење посла са пратећом документацијом. </w:t>
      </w:r>
    </w:p>
    <w:p w14:paraId="5FBF9928" w14:textId="38F25132" w:rsidR="008D2B23" w:rsidRPr="008D590A" w:rsidRDefault="008D2B23" w:rsidP="008D2B23">
      <w:pPr>
        <w:spacing w:before="0"/>
        <w:rPr>
          <w:rFonts w:cs="Arial"/>
          <w:lang w:val="ru-RU"/>
        </w:rPr>
      </w:pPr>
      <w:r w:rsidRPr="008D590A">
        <w:rPr>
          <w:rFonts w:cs="Arial"/>
          <w:lang w:val="ru-RU"/>
        </w:rPr>
        <w:t>Ако понуђач којем је додељен уговор одбије да потпише уговор или уговор не потпише у року</w:t>
      </w:r>
      <w:r w:rsidR="002456A6" w:rsidRPr="008D590A">
        <w:rPr>
          <w:rFonts w:cs="Arial"/>
          <w:lang w:val="ru-RU"/>
        </w:rPr>
        <w:t xml:space="preserve"> од 10</w:t>
      </w:r>
      <w:r w:rsidR="00F2311C" w:rsidRPr="008D590A">
        <w:rPr>
          <w:rFonts w:cs="Arial"/>
          <w:lang w:val="ru-RU"/>
        </w:rPr>
        <w:t xml:space="preserve"> дана</w:t>
      </w:r>
      <w:r w:rsidRPr="008D590A">
        <w:rPr>
          <w:rFonts w:cs="Arial"/>
          <w:lang w:val="ru-RU"/>
        </w:rPr>
        <w:t xml:space="preserve">, Наручилац </w:t>
      </w:r>
      <w:r w:rsidR="007E3AF6" w:rsidRPr="008D590A">
        <w:rPr>
          <w:rFonts w:cs="Arial"/>
          <w:lang w:val="ru-RU"/>
        </w:rPr>
        <w:t xml:space="preserve">може </w:t>
      </w:r>
      <w:r w:rsidRPr="008D590A">
        <w:rPr>
          <w:rFonts w:cs="Arial"/>
          <w:lang w:val="ru-RU"/>
        </w:rPr>
        <w:t xml:space="preserve">закључити </w:t>
      </w:r>
      <w:r w:rsidR="00B429D8" w:rsidRPr="008D590A">
        <w:rPr>
          <w:rFonts w:cs="Arial"/>
          <w:lang w:val="ru-RU"/>
        </w:rPr>
        <w:t xml:space="preserve">уговор </w:t>
      </w:r>
      <w:r w:rsidRPr="008D590A">
        <w:rPr>
          <w:rFonts w:cs="Arial"/>
          <w:lang w:val="ru-RU"/>
        </w:rPr>
        <w:t>са првим следећим најповољнијим понуђачем.</w:t>
      </w:r>
    </w:p>
    <w:p w14:paraId="3C988C83" w14:textId="77777777" w:rsidR="007E3AF6" w:rsidRPr="008D590A" w:rsidRDefault="007E3AF6" w:rsidP="007E3AF6">
      <w:pPr>
        <w:spacing w:before="0"/>
        <w:rPr>
          <w:rFonts w:cs="Arial"/>
          <w:lang w:val="ru-RU"/>
        </w:rPr>
      </w:pPr>
      <w:r w:rsidRPr="008D590A">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686D029B" w14:textId="77777777" w:rsidR="002456A6" w:rsidRPr="008D590A" w:rsidRDefault="002456A6" w:rsidP="007E3AF6">
      <w:pPr>
        <w:spacing w:before="0"/>
        <w:rPr>
          <w:rFonts w:cs="Arial"/>
          <w:lang w:val="ru-RU"/>
        </w:rPr>
      </w:pPr>
    </w:p>
    <w:p w14:paraId="762E3950" w14:textId="77777777" w:rsidR="008D2B23" w:rsidRPr="008D590A" w:rsidRDefault="008D2B23" w:rsidP="00AC47F3">
      <w:pPr>
        <w:pStyle w:val="KDPodnaslov2"/>
        <w:numPr>
          <w:ilvl w:val="1"/>
          <w:numId w:val="24"/>
        </w:numPr>
        <w:spacing w:before="0"/>
        <w:jc w:val="both"/>
        <w:rPr>
          <w:rFonts w:cs="Arial"/>
        </w:rPr>
      </w:pPr>
      <w:bookmarkStart w:id="253" w:name="_Toc441651611"/>
      <w:bookmarkStart w:id="254" w:name="_Toc442559922"/>
      <w:r w:rsidRPr="008D590A">
        <w:rPr>
          <w:rFonts w:cs="Arial"/>
        </w:rPr>
        <w:lastRenderedPageBreak/>
        <w:t>Измене током трајања уговора</w:t>
      </w:r>
      <w:bookmarkEnd w:id="253"/>
      <w:bookmarkEnd w:id="254"/>
    </w:p>
    <w:p w14:paraId="6659981D" w14:textId="7505C025" w:rsidR="008D2B23" w:rsidRPr="008D590A" w:rsidRDefault="008D2B23" w:rsidP="008D2B23">
      <w:pPr>
        <w:spacing w:before="0"/>
        <w:rPr>
          <w:rFonts w:cs="Arial"/>
          <w:lang w:val="ru-RU" w:eastAsia="sr-Latn-CS"/>
        </w:rPr>
      </w:pPr>
      <w:r w:rsidRPr="008D590A">
        <w:rPr>
          <w:rFonts w:cs="Arial"/>
          <w:lang w:val="ru-RU"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r w:rsidR="006266F6" w:rsidRPr="008D590A">
        <w:rPr>
          <w:rFonts w:cs="Arial"/>
          <w:lang w:val="sr-Cyrl-RS" w:eastAsia="sr-Latn-CS"/>
        </w:rPr>
        <w:t xml:space="preserve">, </w:t>
      </w:r>
      <w:r w:rsidR="006266F6" w:rsidRPr="008D590A">
        <w:rPr>
          <w:rFonts w:cs="Arial"/>
          <w:lang w:val="ru-RU" w:eastAsia="sr-Latn-CS"/>
        </w:rPr>
        <w:t>под условом да има обезбеђена финансијска средства</w:t>
      </w:r>
      <w:r w:rsidR="006266F6" w:rsidRPr="008D590A">
        <w:rPr>
          <w:rFonts w:cs="Arial"/>
          <w:lang w:val="sr-Cyrl-RS" w:eastAsia="sr-Latn-CS"/>
        </w:rPr>
        <w:t>.</w:t>
      </w:r>
    </w:p>
    <w:p w14:paraId="49E58614" w14:textId="15B226CC" w:rsidR="002456A6" w:rsidRPr="008D590A" w:rsidRDefault="00191706" w:rsidP="002456A6">
      <w:pPr>
        <w:spacing w:before="0"/>
        <w:rPr>
          <w:rFonts w:cs="Arial"/>
          <w:lang w:eastAsia="sr-Latn-CS"/>
        </w:rPr>
      </w:pPr>
      <w:r w:rsidRPr="008D590A">
        <w:rPr>
          <w:rFonts w:cs="Arial"/>
          <w:lang w:val="ru-RU" w:eastAsia="sr-Latn-CS"/>
        </w:rPr>
        <w:t xml:space="preserve">Након закључења уговора о јавној набавци наручилац може да дозволи </w:t>
      </w:r>
      <w:r w:rsidR="00611A8D" w:rsidRPr="008D590A">
        <w:rPr>
          <w:rFonts w:cs="Arial"/>
          <w:lang w:val="ru-RU" w:eastAsia="sr-Latn-CS"/>
        </w:rPr>
        <w:t>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00922EDB" w:rsidRPr="008D590A">
        <w:rPr>
          <w:rFonts w:cs="Arial"/>
          <w:lang w:val="ru-RU" w:eastAsia="sr-Latn-CS"/>
        </w:rPr>
        <w:t>,</w:t>
      </w:r>
      <w:r w:rsidR="00D67E00" w:rsidRPr="008D590A">
        <w:rPr>
          <w:rFonts w:cs="Arial"/>
          <w:lang w:val="sr-Cyrl-CS" w:eastAsia="sr-Latn-CS"/>
        </w:rPr>
        <w:t xml:space="preserve"> </w:t>
      </w:r>
      <w:r w:rsidR="00922EDB" w:rsidRPr="008D590A">
        <w:rPr>
          <w:rFonts w:cs="Arial"/>
          <w:lang w:val="ru-RU" w:eastAsia="sr-Latn-CS"/>
        </w:rPr>
        <w:t>као што су: виша сила, измена важећих законских</w:t>
      </w:r>
      <w:r w:rsidR="002456A6" w:rsidRPr="008D590A">
        <w:rPr>
          <w:rFonts w:cs="Arial"/>
          <w:lang w:val="ru-RU" w:eastAsia="sr-Latn-CS"/>
        </w:rPr>
        <w:t xml:space="preserve"> прописа, мере државних органа,</w:t>
      </w:r>
      <w:r w:rsidR="00922EDB" w:rsidRPr="008D590A">
        <w:rPr>
          <w:rFonts w:cs="Arial"/>
          <w:lang w:val="ru-RU" w:eastAsia="sr-Latn-CS"/>
        </w:rPr>
        <w:t xml:space="preserve"> измењене околности на тржишту настале услед више силе</w:t>
      </w:r>
      <w:r w:rsidR="002456A6" w:rsidRPr="008D590A">
        <w:rPr>
          <w:rFonts w:cs="Arial"/>
          <w:lang w:val="sr-Cyrl-CS" w:eastAsia="sr-Latn-CS"/>
        </w:rPr>
        <w:t xml:space="preserve"> и </w:t>
      </w:r>
      <w:r w:rsidR="00342568" w:rsidRPr="008D590A">
        <w:rPr>
          <w:rFonts w:cs="Arial"/>
          <w:lang w:val="ru-RU" w:eastAsia="sr-Latn-CS"/>
        </w:rPr>
        <w:t>промењене</w:t>
      </w:r>
      <w:r w:rsidR="002456A6" w:rsidRPr="008D590A">
        <w:rPr>
          <w:rFonts w:cs="Arial"/>
          <w:lang w:val="ru-RU" w:eastAsia="sr-Latn-CS"/>
        </w:rPr>
        <w:t xml:space="preserve"> околности</w:t>
      </w:r>
      <w:r w:rsidR="002456A6" w:rsidRPr="008D590A">
        <w:rPr>
          <w:rFonts w:cs="Arial"/>
          <w:lang w:val="sr-Cyrl-CS" w:eastAsia="sr-Latn-CS"/>
        </w:rPr>
        <w:t xml:space="preserve"> у смислу члана 133. Закона о облигационим односима.  </w:t>
      </w:r>
      <w:r w:rsidR="002456A6" w:rsidRPr="008D590A">
        <w:rPr>
          <w:rFonts w:cs="Arial"/>
          <w:lang w:eastAsia="sr-Latn-CS"/>
        </w:rPr>
        <w:t xml:space="preserve"> </w:t>
      </w:r>
    </w:p>
    <w:p w14:paraId="728D30CC" w14:textId="1D3BE486" w:rsidR="00922EDB" w:rsidRPr="008D590A" w:rsidRDefault="00922EDB" w:rsidP="00922EDB">
      <w:pPr>
        <w:spacing w:before="0"/>
        <w:rPr>
          <w:rFonts w:cs="Arial"/>
          <w:lang w:eastAsia="sr-Latn-CS"/>
        </w:rPr>
      </w:pPr>
    </w:p>
    <w:p w14:paraId="1DBABD20" w14:textId="77777777" w:rsidR="00922EDB" w:rsidRPr="008D590A" w:rsidRDefault="00922EDB" w:rsidP="00922EDB">
      <w:pPr>
        <w:spacing w:before="0"/>
        <w:rPr>
          <w:rFonts w:cs="Arial"/>
          <w:lang w:eastAsia="sr-Latn-CS"/>
        </w:rPr>
      </w:pPr>
    </w:p>
    <w:p w14:paraId="6805BFFD" w14:textId="77777777" w:rsidR="0008263C" w:rsidRPr="008D590A" w:rsidRDefault="0008263C" w:rsidP="00922EDB">
      <w:pPr>
        <w:spacing w:before="0"/>
        <w:rPr>
          <w:rFonts w:cs="Arial"/>
          <w:lang w:eastAsia="sr-Latn-CS"/>
        </w:rPr>
      </w:pPr>
    </w:p>
    <w:p w14:paraId="3FA32E64" w14:textId="77777777" w:rsidR="0008263C" w:rsidRPr="008D590A" w:rsidRDefault="0008263C" w:rsidP="00922EDB">
      <w:pPr>
        <w:spacing w:before="0"/>
        <w:rPr>
          <w:rFonts w:cs="Arial"/>
          <w:lang w:eastAsia="sr-Latn-CS"/>
        </w:rPr>
      </w:pPr>
    </w:p>
    <w:p w14:paraId="7237983A" w14:textId="77777777" w:rsidR="0008263C" w:rsidRPr="008D590A" w:rsidRDefault="0008263C" w:rsidP="00922EDB">
      <w:pPr>
        <w:spacing w:before="0"/>
        <w:rPr>
          <w:rFonts w:cs="Arial"/>
          <w:lang w:eastAsia="sr-Latn-CS"/>
        </w:rPr>
      </w:pPr>
    </w:p>
    <w:p w14:paraId="59D7EA78" w14:textId="77777777" w:rsidR="0008263C" w:rsidRPr="008D590A" w:rsidRDefault="0008263C" w:rsidP="00922EDB">
      <w:pPr>
        <w:spacing w:before="0"/>
        <w:rPr>
          <w:rFonts w:cs="Arial"/>
          <w:lang w:eastAsia="sr-Latn-CS"/>
        </w:rPr>
      </w:pPr>
    </w:p>
    <w:p w14:paraId="4B4AF21B" w14:textId="77777777" w:rsidR="0008263C" w:rsidRPr="008D590A" w:rsidRDefault="0008263C" w:rsidP="00922EDB">
      <w:pPr>
        <w:spacing w:before="0"/>
        <w:rPr>
          <w:rFonts w:cs="Arial"/>
          <w:lang w:eastAsia="sr-Latn-CS"/>
        </w:rPr>
      </w:pPr>
    </w:p>
    <w:p w14:paraId="1536E0F6" w14:textId="77777777" w:rsidR="0008263C" w:rsidRPr="008D590A" w:rsidRDefault="0008263C" w:rsidP="00922EDB">
      <w:pPr>
        <w:spacing w:before="0"/>
        <w:rPr>
          <w:rFonts w:cs="Arial"/>
          <w:lang w:eastAsia="sr-Latn-CS"/>
        </w:rPr>
      </w:pPr>
    </w:p>
    <w:p w14:paraId="3A1F6F4C" w14:textId="77777777" w:rsidR="00465640" w:rsidRPr="008D590A" w:rsidRDefault="00465640" w:rsidP="00922EDB">
      <w:pPr>
        <w:spacing w:before="0"/>
        <w:rPr>
          <w:rFonts w:cs="Arial"/>
          <w:lang w:eastAsia="sr-Latn-CS"/>
        </w:rPr>
      </w:pPr>
    </w:p>
    <w:p w14:paraId="62FD9B9D" w14:textId="77777777" w:rsidR="00465640" w:rsidRPr="008D590A" w:rsidRDefault="00465640" w:rsidP="00922EDB">
      <w:pPr>
        <w:spacing w:before="0"/>
        <w:rPr>
          <w:rFonts w:cs="Arial"/>
          <w:lang w:eastAsia="sr-Latn-CS"/>
        </w:rPr>
      </w:pPr>
    </w:p>
    <w:p w14:paraId="3647C12F" w14:textId="77777777" w:rsidR="00465640" w:rsidRPr="008D590A" w:rsidRDefault="00465640" w:rsidP="00922EDB">
      <w:pPr>
        <w:spacing w:before="0"/>
        <w:rPr>
          <w:rFonts w:cs="Arial"/>
          <w:lang w:eastAsia="sr-Latn-CS"/>
        </w:rPr>
      </w:pPr>
    </w:p>
    <w:p w14:paraId="79CAF82B" w14:textId="77777777" w:rsidR="00465640" w:rsidRPr="008D590A" w:rsidRDefault="00465640" w:rsidP="00922EDB">
      <w:pPr>
        <w:spacing w:before="0"/>
        <w:rPr>
          <w:rFonts w:cs="Arial"/>
          <w:lang w:eastAsia="sr-Latn-CS"/>
        </w:rPr>
      </w:pPr>
    </w:p>
    <w:p w14:paraId="7A9F907D" w14:textId="77777777" w:rsidR="00465640" w:rsidRPr="008D590A" w:rsidRDefault="00465640" w:rsidP="00922EDB">
      <w:pPr>
        <w:spacing w:before="0"/>
        <w:rPr>
          <w:rFonts w:cs="Arial"/>
          <w:lang w:eastAsia="sr-Latn-CS"/>
        </w:rPr>
      </w:pPr>
    </w:p>
    <w:p w14:paraId="567709D0" w14:textId="77777777" w:rsidR="00465640" w:rsidRPr="008D590A" w:rsidRDefault="00465640" w:rsidP="00922EDB">
      <w:pPr>
        <w:spacing w:before="0"/>
        <w:rPr>
          <w:rFonts w:cs="Arial"/>
          <w:lang w:eastAsia="sr-Latn-CS"/>
        </w:rPr>
      </w:pPr>
    </w:p>
    <w:p w14:paraId="2FC05AE3" w14:textId="77777777" w:rsidR="00465640" w:rsidRPr="008D590A" w:rsidRDefault="00465640" w:rsidP="00922EDB">
      <w:pPr>
        <w:spacing w:before="0"/>
        <w:rPr>
          <w:rFonts w:cs="Arial"/>
          <w:lang w:eastAsia="sr-Latn-CS"/>
        </w:rPr>
      </w:pPr>
    </w:p>
    <w:p w14:paraId="016B86A4" w14:textId="77777777" w:rsidR="00465640" w:rsidRPr="008D590A" w:rsidRDefault="00465640" w:rsidP="00922EDB">
      <w:pPr>
        <w:spacing w:before="0"/>
        <w:rPr>
          <w:rFonts w:cs="Arial"/>
          <w:lang w:eastAsia="sr-Latn-CS"/>
        </w:rPr>
      </w:pPr>
    </w:p>
    <w:p w14:paraId="151902B2" w14:textId="77777777" w:rsidR="00465640" w:rsidRPr="008D590A" w:rsidRDefault="00465640" w:rsidP="00922EDB">
      <w:pPr>
        <w:spacing w:before="0"/>
        <w:rPr>
          <w:rFonts w:cs="Arial"/>
          <w:lang w:eastAsia="sr-Latn-CS"/>
        </w:rPr>
      </w:pPr>
    </w:p>
    <w:p w14:paraId="04F5BAA8" w14:textId="77777777" w:rsidR="002456A6" w:rsidRPr="008D590A" w:rsidRDefault="002456A6" w:rsidP="00922EDB">
      <w:pPr>
        <w:spacing w:before="0"/>
        <w:rPr>
          <w:rFonts w:cs="Arial"/>
          <w:lang w:eastAsia="sr-Latn-CS"/>
        </w:rPr>
      </w:pPr>
    </w:p>
    <w:p w14:paraId="620675CD" w14:textId="77777777" w:rsidR="002456A6" w:rsidRPr="008D590A" w:rsidRDefault="002456A6" w:rsidP="00922EDB">
      <w:pPr>
        <w:spacing w:before="0"/>
        <w:rPr>
          <w:rFonts w:cs="Arial"/>
          <w:lang w:eastAsia="sr-Latn-CS"/>
        </w:rPr>
      </w:pPr>
    </w:p>
    <w:p w14:paraId="2CE23136" w14:textId="77777777" w:rsidR="002456A6" w:rsidRPr="008D590A" w:rsidRDefault="002456A6" w:rsidP="00922EDB">
      <w:pPr>
        <w:spacing w:before="0"/>
        <w:rPr>
          <w:rFonts w:cs="Arial"/>
          <w:lang w:eastAsia="sr-Latn-CS"/>
        </w:rPr>
      </w:pPr>
    </w:p>
    <w:p w14:paraId="7C86A221" w14:textId="77777777" w:rsidR="002456A6" w:rsidRPr="008D590A" w:rsidRDefault="002456A6" w:rsidP="00922EDB">
      <w:pPr>
        <w:spacing w:before="0"/>
        <w:rPr>
          <w:rFonts w:cs="Arial"/>
          <w:lang w:eastAsia="sr-Latn-CS"/>
        </w:rPr>
      </w:pPr>
    </w:p>
    <w:p w14:paraId="5406D10F" w14:textId="77777777" w:rsidR="002456A6" w:rsidRPr="008D590A" w:rsidRDefault="002456A6" w:rsidP="00922EDB">
      <w:pPr>
        <w:spacing w:before="0"/>
        <w:rPr>
          <w:rFonts w:cs="Arial"/>
          <w:lang w:eastAsia="sr-Latn-CS"/>
        </w:rPr>
      </w:pPr>
    </w:p>
    <w:p w14:paraId="248F1D12" w14:textId="77777777" w:rsidR="002456A6" w:rsidRPr="008D590A" w:rsidRDefault="002456A6" w:rsidP="00922EDB">
      <w:pPr>
        <w:spacing w:before="0"/>
        <w:rPr>
          <w:rFonts w:cs="Arial"/>
          <w:lang w:eastAsia="sr-Latn-CS"/>
        </w:rPr>
      </w:pPr>
    </w:p>
    <w:p w14:paraId="215AEF3E" w14:textId="77777777" w:rsidR="002456A6" w:rsidRPr="008D590A" w:rsidRDefault="002456A6" w:rsidP="00922EDB">
      <w:pPr>
        <w:spacing w:before="0"/>
        <w:rPr>
          <w:rFonts w:cs="Arial"/>
          <w:lang w:eastAsia="sr-Latn-CS"/>
        </w:rPr>
      </w:pPr>
    </w:p>
    <w:p w14:paraId="3898DDBD" w14:textId="77777777" w:rsidR="002456A6" w:rsidRPr="008D590A" w:rsidRDefault="002456A6" w:rsidP="00922EDB">
      <w:pPr>
        <w:spacing w:before="0"/>
        <w:rPr>
          <w:rFonts w:cs="Arial"/>
          <w:lang w:eastAsia="sr-Latn-CS"/>
        </w:rPr>
      </w:pPr>
    </w:p>
    <w:p w14:paraId="5B7F68AF" w14:textId="77777777" w:rsidR="002456A6" w:rsidRPr="008D590A" w:rsidRDefault="002456A6" w:rsidP="00922EDB">
      <w:pPr>
        <w:spacing w:before="0"/>
        <w:rPr>
          <w:rFonts w:cs="Arial"/>
          <w:lang w:eastAsia="sr-Latn-CS"/>
        </w:rPr>
      </w:pPr>
    </w:p>
    <w:p w14:paraId="41DFF749" w14:textId="77777777" w:rsidR="002456A6" w:rsidRPr="008D590A" w:rsidRDefault="002456A6" w:rsidP="00922EDB">
      <w:pPr>
        <w:spacing w:before="0"/>
        <w:rPr>
          <w:rFonts w:cs="Arial"/>
          <w:lang w:eastAsia="sr-Latn-CS"/>
        </w:rPr>
      </w:pPr>
    </w:p>
    <w:p w14:paraId="481E9312" w14:textId="77777777" w:rsidR="002456A6" w:rsidRPr="008D590A" w:rsidRDefault="002456A6" w:rsidP="00922EDB">
      <w:pPr>
        <w:spacing w:before="0"/>
        <w:rPr>
          <w:rFonts w:cs="Arial"/>
          <w:lang w:eastAsia="sr-Latn-CS"/>
        </w:rPr>
      </w:pPr>
    </w:p>
    <w:p w14:paraId="57FCF46D" w14:textId="77777777" w:rsidR="002456A6" w:rsidRPr="008D590A" w:rsidRDefault="002456A6" w:rsidP="00922EDB">
      <w:pPr>
        <w:spacing w:before="0"/>
        <w:rPr>
          <w:rFonts w:cs="Arial"/>
          <w:lang w:eastAsia="sr-Latn-CS"/>
        </w:rPr>
      </w:pPr>
    </w:p>
    <w:p w14:paraId="7B891438" w14:textId="77777777" w:rsidR="00465640" w:rsidRDefault="00465640" w:rsidP="00922EDB">
      <w:pPr>
        <w:spacing w:before="0"/>
        <w:rPr>
          <w:rFonts w:cs="Arial"/>
          <w:lang w:eastAsia="sr-Latn-CS"/>
        </w:rPr>
      </w:pPr>
    </w:p>
    <w:p w14:paraId="7F7544A4" w14:textId="77777777" w:rsidR="00B16732" w:rsidRDefault="00B16732" w:rsidP="00922EDB">
      <w:pPr>
        <w:spacing w:before="0"/>
        <w:rPr>
          <w:rFonts w:cs="Arial"/>
          <w:lang w:eastAsia="sr-Latn-CS"/>
        </w:rPr>
      </w:pPr>
    </w:p>
    <w:p w14:paraId="50D73413" w14:textId="77777777" w:rsidR="00B16732" w:rsidRDefault="00B16732" w:rsidP="00922EDB">
      <w:pPr>
        <w:spacing w:before="0"/>
        <w:rPr>
          <w:rFonts w:cs="Arial"/>
          <w:lang w:eastAsia="sr-Latn-CS"/>
        </w:rPr>
      </w:pPr>
    </w:p>
    <w:p w14:paraId="6AF59757" w14:textId="77777777" w:rsidR="00B16732" w:rsidRDefault="00B16732" w:rsidP="00922EDB">
      <w:pPr>
        <w:spacing w:before="0"/>
        <w:rPr>
          <w:rFonts w:cs="Arial"/>
          <w:lang w:eastAsia="sr-Latn-CS"/>
        </w:rPr>
      </w:pPr>
    </w:p>
    <w:p w14:paraId="6ABBC7A9" w14:textId="77777777" w:rsidR="00B16732" w:rsidRDefault="00B16732" w:rsidP="00922EDB">
      <w:pPr>
        <w:spacing w:before="0"/>
        <w:rPr>
          <w:rFonts w:cs="Arial"/>
          <w:lang w:eastAsia="sr-Latn-CS"/>
        </w:rPr>
      </w:pPr>
    </w:p>
    <w:p w14:paraId="40E77D54" w14:textId="77777777" w:rsidR="00B16732" w:rsidRDefault="00B16732" w:rsidP="00922EDB">
      <w:pPr>
        <w:spacing w:before="0"/>
        <w:rPr>
          <w:rFonts w:cs="Arial"/>
          <w:lang w:eastAsia="sr-Latn-CS"/>
        </w:rPr>
      </w:pPr>
    </w:p>
    <w:p w14:paraId="0BBFDEAE" w14:textId="77777777" w:rsidR="00B16732" w:rsidRDefault="00B16732" w:rsidP="00922EDB">
      <w:pPr>
        <w:spacing w:before="0"/>
        <w:rPr>
          <w:rFonts w:cs="Arial"/>
          <w:lang w:eastAsia="sr-Latn-CS"/>
        </w:rPr>
      </w:pPr>
    </w:p>
    <w:p w14:paraId="5ACE608C" w14:textId="77777777" w:rsidR="00B16732" w:rsidRDefault="00B16732" w:rsidP="00922EDB">
      <w:pPr>
        <w:spacing w:before="0"/>
        <w:rPr>
          <w:rFonts w:cs="Arial"/>
          <w:lang w:eastAsia="sr-Latn-CS"/>
        </w:rPr>
      </w:pPr>
    </w:p>
    <w:p w14:paraId="3A5AC290" w14:textId="77777777" w:rsidR="00B16732" w:rsidRDefault="00B16732" w:rsidP="00922EDB">
      <w:pPr>
        <w:spacing w:before="0"/>
        <w:rPr>
          <w:rFonts w:cs="Arial"/>
          <w:lang w:eastAsia="sr-Latn-CS"/>
        </w:rPr>
      </w:pPr>
    </w:p>
    <w:p w14:paraId="46E6D0C6" w14:textId="77777777" w:rsidR="00B16732" w:rsidRDefault="00B16732" w:rsidP="00922EDB">
      <w:pPr>
        <w:spacing w:before="0"/>
        <w:rPr>
          <w:rFonts w:cs="Arial"/>
          <w:lang w:eastAsia="sr-Latn-CS"/>
        </w:rPr>
      </w:pPr>
    </w:p>
    <w:p w14:paraId="1FE41A31" w14:textId="77777777" w:rsidR="00B16732" w:rsidRDefault="00B16732" w:rsidP="00922EDB">
      <w:pPr>
        <w:spacing w:before="0"/>
        <w:rPr>
          <w:rFonts w:cs="Arial"/>
          <w:lang w:eastAsia="sr-Latn-CS"/>
        </w:rPr>
      </w:pPr>
    </w:p>
    <w:p w14:paraId="0CCD909D" w14:textId="77777777" w:rsidR="00B16732" w:rsidRDefault="00B16732" w:rsidP="00922EDB">
      <w:pPr>
        <w:spacing w:before="0"/>
        <w:rPr>
          <w:rFonts w:cs="Arial"/>
          <w:lang w:eastAsia="sr-Latn-CS"/>
        </w:rPr>
      </w:pPr>
    </w:p>
    <w:p w14:paraId="45317D19" w14:textId="77777777" w:rsidR="00B16732" w:rsidRDefault="00B16732" w:rsidP="00922EDB">
      <w:pPr>
        <w:spacing w:before="0"/>
        <w:rPr>
          <w:rFonts w:cs="Arial"/>
          <w:lang w:eastAsia="sr-Latn-CS"/>
        </w:rPr>
      </w:pPr>
    </w:p>
    <w:p w14:paraId="16990C6A" w14:textId="77777777" w:rsidR="00B16732" w:rsidRDefault="00B16732" w:rsidP="00922EDB">
      <w:pPr>
        <w:spacing w:before="0"/>
        <w:rPr>
          <w:rFonts w:cs="Arial"/>
          <w:lang w:eastAsia="sr-Latn-CS"/>
        </w:rPr>
      </w:pPr>
    </w:p>
    <w:p w14:paraId="087DFA4E" w14:textId="77777777" w:rsidR="00B16732" w:rsidRDefault="00B16732" w:rsidP="00922EDB">
      <w:pPr>
        <w:spacing w:before="0"/>
        <w:rPr>
          <w:rFonts w:cs="Arial"/>
          <w:lang w:eastAsia="sr-Latn-CS"/>
        </w:rPr>
      </w:pPr>
    </w:p>
    <w:p w14:paraId="63F833DD" w14:textId="77777777" w:rsidR="00B16732" w:rsidRDefault="00B16732" w:rsidP="00922EDB">
      <w:pPr>
        <w:spacing w:before="0"/>
        <w:rPr>
          <w:rFonts w:cs="Arial"/>
          <w:lang w:eastAsia="sr-Latn-CS"/>
        </w:rPr>
      </w:pPr>
    </w:p>
    <w:p w14:paraId="43EA8199" w14:textId="77777777" w:rsidR="00B16732" w:rsidRDefault="00B16732" w:rsidP="00922EDB">
      <w:pPr>
        <w:spacing w:before="0"/>
        <w:rPr>
          <w:rFonts w:cs="Arial"/>
          <w:lang w:eastAsia="sr-Latn-CS"/>
        </w:rPr>
      </w:pPr>
    </w:p>
    <w:p w14:paraId="167A9C08" w14:textId="77777777" w:rsidR="00B16732" w:rsidRDefault="00B16732" w:rsidP="00922EDB">
      <w:pPr>
        <w:spacing w:before="0"/>
        <w:rPr>
          <w:rFonts w:cs="Arial"/>
          <w:lang w:eastAsia="sr-Latn-CS"/>
        </w:rPr>
      </w:pPr>
    </w:p>
    <w:p w14:paraId="78C0A363" w14:textId="77777777" w:rsidR="00B16732" w:rsidRDefault="00B16732" w:rsidP="00922EDB">
      <w:pPr>
        <w:spacing w:before="0"/>
        <w:rPr>
          <w:rFonts w:cs="Arial"/>
          <w:lang w:eastAsia="sr-Latn-CS"/>
        </w:rPr>
      </w:pPr>
    </w:p>
    <w:p w14:paraId="11490DEB" w14:textId="77777777" w:rsidR="00B16732" w:rsidRDefault="00B16732" w:rsidP="00922EDB">
      <w:pPr>
        <w:spacing w:before="0"/>
        <w:rPr>
          <w:rFonts w:cs="Arial"/>
          <w:lang w:eastAsia="sr-Latn-CS"/>
        </w:rPr>
      </w:pPr>
    </w:p>
    <w:p w14:paraId="3AA7BB13" w14:textId="77777777" w:rsidR="00B16732" w:rsidRDefault="00B16732" w:rsidP="00922EDB">
      <w:pPr>
        <w:spacing w:before="0"/>
        <w:rPr>
          <w:rFonts w:cs="Arial"/>
          <w:lang w:eastAsia="sr-Latn-CS"/>
        </w:rPr>
      </w:pPr>
    </w:p>
    <w:p w14:paraId="4FC0A56A" w14:textId="77777777" w:rsidR="00B16732" w:rsidRDefault="00B16732" w:rsidP="00922EDB">
      <w:pPr>
        <w:spacing w:before="0"/>
        <w:rPr>
          <w:rFonts w:cs="Arial"/>
          <w:lang w:eastAsia="sr-Latn-CS"/>
        </w:rPr>
      </w:pPr>
    </w:p>
    <w:p w14:paraId="2C96A15C" w14:textId="77777777" w:rsidR="00B16732" w:rsidRDefault="00B16732" w:rsidP="00922EDB">
      <w:pPr>
        <w:spacing w:before="0"/>
        <w:rPr>
          <w:rFonts w:cs="Arial"/>
          <w:lang w:eastAsia="sr-Latn-CS"/>
        </w:rPr>
      </w:pPr>
    </w:p>
    <w:p w14:paraId="29B915B3" w14:textId="77777777" w:rsidR="00B16732" w:rsidRPr="008D590A" w:rsidRDefault="00B16732" w:rsidP="00922EDB">
      <w:pPr>
        <w:spacing w:before="0"/>
        <w:rPr>
          <w:rFonts w:cs="Arial"/>
          <w:lang w:eastAsia="sr-Latn-CS"/>
        </w:rPr>
      </w:pPr>
    </w:p>
    <w:p w14:paraId="4430C03C" w14:textId="77777777" w:rsidR="00213678" w:rsidRPr="008D590A" w:rsidRDefault="00213678" w:rsidP="00213678">
      <w:pPr>
        <w:spacing w:before="0"/>
        <w:rPr>
          <w:rFonts w:cs="Arial"/>
          <w:lang w:val="sr-Cyrl-CS" w:eastAsia="sr-Latn-CS"/>
        </w:rPr>
      </w:pPr>
    </w:p>
    <w:p w14:paraId="09149885" w14:textId="77777777" w:rsidR="00AB001A" w:rsidRDefault="00AB001A" w:rsidP="00AC4001">
      <w:pPr>
        <w:spacing w:before="0"/>
        <w:rPr>
          <w:rFonts w:cs="Arial"/>
          <w:lang w:eastAsia="sr-Latn-CS"/>
        </w:rPr>
      </w:pPr>
    </w:p>
    <w:p w14:paraId="49274E0C" w14:textId="77777777" w:rsidR="00F13383" w:rsidRDefault="00F13383" w:rsidP="00AC4001">
      <w:pPr>
        <w:spacing w:before="0"/>
        <w:rPr>
          <w:rFonts w:cs="Arial"/>
          <w:lang w:eastAsia="sr-Latn-CS"/>
        </w:rPr>
      </w:pPr>
    </w:p>
    <w:p w14:paraId="03E9EE6A" w14:textId="77777777" w:rsidR="00F13383" w:rsidRDefault="00F13383" w:rsidP="00AC4001">
      <w:pPr>
        <w:spacing w:before="0"/>
        <w:rPr>
          <w:rFonts w:cs="Arial"/>
          <w:lang w:eastAsia="sr-Latn-CS"/>
        </w:rPr>
      </w:pPr>
    </w:p>
    <w:p w14:paraId="406C19FF" w14:textId="77777777" w:rsidR="00F13383" w:rsidRDefault="00F13383" w:rsidP="00AC4001">
      <w:pPr>
        <w:spacing w:before="0"/>
        <w:rPr>
          <w:rFonts w:cs="Arial"/>
          <w:lang w:eastAsia="sr-Latn-CS"/>
        </w:rPr>
      </w:pPr>
    </w:p>
    <w:p w14:paraId="0E2E1C0A" w14:textId="77777777" w:rsidR="00F13383" w:rsidRPr="008D590A" w:rsidRDefault="00F13383" w:rsidP="00AC4001">
      <w:pPr>
        <w:spacing w:before="0"/>
        <w:rPr>
          <w:rFonts w:cs="Arial"/>
          <w:lang w:eastAsia="sr-Latn-CS"/>
        </w:rPr>
      </w:pPr>
    </w:p>
    <w:p w14:paraId="762BCCE7" w14:textId="77777777" w:rsidR="00AB001A" w:rsidRPr="008D590A" w:rsidRDefault="00AB001A" w:rsidP="00465640">
      <w:pPr>
        <w:spacing w:before="0"/>
        <w:jc w:val="center"/>
        <w:rPr>
          <w:rFonts w:cs="Arial"/>
          <w:lang w:eastAsia="sr-Latn-CS"/>
        </w:rPr>
      </w:pPr>
    </w:p>
    <w:p w14:paraId="5A97BD5E" w14:textId="77777777" w:rsidR="00AB001A" w:rsidRPr="008D590A" w:rsidRDefault="00AB001A" w:rsidP="00B7389F">
      <w:pPr>
        <w:spacing w:before="0"/>
        <w:rPr>
          <w:rFonts w:cs="Arial"/>
          <w:lang w:eastAsia="sr-Latn-CS"/>
        </w:rPr>
      </w:pPr>
    </w:p>
    <w:p w14:paraId="0A489385" w14:textId="77777777" w:rsidR="00AB001A" w:rsidRPr="008D590A" w:rsidRDefault="00AB001A" w:rsidP="00465640">
      <w:pPr>
        <w:spacing w:before="0"/>
        <w:jc w:val="center"/>
        <w:rPr>
          <w:rFonts w:cs="Arial"/>
          <w:lang w:eastAsia="sr-Latn-CS"/>
        </w:rPr>
      </w:pPr>
    </w:p>
    <w:p w14:paraId="02E8DAD2" w14:textId="77777777" w:rsidR="00465640" w:rsidRPr="008D590A" w:rsidRDefault="00465640" w:rsidP="00AC47F3">
      <w:pPr>
        <w:pStyle w:val="KDPodnaslov1"/>
        <w:numPr>
          <w:ilvl w:val="0"/>
          <w:numId w:val="24"/>
        </w:numPr>
        <w:spacing w:before="0"/>
        <w:jc w:val="center"/>
        <w:rPr>
          <w:rFonts w:cs="Arial"/>
        </w:rPr>
      </w:pPr>
      <w:r w:rsidRPr="008D590A">
        <w:rPr>
          <w:rFonts w:cs="Arial"/>
        </w:rPr>
        <w:t>ОБРАСЦИ</w:t>
      </w:r>
    </w:p>
    <w:p w14:paraId="7560E719" w14:textId="77777777" w:rsidR="0008263C" w:rsidRPr="008D590A" w:rsidRDefault="0008263C" w:rsidP="00922EDB">
      <w:pPr>
        <w:spacing w:before="0"/>
        <w:rPr>
          <w:rFonts w:cs="Arial"/>
          <w:lang w:eastAsia="sr-Latn-CS"/>
        </w:rPr>
      </w:pPr>
    </w:p>
    <w:p w14:paraId="218EB0F5" w14:textId="77777777" w:rsidR="0008263C" w:rsidRPr="008D590A" w:rsidRDefault="0008263C" w:rsidP="00922EDB">
      <w:pPr>
        <w:spacing w:before="0"/>
        <w:rPr>
          <w:rFonts w:cs="Arial"/>
          <w:lang w:eastAsia="sr-Latn-CS"/>
        </w:rPr>
      </w:pPr>
    </w:p>
    <w:p w14:paraId="5D699E28" w14:textId="77777777" w:rsidR="00465640" w:rsidRPr="008D590A" w:rsidRDefault="00465640" w:rsidP="00922EDB">
      <w:pPr>
        <w:spacing w:before="0"/>
        <w:rPr>
          <w:rFonts w:cs="Arial"/>
          <w:lang w:eastAsia="sr-Latn-CS"/>
        </w:rPr>
      </w:pPr>
    </w:p>
    <w:p w14:paraId="37E541E5" w14:textId="77777777" w:rsidR="00465640" w:rsidRPr="008D590A" w:rsidRDefault="00465640" w:rsidP="00922EDB">
      <w:pPr>
        <w:spacing w:before="0"/>
        <w:rPr>
          <w:rFonts w:cs="Arial"/>
          <w:lang w:eastAsia="sr-Latn-CS"/>
        </w:rPr>
      </w:pPr>
    </w:p>
    <w:p w14:paraId="711DAE1A" w14:textId="77777777" w:rsidR="00465640" w:rsidRPr="008D590A" w:rsidRDefault="00465640" w:rsidP="00922EDB">
      <w:pPr>
        <w:spacing w:before="0"/>
        <w:rPr>
          <w:rFonts w:cs="Arial"/>
          <w:lang w:eastAsia="sr-Latn-CS"/>
        </w:rPr>
      </w:pPr>
    </w:p>
    <w:p w14:paraId="1AAD1954" w14:textId="77777777" w:rsidR="00465640" w:rsidRPr="008D590A" w:rsidRDefault="00465640" w:rsidP="00922EDB">
      <w:pPr>
        <w:spacing w:before="0"/>
        <w:rPr>
          <w:rFonts w:cs="Arial"/>
          <w:lang w:eastAsia="sr-Latn-CS"/>
        </w:rPr>
      </w:pPr>
    </w:p>
    <w:p w14:paraId="7DB164FB" w14:textId="77777777" w:rsidR="00465640" w:rsidRPr="008D590A" w:rsidRDefault="00465640" w:rsidP="00922EDB">
      <w:pPr>
        <w:spacing w:before="0"/>
        <w:rPr>
          <w:rFonts w:cs="Arial"/>
          <w:lang w:eastAsia="sr-Latn-CS"/>
        </w:rPr>
      </w:pPr>
    </w:p>
    <w:p w14:paraId="1A451673" w14:textId="77777777" w:rsidR="005918FE" w:rsidRPr="008D590A" w:rsidRDefault="005918FE" w:rsidP="00922EDB">
      <w:pPr>
        <w:spacing w:before="0"/>
        <w:rPr>
          <w:rFonts w:cs="Arial"/>
          <w:lang w:eastAsia="sr-Latn-CS"/>
        </w:rPr>
      </w:pPr>
    </w:p>
    <w:p w14:paraId="677AF485" w14:textId="77777777" w:rsidR="005918FE" w:rsidRPr="008D590A" w:rsidRDefault="005918FE" w:rsidP="00922EDB">
      <w:pPr>
        <w:spacing w:before="0"/>
        <w:rPr>
          <w:rFonts w:cs="Arial"/>
          <w:lang w:eastAsia="sr-Latn-CS"/>
        </w:rPr>
      </w:pPr>
    </w:p>
    <w:p w14:paraId="73037BBD" w14:textId="77777777" w:rsidR="005918FE" w:rsidRPr="008D590A" w:rsidRDefault="005918FE" w:rsidP="00922EDB">
      <w:pPr>
        <w:spacing w:before="0"/>
        <w:rPr>
          <w:rFonts w:cs="Arial"/>
          <w:lang w:eastAsia="sr-Latn-CS"/>
        </w:rPr>
      </w:pPr>
    </w:p>
    <w:p w14:paraId="67AEF14D" w14:textId="77777777" w:rsidR="005918FE" w:rsidRPr="008D590A" w:rsidRDefault="005918FE" w:rsidP="00922EDB">
      <w:pPr>
        <w:spacing w:before="0"/>
        <w:rPr>
          <w:rFonts w:cs="Arial"/>
          <w:lang w:eastAsia="sr-Latn-CS"/>
        </w:rPr>
      </w:pPr>
    </w:p>
    <w:p w14:paraId="3D6C09B0" w14:textId="77777777" w:rsidR="005918FE" w:rsidRPr="008D590A" w:rsidRDefault="005918FE" w:rsidP="00922EDB">
      <w:pPr>
        <w:spacing w:before="0"/>
        <w:rPr>
          <w:rFonts w:cs="Arial"/>
          <w:lang w:eastAsia="sr-Latn-CS"/>
        </w:rPr>
      </w:pPr>
    </w:p>
    <w:p w14:paraId="74BC824C" w14:textId="77777777" w:rsidR="005918FE" w:rsidRPr="008D590A" w:rsidRDefault="005918FE" w:rsidP="00922EDB">
      <w:pPr>
        <w:spacing w:before="0"/>
        <w:rPr>
          <w:rFonts w:cs="Arial"/>
          <w:lang w:eastAsia="sr-Latn-CS"/>
        </w:rPr>
      </w:pPr>
    </w:p>
    <w:p w14:paraId="7EDF83E2" w14:textId="77777777" w:rsidR="005918FE" w:rsidRPr="008D590A" w:rsidRDefault="005918FE" w:rsidP="00922EDB">
      <w:pPr>
        <w:spacing w:before="0"/>
        <w:rPr>
          <w:rFonts w:cs="Arial"/>
          <w:lang w:eastAsia="sr-Latn-CS"/>
        </w:rPr>
      </w:pPr>
    </w:p>
    <w:p w14:paraId="5FD3730E" w14:textId="77777777" w:rsidR="005918FE" w:rsidRPr="008D590A" w:rsidRDefault="005918FE" w:rsidP="00922EDB">
      <w:pPr>
        <w:spacing w:before="0"/>
        <w:rPr>
          <w:rFonts w:cs="Arial"/>
          <w:lang w:eastAsia="sr-Latn-CS"/>
        </w:rPr>
      </w:pPr>
    </w:p>
    <w:p w14:paraId="4DF1C6F6" w14:textId="77777777" w:rsidR="005918FE" w:rsidRPr="008D590A" w:rsidRDefault="005918FE" w:rsidP="00922EDB">
      <w:pPr>
        <w:spacing w:before="0"/>
        <w:rPr>
          <w:rFonts w:cs="Arial"/>
          <w:lang w:eastAsia="sr-Latn-CS"/>
        </w:rPr>
      </w:pPr>
    </w:p>
    <w:p w14:paraId="4F6AB444" w14:textId="77777777" w:rsidR="005918FE" w:rsidRPr="008D590A" w:rsidRDefault="005918FE" w:rsidP="00922EDB">
      <w:pPr>
        <w:spacing w:before="0"/>
        <w:rPr>
          <w:rFonts w:cs="Arial"/>
          <w:lang w:eastAsia="sr-Latn-CS"/>
        </w:rPr>
      </w:pPr>
    </w:p>
    <w:p w14:paraId="4B9279EE" w14:textId="77777777" w:rsidR="005918FE" w:rsidRPr="008D590A" w:rsidRDefault="005918FE" w:rsidP="00922EDB">
      <w:pPr>
        <w:spacing w:before="0"/>
        <w:rPr>
          <w:rFonts w:cs="Arial"/>
          <w:lang w:eastAsia="sr-Latn-CS"/>
        </w:rPr>
      </w:pPr>
    </w:p>
    <w:p w14:paraId="4D5C8883" w14:textId="77777777" w:rsidR="005918FE" w:rsidRPr="008D590A" w:rsidRDefault="005918FE" w:rsidP="00922EDB">
      <w:pPr>
        <w:spacing w:before="0"/>
        <w:rPr>
          <w:rFonts w:cs="Arial"/>
          <w:lang w:eastAsia="sr-Latn-CS"/>
        </w:rPr>
      </w:pPr>
    </w:p>
    <w:p w14:paraId="71EDD663" w14:textId="77777777" w:rsidR="005918FE" w:rsidRPr="008D590A" w:rsidRDefault="005918FE" w:rsidP="00922EDB">
      <w:pPr>
        <w:spacing w:before="0"/>
        <w:rPr>
          <w:rFonts w:cs="Arial"/>
          <w:lang w:eastAsia="sr-Latn-CS"/>
        </w:rPr>
      </w:pPr>
    </w:p>
    <w:p w14:paraId="4C469B23" w14:textId="77777777" w:rsidR="005918FE" w:rsidRPr="008D590A" w:rsidRDefault="005918FE" w:rsidP="00922EDB">
      <w:pPr>
        <w:spacing w:before="0"/>
        <w:rPr>
          <w:rFonts w:cs="Arial"/>
          <w:lang w:eastAsia="sr-Latn-CS"/>
        </w:rPr>
      </w:pPr>
    </w:p>
    <w:p w14:paraId="4BBA5B44" w14:textId="77777777" w:rsidR="005918FE" w:rsidRPr="008D590A" w:rsidRDefault="005918FE" w:rsidP="00922EDB">
      <w:pPr>
        <w:spacing w:before="0"/>
        <w:rPr>
          <w:rFonts w:cs="Arial"/>
          <w:lang w:eastAsia="sr-Latn-CS"/>
        </w:rPr>
      </w:pPr>
    </w:p>
    <w:p w14:paraId="474C1978" w14:textId="77777777" w:rsidR="005918FE" w:rsidRPr="008D590A" w:rsidRDefault="005918FE" w:rsidP="00922EDB">
      <w:pPr>
        <w:spacing w:before="0"/>
        <w:rPr>
          <w:rFonts w:cs="Arial"/>
          <w:lang w:eastAsia="sr-Latn-CS"/>
        </w:rPr>
      </w:pPr>
    </w:p>
    <w:p w14:paraId="4D79DB4C" w14:textId="77777777" w:rsidR="005918FE" w:rsidRPr="008D590A" w:rsidRDefault="005918FE" w:rsidP="00922EDB">
      <w:pPr>
        <w:spacing w:before="0"/>
        <w:rPr>
          <w:rFonts w:cs="Arial"/>
          <w:lang w:eastAsia="sr-Latn-CS"/>
        </w:rPr>
      </w:pPr>
    </w:p>
    <w:p w14:paraId="65938DCC" w14:textId="77777777" w:rsidR="002456A6" w:rsidRDefault="002456A6" w:rsidP="00922EDB">
      <w:pPr>
        <w:spacing w:before="0"/>
        <w:rPr>
          <w:rFonts w:cs="Arial"/>
          <w:lang w:eastAsia="sr-Latn-CS"/>
        </w:rPr>
      </w:pPr>
    </w:p>
    <w:p w14:paraId="08FE4939" w14:textId="77777777" w:rsidR="00846499" w:rsidRDefault="00846499" w:rsidP="00922EDB">
      <w:pPr>
        <w:spacing w:before="0"/>
        <w:rPr>
          <w:rFonts w:cs="Arial"/>
          <w:lang w:eastAsia="sr-Latn-CS"/>
        </w:rPr>
      </w:pPr>
    </w:p>
    <w:p w14:paraId="1E4BC2E3" w14:textId="77777777" w:rsidR="00846499" w:rsidRDefault="00846499" w:rsidP="00922EDB">
      <w:pPr>
        <w:spacing w:before="0"/>
        <w:rPr>
          <w:rFonts w:cs="Arial"/>
          <w:lang w:eastAsia="sr-Latn-CS"/>
        </w:rPr>
      </w:pPr>
    </w:p>
    <w:p w14:paraId="5B803443" w14:textId="77777777" w:rsidR="00846499" w:rsidRDefault="00846499" w:rsidP="00922EDB">
      <w:pPr>
        <w:spacing w:before="0"/>
        <w:rPr>
          <w:rFonts w:cs="Arial"/>
          <w:lang w:eastAsia="sr-Latn-CS"/>
        </w:rPr>
      </w:pPr>
    </w:p>
    <w:p w14:paraId="6061D836" w14:textId="77777777" w:rsidR="00846499" w:rsidRDefault="00846499" w:rsidP="00922EDB">
      <w:pPr>
        <w:spacing w:before="0"/>
        <w:rPr>
          <w:rFonts w:cs="Arial"/>
          <w:lang w:eastAsia="sr-Latn-CS"/>
        </w:rPr>
      </w:pPr>
    </w:p>
    <w:p w14:paraId="24B082B6" w14:textId="77777777" w:rsidR="00846499" w:rsidRDefault="00846499" w:rsidP="00922EDB">
      <w:pPr>
        <w:spacing w:before="0"/>
        <w:rPr>
          <w:rFonts w:cs="Arial"/>
          <w:lang w:eastAsia="sr-Latn-CS"/>
        </w:rPr>
      </w:pPr>
    </w:p>
    <w:p w14:paraId="22933398" w14:textId="77777777" w:rsidR="00846499" w:rsidRDefault="00846499" w:rsidP="00922EDB">
      <w:pPr>
        <w:spacing w:before="0"/>
        <w:rPr>
          <w:rFonts w:cs="Arial"/>
          <w:lang w:eastAsia="sr-Latn-CS"/>
        </w:rPr>
      </w:pPr>
    </w:p>
    <w:p w14:paraId="042F1FE5" w14:textId="77777777" w:rsidR="00846499" w:rsidRPr="008D590A" w:rsidRDefault="00846499" w:rsidP="00922EDB">
      <w:pPr>
        <w:spacing w:before="0"/>
        <w:rPr>
          <w:rFonts w:cs="Arial"/>
          <w:lang w:eastAsia="sr-Latn-CS"/>
        </w:rPr>
      </w:pPr>
    </w:p>
    <w:p w14:paraId="68B3C910" w14:textId="77777777" w:rsidR="002456A6" w:rsidRPr="008D590A" w:rsidRDefault="002456A6" w:rsidP="00922EDB">
      <w:pPr>
        <w:spacing w:before="0"/>
        <w:rPr>
          <w:rFonts w:cs="Arial"/>
          <w:lang w:eastAsia="sr-Latn-CS"/>
        </w:rPr>
      </w:pPr>
    </w:p>
    <w:p w14:paraId="5435519D" w14:textId="77777777" w:rsidR="002456A6" w:rsidRPr="008D590A" w:rsidRDefault="002456A6" w:rsidP="00922EDB">
      <w:pPr>
        <w:spacing w:before="0"/>
        <w:rPr>
          <w:rFonts w:cs="Arial"/>
          <w:lang w:eastAsia="sr-Latn-CS"/>
        </w:rPr>
      </w:pPr>
    </w:p>
    <w:p w14:paraId="1C88D5F8" w14:textId="77777777" w:rsidR="002456A6" w:rsidRPr="008D590A" w:rsidRDefault="002456A6" w:rsidP="00922EDB">
      <w:pPr>
        <w:spacing w:before="0"/>
        <w:rPr>
          <w:rFonts w:cs="Arial"/>
          <w:lang w:eastAsia="sr-Latn-CS"/>
        </w:rPr>
      </w:pPr>
    </w:p>
    <w:p w14:paraId="48854E14" w14:textId="77777777" w:rsidR="002456A6" w:rsidRPr="008D590A" w:rsidRDefault="002456A6" w:rsidP="00922EDB">
      <w:pPr>
        <w:spacing w:before="0"/>
        <w:rPr>
          <w:rFonts w:cs="Arial"/>
          <w:lang w:eastAsia="sr-Latn-CS"/>
        </w:rPr>
      </w:pPr>
    </w:p>
    <w:p w14:paraId="40A13925" w14:textId="77777777" w:rsidR="00C675F0" w:rsidRPr="008D590A" w:rsidRDefault="00C675F0" w:rsidP="00611597">
      <w:pPr>
        <w:pStyle w:val="KDObrazac"/>
        <w:spacing w:before="0"/>
        <w:jc w:val="both"/>
      </w:pPr>
      <w:bookmarkStart w:id="255" w:name="_Toc442559924"/>
    </w:p>
    <w:p w14:paraId="1727F978" w14:textId="24E5D557" w:rsidR="00343A18" w:rsidRPr="008D590A" w:rsidRDefault="00343A18" w:rsidP="00F27B82">
      <w:pPr>
        <w:pStyle w:val="KDObrazac"/>
        <w:spacing w:before="0"/>
        <w:rPr>
          <w:noProof/>
        </w:rPr>
      </w:pPr>
      <w:r w:rsidRPr="008D590A">
        <w:lastRenderedPageBreak/>
        <w:t xml:space="preserve">ОБРАЗАЦ </w:t>
      </w:r>
      <w:r w:rsidR="002456A6" w:rsidRPr="008D590A">
        <w:rPr>
          <w:lang w:val="sr-Cyrl-RS"/>
        </w:rPr>
        <w:t>1</w:t>
      </w:r>
      <w:r w:rsidRPr="008D590A">
        <w:rPr>
          <w:noProof/>
        </w:rPr>
        <w:t>.</w:t>
      </w:r>
      <w:bookmarkEnd w:id="255"/>
    </w:p>
    <w:p w14:paraId="739A1FF2" w14:textId="77777777" w:rsidR="00343A18" w:rsidRPr="008D590A" w:rsidRDefault="00343A18" w:rsidP="00343A18">
      <w:pPr>
        <w:spacing w:before="0"/>
        <w:jc w:val="center"/>
        <w:rPr>
          <w:rStyle w:val="BookTitle"/>
          <w:rFonts w:cs="Arial"/>
        </w:rPr>
      </w:pPr>
      <w:r w:rsidRPr="008D590A">
        <w:rPr>
          <w:rStyle w:val="BookTitle"/>
          <w:rFonts w:cs="Arial"/>
        </w:rPr>
        <w:t>ОБРАЗАЦ ПОНУДЕ</w:t>
      </w:r>
    </w:p>
    <w:p w14:paraId="78C96918" w14:textId="77777777" w:rsidR="00343A18" w:rsidRPr="008D590A" w:rsidRDefault="00343A18" w:rsidP="00343A18">
      <w:pPr>
        <w:spacing w:before="0"/>
        <w:rPr>
          <w:rStyle w:val="BookTitle"/>
          <w:rFonts w:cs="Arial"/>
        </w:rPr>
      </w:pPr>
    </w:p>
    <w:p w14:paraId="61D1A4BE" w14:textId="3492F25C" w:rsidR="00343A18" w:rsidRPr="00354C76" w:rsidRDefault="00343A18" w:rsidP="00343A18">
      <w:pPr>
        <w:spacing w:before="0"/>
        <w:rPr>
          <w:rFonts w:eastAsia="TimesNewRomanPS-BoldMT" w:cs="Arial"/>
          <w:bCs/>
          <w:lang w:val="sr-Cyrl-RS"/>
        </w:rPr>
      </w:pPr>
      <w:r w:rsidRPr="008D590A">
        <w:rPr>
          <w:rFonts w:eastAsia="TimesNewRomanPS-BoldMT" w:cs="Arial"/>
          <w:bCs/>
          <w:lang w:val="ru-RU"/>
        </w:rPr>
        <w:t>Понуда бр.________</w:t>
      </w:r>
      <w:r w:rsidR="006266F6" w:rsidRPr="008D590A">
        <w:rPr>
          <w:rFonts w:eastAsia="TimesNewRomanPS-BoldMT" w:cs="Arial"/>
          <w:bCs/>
          <w:lang w:val="sr-Cyrl-RS"/>
        </w:rPr>
        <w:t>___</w:t>
      </w:r>
      <w:r w:rsidRPr="008D590A">
        <w:rPr>
          <w:rFonts w:eastAsia="TimesNewRomanPS-BoldMT" w:cs="Arial"/>
          <w:bCs/>
          <w:lang w:val="ru-RU"/>
        </w:rPr>
        <w:t xml:space="preserve">_ од _______________ за  </w:t>
      </w:r>
      <w:r w:rsidR="0008263C" w:rsidRPr="008D590A">
        <w:rPr>
          <w:rFonts w:eastAsia="TimesNewRomanPS-BoldMT" w:cs="Arial"/>
          <w:bCs/>
          <w:lang w:val="sr-Cyrl-RS"/>
        </w:rPr>
        <w:t xml:space="preserve">отворени </w:t>
      </w:r>
      <w:r w:rsidRPr="008D590A">
        <w:rPr>
          <w:rFonts w:eastAsia="TimesNewRomanPS-BoldMT" w:cs="Arial"/>
          <w:bCs/>
          <w:lang w:val="ru-RU"/>
        </w:rPr>
        <w:t xml:space="preserve">поступак јавне набавке– </w:t>
      </w:r>
      <w:r w:rsidR="00F27B82" w:rsidRPr="008D590A">
        <w:rPr>
          <w:rFonts w:eastAsia="TimesNewRomanPS-BoldMT" w:cs="Arial"/>
          <w:bCs/>
          <w:lang w:val="ru-RU"/>
        </w:rPr>
        <w:t>доб</w:t>
      </w:r>
      <w:r w:rsidR="00213678" w:rsidRPr="008D590A">
        <w:rPr>
          <w:rFonts w:eastAsia="TimesNewRomanPS-BoldMT" w:cs="Arial"/>
          <w:bCs/>
          <w:lang w:val="ru-RU"/>
        </w:rPr>
        <w:t>а</w:t>
      </w:r>
      <w:r w:rsidR="00F27B82" w:rsidRPr="008D590A">
        <w:rPr>
          <w:rFonts w:eastAsia="TimesNewRomanPS-BoldMT" w:cs="Arial"/>
          <w:bCs/>
          <w:lang w:val="ru-RU"/>
        </w:rPr>
        <w:t>ра</w:t>
      </w:r>
      <w:r w:rsidR="00213678" w:rsidRPr="008D590A">
        <w:rPr>
          <w:rFonts w:eastAsia="TimesNewRomanPS-BoldMT" w:cs="Arial"/>
          <w:bCs/>
          <w:lang w:val="ru-RU"/>
        </w:rPr>
        <w:t>:</w:t>
      </w:r>
      <w:r w:rsidR="00F27B82" w:rsidRPr="008D590A">
        <w:rPr>
          <w:rFonts w:eastAsia="TimesNewRomanPS-BoldMT" w:cs="Arial"/>
          <w:bCs/>
          <w:lang w:val="ru-RU"/>
        </w:rPr>
        <w:t xml:space="preserve"> </w:t>
      </w:r>
      <w:r w:rsidR="00CA1B23">
        <w:rPr>
          <w:rFonts w:eastAsia="TimesNewRomanPS-BoldMT" w:cs="Arial"/>
          <w:b/>
          <w:bCs/>
          <w:lang w:val="ru-RU"/>
        </w:rPr>
        <w:t xml:space="preserve">ИЗРАДА ЛАНАЦА ЗА СПЕЦИЈАЛНЕ НАМЕНЕ </w:t>
      </w:r>
      <w:r w:rsidR="00435824" w:rsidRPr="008D590A">
        <w:rPr>
          <w:rFonts w:eastAsia="TimesNewRomanPS-BoldMT" w:cs="Arial"/>
          <w:b/>
          <w:bCs/>
          <w:lang w:val="ru-RU"/>
        </w:rPr>
        <w:t>,</w:t>
      </w:r>
      <w:r w:rsidR="00F27B82" w:rsidRPr="008D590A">
        <w:rPr>
          <w:rFonts w:eastAsia="TimesNewRomanPS-BoldMT" w:cs="Arial"/>
          <w:bCs/>
          <w:lang w:val="ru-RU"/>
        </w:rPr>
        <w:t xml:space="preserve"> </w:t>
      </w:r>
      <w:r w:rsidR="00943700" w:rsidRPr="00F13383">
        <w:rPr>
          <w:rFonts w:eastAsia="TimesNewRomanPS-BoldMT" w:cs="Arial"/>
          <w:b/>
          <w:bCs/>
          <w:lang w:val="ru-RU"/>
        </w:rPr>
        <w:t>ЈН/</w:t>
      </w:r>
      <w:r w:rsidR="00CA1B23">
        <w:rPr>
          <w:rFonts w:eastAsia="TimesNewRomanPS-BoldMT" w:cs="Arial"/>
          <w:b/>
          <w:bCs/>
          <w:lang w:val="ru-RU"/>
        </w:rPr>
        <w:t>3100/0098/2020</w:t>
      </w:r>
      <w:r w:rsidR="00354C76">
        <w:rPr>
          <w:rFonts w:eastAsia="TimesNewRomanPS-BoldMT" w:cs="Arial"/>
          <w:b/>
          <w:bCs/>
          <w:lang w:val="sr-Latn-RS"/>
        </w:rPr>
        <w:t xml:space="preserve"> J</w:t>
      </w:r>
      <w:r w:rsidR="00354C76">
        <w:rPr>
          <w:rFonts w:eastAsia="TimesNewRomanPS-BoldMT" w:cs="Arial"/>
          <w:b/>
          <w:bCs/>
          <w:lang w:val="sr-Cyrl-RS"/>
        </w:rPr>
        <w:t xml:space="preserve">АНА </w:t>
      </w:r>
      <w:r w:rsidR="00B42475">
        <w:rPr>
          <w:rFonts w:eastAsia="TimesNewRomanPS-BoldMT" w:cs="Arial"/>
          <w:b/>
          <w:bCs/>
          <w:lang w:val="sr-Latn-RS"/>
        </w:rPr>
        <w:t>604</w:t>
      </w:r>
      <w:r w:rsidR="00354C76">
        <w:rPr>
          <w:rFonts w:eastAsia="TimesNewRomanPS-BoldMT" w:cs="Arial"/>
          <w:b/>
          <w:bCs/>
          <w:lang w:val="sr-Cyrl-RS"/>
        </w:rPr>
        <w:t>/2020</w:t>
      </w:r>
    </w:p>
    <w:p w14:paraId="42AA03EF" w14:textId="77777777" w:rsidR="00343A18" w:rsidRPr="008D590A" w:rsidRDefault="00343A18" w:rsidP="00343A18">
      <w:pPr>
        <w:spacing w:before="0"/>
        <w:rPr>
          <w:rFonts w:eastAsia="TimesNewRomanPS-BoldMT" w:cs="Arial"/>
          <w:bCs/>
          <w:lang w:val="ru-RU"/>
        </w:rPr>
      </w:pPr>
    </w:p>
    <w:p w14:paraId="0F65CBC8" w14:textId="77777777" w:rsidR="00343A18" w:rsidRPr="008D590A" w:rsidRDefault="00343A18" w:rsidP="00343A18">
      <w:pPr>
        <w:spacing w:before="0"/>
        <w:rPr>
          <w:rFonts w:cs="Arial"/>
          <w:b/>
          <w:bCs/>
          <w:iCs/>
        </w:rPr>
      </w:pPr>
      <w:r w:rsidRPr="008D590A">
        <w:rPr>
          <w:rFonts w:cs="Arial"/>
          <w:b/>
          <w:bCs/>
          <w:iCs/>
        </w:rPr>
        <w:t>1)ОПШТИ ПОДАЦИ О ПОНУЂАЧУ</w:t>
      </w:r>
    </w:p>
    <w:p w14:paraId="4F4776F8" w14:textId="77777777" w:rsidR="00343A18" w:rsidRPr="008D590A"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8D590A" w:rsidRPr="008D590A" w14:paraId="57662670"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03ABF498" w14:textId="77777777" w:rsidR="00343A18" w:rsidRPr="008D590A" w:rsidRDefault="00343A18" w:rsidP="00BC01DC">
            <w:pPr>
              <w:spacing w:before="0"/>
              <w:rPr>
                <w:rFonts w:cs="Arial"/>
                <w:b/>
                <w:bCs/>
                <w:iCs/>
              </w:rPr>
            </w:pPr>
            <w:r w:rsidRPr="008D590A">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8D590A" w:rsidRDefault="00343A18" w:rsidP="00BC01DC">
            <w:pPr>
              <w:snapToGrid w:val="0"/>
              <w:spacing w:before="0"/>
              <w:rPr>
                <w:rFonts w:cs="Arial"/>
                <w:b/>
                <w:bCs/>
                <w:iCs/>
              </w:rPr>
            </w:pPr>
          </w:p>
          <w:p w14:paraId="1C64634E" w14:textId="77777777" w:rsidR="00343A18" w:rsidRPr="008D590A" w:rsidRDefault="00343A18" w:rsidP="00BC01DC">
            <w:pPr>
              <w:spacing w:before="0"/>
              <w:rPr>
                <w:rFonts w:cs="Arial"/>
                <w:b/>
                <w:bCs/>
                <w:iCs/>
              </w:rPr>
            </w:pPr>
          </w:p>
          <w:p w14:paraId="52425FE8" w14:textId="77777777" w:rsidR="00343A18" w:rsidRPr="008D590A" w:rsidRDefault="00343A18" w:rsidP="00BC01DC">
            <w:pPr>
              <w:spacing w:before="0"/>
              <w:rPr>
                <w:rFonts w:cs="Arial"/>
                <w:b/>
                <w:bCs/>
                <w:iCs/>
              </w:rPr>
            </w:pPr>
          </w:p>
        </w:tc>
      </w:tr>
      <w:tr w:rsidR="008D590A" w:rsidRPr="008D590A" w14:paraId="3DA9F136"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04DD8AC1" w14:textId="77777777" w:rsidR="00343A18" w:rsidRPr="008D590A" w:rsidRDefault="00343A18" w:rsidP="00BC01DC">
            <w:pPr>
              <w:spacing w:before="0"/>
              <w:rPr>
                <w:rFonts w:cs="Arial"/>
                <w:b/>
                <w:bCs/>
                <w:iCs/>
              </w:rPr>
            </w:pPr>
            <w:r w:rsidRPr="008D590A">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8D590A" w:rsidRDefault="00343A18" w:rsidP="00BC01DC">
            <w:pPr>
              <w:snapToGrid w:val="0"/>
              <w:spacing w:before="0"/>
              <w:rPr>
                <w:rFonts w:cs="Arial"/>
                <w:b/>
                <w:bCs/>
                <w:iCs/>
              </w:rPr>
            </w:pPr>
          </w:p>
          <w:p w14:paraId="7FC35799" w14:textId="77777777" w:rsidR="00343A18" w:rsidRPr="008D590A" w:rsidRDefault="00343A18" w:rsidP="00BC01DC">
            <w:pPr>
              <w:spacing w:before="0"/>
              <w:rPr>
                <w:rFonts w:cs="Arial"/>
                <w:b/>
                <w:bCs/>
                <w:iCs/>
              </w:rPr>
            </w:pPr>
          </w:p>
          <w:p w14:paraId="04048D36" w14:textId="77777777" w:rsidR="00343A18" w:rsidRPr="008D590A" w:rsidRDefault="00343A18" w:rsidP="00BC01DC">
            <w:pPr>
              <w:spacing w:before="0"/>
              <w:rPr>
                <w:rFonts w:cs="Arial"/>
                <w:b/>
                <w:bCs/>
                <w:iCs/>
              </w:rPr>
            </w:pPr>
          </w:p>
        </w:tc>
      </w:tr>
      <w:tr w:rsidR="008D590A" w:rsidRPr="008D590A" w14:paraId="329FA973"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77E36636" w14:textId="21C93948" w:rsidR="000B2EE9" w:rsidRPr="008D590A" w:rsidRDefault="000B2EE9" w:rsidP="00BC01DC">
            <w:pPr>
              <w:spacing w:before="0"/>
              <w:rPr>
                <w:rFonts w:cs="Arial"/>
                <w:iCs/>
              </w:rPr>
            </w:pPr>
            <w:r w:rsidRPr="008D590A">
              <w:rPr>
                <w:rFonts w:cs="Arial"/>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9D53002" w14:textId="77777777" w:rsidR="000B2EE9" w:rsidRPr="008D590A" w:rsidRDefault="000B2EE9" w:rsidP="00BC01DC">
            <w:pPr>
              <w:snapToGrid w:val="0"/>
              <w:spacing w:before="0"/>
              <w:rPr>
                <w:rFonts w:cs="Arial"/>
                <w:b/>
                <w:bCs/>
                <w:iCs/>
              </w:rPr>
            </w:pPr>
          </w:p>
        </w:tc>
      </w:tr>
      <w:tr w:rsidR="008D590A" w:rsidRPr="008D590A" w14:paraId="6A6982CC"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8D590A" w:rsidRDefault="00343A18" w:rsidP="00BC01DC">
            <w:pPr>
              <w:spacing w:before="0"/>
              <w:rPr>
                <w:rFonts w:cs="Arial"/>
                <w:b/>
                <w:bCs/>
                <w:iCs/>
              </w:rPr>
            </w:pPr>
            <w:r w:rsidRPr="008D590A">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EF3F45" w14:textId="77777777" w:rsidR="00343A18" w:rsidRPr="008D590A" w:rsidRDefault="00343A18" w:rsidP="00BC01DC">
            <w:pPr>
              <w:snapToGrid w:val="0"/>
              <w:spacing w:before="0"/>
              <w:rPr>
                <w:rFonts w:cs="Arial"/>
                <w:b/>
                <w:bCs/>
                <w:iCs/>
              </w:rPr>
            </w:pPr>
          </w:p>
          <w:p w14:paraId="1E5B1CF9" w14:textId="77777777" w:rsidR="00343A18" w:rsidRPr="008D590A" w:rsidRDefault="00343A18" w:rsidP="00BC01DC">
            <w:pPr>
              <w:spacing w:before="0"/>
              <w:rPr>
                <w:rFonts w:cs="Arial"/>
                <w:b/>
                <w:bCs/>
                <w:iCs/>
              </w:rPr>
            </w:pPr>
          </w:p>
          <w:p w14:paraId="28734D4E" w14:textId="77777777" w:rsidR="00343A18" w:rsidRPr="008D590A" w:rsidRDefault="00343A18" w:rsidP="00BC01DC">
            <w:pPr>
              <w:spacing w:before="0"/>
              <w:rPr>
                <w:rFonts w:cs="Arial"/>
                <w:b/>
                <w:bCs/>
                <w:iCs/>
              </w:rPr>
            </w:pPr>
          </w:p>
        </w:tc>
      </w:tr>
      <w:tr w:rsidR="008D590A" w:rsidRPr="006D2FE1" w14:paraId="02516278" w14:textId="77777777" w:rsidTr="00BC01DC">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8D590A" w:rsidRDefault="00343A18" w:rsidP="00BC01DC">
            <w:pPr>
              <w:spacing w:before="0"/>
              <w:rPr>
                <w:rFonts w:cs="Arial"/>
                <w:b/>
                <w:bCs/>
                <w:iCs/>
                <w:lang w:val="ru-RU"/>
              </w:rPr>
            </w:pPr>
            <w:r w:rsidRPr="008D590A">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8D590A" w:rsidRDefault="00343A18" w:rsidP="00BC01DC">
            <w:pPr>
              <w:snapToGrid w:val="0"/>
              <w:spacing w:before="0"/>
              <w:rPr>
                <w:rFonts w:cs="Arial"/>
                <w:b/>
                <w:bCs/>
                <w:iCs/>
                <w:lang w:val="ru-RU"/>
              </w:rPr>
            </w:pPr>
          </w:p>
        </w:tc>
      </w:tr>
      <w:tr w:rsidR="008D590A" w:rsidRPr="008D590A" w14:paraId="44051B7B"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73B4C98" w14:textId="77777777" w:rsidR="00343A18" w:rsidRPr="008D590A" w:rsidRDefault="00343A18" w:rsidP="00BC01DC">
            <w:pPr>
              <w:spacing w:before="0"/>
              <w:rPr>
                <w:rFonts w:cs="Arial"/>
                <w:iCs/>
                <w:lang w:val="ru-RU"/>
              </w:rPr>
            </w:pPr>
          </w:p>
          <w:p w14:paraId="08F62323" w14:textId="77777777" w:rsidR="00343A18" w:rsidRPr="008D590A" w:rsidRDefault="00343A18" w:rsidP="00BC01DC">
            <w:pPr>
              <w:spacing w:before="0"/>
              <w:rPr>
                <w:rFonts w:cs="Arial"/>
                <w:b/>
                <w:bCs/>
                <w:iCs/>
              </w:rPr>
            </w:pPr>
            <w:r w:rsidRPr="008D590A">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AEBDDC" w14:textId="77777777" w:rsidR="00343A18" w:rsidRPr="008D590A" w:rsidRDefault="00343A18" w:rsidP="00BC01DC">
            <w:pPr>
              <w:snapToGrid w:val="0"/>
              <w:spacing w:before="0"/>
              <w:rPr>
                <w:rFonts w:cs="Arial"/>
                <w:b/>
                <w:bCs/>
                <w:iCs/>
              </w:rPr>
            </w:pPr>
          </w:p>
          <w:p w14:paraId="7BB68ECB" w14:textId="77777777" w:rsidR="00343A18" w:rsidRPr="008D590A" w:rsidRDefault="00343A18" w:rsidP="00BC01DC">
            <w:pPr>
              <w:spacing w:before="0"/>
              <w:rPr>
                <w:rFonts w:cs="Arial"/>
                <w:b/>
                <w:bCs/>
                <w:iCs/>
              </w:rPr>
            </w:pPr>
          </w:p>
          <w:p w14:paraId="2590EDF2" w14:textId="77777777" w:rsidR="00343A18" w:rsidRPr="008D590A" w:rsidRDefault="00343A18" w:rsidP="00BC01DC">
            <w:pPr>
              <w:spacing w:before="0"/>
              <w:rPr>
                <w:rFonts w:cs="Arial"/>
                <w:b/>
                <w:bCs/>
                <w:iCs/>
              </w:rPr>
            </w:pPr>
          </w:p>
        </w:tc>
      </w:tr>
      <w:tr w:rsidR="008D590A" w:rsidRPr="006D2FE1" w14:paraId="258B6EF4" w14:textId="77777777" w:rsidTr="00BC01DC">
        <w:tc>
          <w:tcPr>
            <w:tcW w:w="4621" w:type="dxa"/>
            <w:tcBorders>
              <w:top w:val="single" w:sz="4" w:space="0" w:color="000000"/>
              <w:left w:val="single" w:sz="4" w:space="0" w:color="000000"/>
              <w:bottom w:val="single" w:sz="4" w:space="0" w:color="000000"/>
            </w:tcBorders>
            <w:shd w:val="clear" w:color="auto" w:fill="auto"/>
          </w:tcPr>
          <w:p w14:paraId="12FC0ADD" w14:textId="77777777" w:rsidR="00343A18" w:rsidRPr="008D590A" w:rsidRDefault="00343A18" w:rsidP="00BC01DC">
            <w:pPr>
              <w:spacing w:before="0"/>
              <w:rPr>
                <w:rFonts w:cs="Arial"/>
                <w:b/>
                <w:bCs/>
                <w:iCs/>
                <w:lang w:val="ru-RU"/>
              </w:rPr>
            </w:pPr>
            <w:r w:rsidRPr="008D590A">
              <w:rPr>
                <w:rFonts w:cs="Arial"/>
                <w:iCs/>
                <w:lang w:val="ru-RU"/>
              </w:rPr>
              <w:t>Електронска адреса понуђача (</w:t>
            </w:r>
            <w:r w:rsidRPr="008D590A">
              <w:rPr>
                <w:rFonts w:cs="Arial"/>
                <w:iCs/>
              </w:rPr>
              <w:t>e</w:t>
            </w:r>
            <w:r w:rsidRPr="008D590A">
              <w:rPr>
                <w:rFonts w:cs="Arial"/>
                <w:iCs/>
                <w:lang w:val="ru-RU"/>
              </w:rPr>
              <w:t>-</w:t>
            </w:r>
            <w:r w:rsidRPr="008D590A">
              <w:rPr>
                <w:rFonts w:cs="Arial"/>
                <w:iCs/>
              </w:rPr>
              <w:t>mail</w:t>
            </w:r>
            <w:r w:rsidRPr="008D590A">
              <w:rPr>
                <w:rFonts w:cs="Arial"/>
                <w:iCs/>
                <w:lang w:val="ru-RU"/>
              </w:rPr>
              <w:t>):</w:t>
            </w:r>
          </w:p>
          <w:p w14:paraId="6A397735" w14:textId="77777777" w:rsidR="00343A18" w:rsidRPr="008D590A"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8D590A" w:rsidRDefault="00343A18" w:rsidP="00BC01DC">
            <w:pPr>
              <w:snapToGrid w:val="0"/>
              <w:spacing w:before="0"/>
              <w:rPr>
                <w:rFonts w:cs="Arial"/>
                <w:b/>
                <w:bCs/>
                <w:iCs/>
                <w:lang w:val="ru-RU"/>
              </w:rPr>
            </w:pPr>
          </w:p>
        </w:tc>
      </w:tr>
      <w:tr w:rsidR="008D590A" w:rsidRPr="008D590A" w14:paraId="52F755C1"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8D590A" w:rsidRDefault="00343A18" w:rsidP="00BC01DC">
            <w:pPr>
              <w:spacing w:before="0"/>
              <w:rPr>
                <w:rFonts w:cs="Arial"/>
                <w:b/>
                <w:bCs/>
                <w:iCs/>
              </w:rPr>
            </w:pPr>
            <w:r w:rsidRPr="008D590A">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8D590A" w:rsidRDefault="00343A18" w:rsidP="00BC01DC">
            <w:pPr>
              <w:snapToGrid w:val="0"/>
              <w:spacing w:before="0"/>
              <w:rPr>
                <w:rFonts w:cs="Arial"/>
                <w:b/>
                <w:bCs/>
                <w:iCs/>
              </w:rPr>
            </w:pPr>
          </w:p>
          <w:p w14:paraId="19795A4E" w14:textId="77777777" w:rsidR="00343A18" w:rsidRPr="008D590A" w:rsidRDefault="00343A18" w:rsidP="00BC01DC">
            <w:pPr>
              <w:spacing w:before="0"/>
              <w:rPr>
                <w:rFonts w:cs="Arial"/>
                <w:b/>
                <w:bCs/>
                <w:iCs/>
              </w:rPr>
            </w:pPr>
          </w:p>
          <w:p w14:paraId="5F8A2D43" w14:textId="77777777" w:rsidR="00343A18" w:rsidRPr="008D590A" w:rsidRDefault="00343A18" w:rsidP="00BC01DC">
            <w:pPr>
              <w:spacing w:before="0"/>
              <w:rPr>
                <w:rFonts w:cs="Arial"/>
                <w:b/>
                <w:bCs/>
                <w:iCs/>
              </w:rPr>
            </w:pPr>
          </w:p>
        </w:tc>
      </w:tr>
      <w:tr w:rsidR="008D590A" w:rsidRPr="008D590A" w14:paraId="31BD83CC"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8D590A" w:rsidRDefault="00343A18" w:rsidP="00BC01DC">
            <w:pPr>
              <w:spacing w:before="0"/>
              <w:rPr>
                <w:rFonts w:cs="Arial"/>
                <w:b/>
                <w:bCs/>
                <w:iCs/>
              </w:rPr>
            </w:pPr>
            <w:r w:rsidRPr="008D590A">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A83821" w14:textId="77777777" w:rsidR="00343A18" w:rsidRPr="008D590A" w:rsidRDefault="00343A18" w:rsidP="00BC01DC">
            <w:pPr>
              <w:snapToGrid w:val="0"/>
              <w:spacing w:before="0"/>
              <w:rPr>
                <w:rFonts w:cs="Arial"/>
                <w:b/>
                <w:bCs/>
                <w:iCs/>
              </w:rPr>
            </w:pPr>
          </w:p>
          <w:p w14:paraId="6B7E2014" w14:textId="77777777" w:rsidR="00343A18" w:rsidRPr="008D590A" w:rsidRDefault="00343A18" w:rsidP="00BC01DC">
            <w:pPr>
              <w:spacing w:before="0"/>
              <w:rPr>
                <w:rFonts w:cs="Arial"/>
                <w:b/>
                <w:bCs/>
                <w:iCs/>
              </w:rPr>
            </w:pPr>
          </w:p>
          <w:p w14:paraId="60A19427" w14:textId="77777777" w:rsidR="00343A18" w:rsidRPr="008D590A" w:rsidRDefault="00343A18" w:rsidP="00BC01DC">
            <w:pPr>
              <w:spacing w:before="0"/>
              <w:rPr>
                <w:rFonts w:cs="Arial"/>
                <w:b/>
                <w:bCs/>
                <w:iCs/>
              </w:rPr>
            </w:pPr>
          </w:p>
        </w:tc>
      </w:tr>
      <w:tr w:rsidR="008D590A" w:rsidRPr="006D2FE1" w14:paraId="4D47C3A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8D590A" w:rsidRDefault="00343A18" w:rsidP="00BC01DC">
            <w:pPr>
              <w:spacing w:before="0"/>
              <w:rPr>
                <w:rFonts w:cs="Arial"/>
                <w:b/>
                <w:bCs/>
                <w:iCs/>
                <w:lang w:val="ru-RU"/>
              </w:rPr>
            </w:pPr>
            <w:r w:rsidRPr="008D590A">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8D590A" w:rsidRDefault="00343A18" w:rsidP="00BC01DC">
            <w:pPr>
              <w:snapToGrid w:val="0"/>
              <w:spacing w:before="0"/>
              <w:rPr>
                <w:rFonts w:cs="Arial"/>
                <w:b/>
                <w:bCs/>
                <w:iCs/>
                <w:lang w:val="ru-RU"/>
              </w:rPr>
            </w:pPr>
          </w:p>
          <w:p w14:paraId="0D91BEF4" w14:textId="77777777" w:rsidR="00343A18" w:rsidRPr="008D590A" w:rsidRDefault="00343A18" w:rsidP="00BC01DC">
            <w:pPr>
              <w:spacing w:before="0"/>
              <w:rPr>
                <w:rFonts w:cs="Arial"/>
                <w:b/>
                <w:bCs/>
                <w:iCs/>
                <w:lang w:val="ru-RU"/>
              </w:rPr>
            </w:pPr>
          </w:p>
          <w:p w14:paraId="2B57403A" w14:textId="77777777" w:rsidR="00343A18" w:rsidRPr="008D590A" w:rsidRDefault="00343A18" w:rsidP="00BC01DC">
            <w:pPr>
              <w:spacing w:before="0"/>
              <w:rPr>
                <w:rFonts w:cs="Arial"/>
                <w:b/>
                <w:bCs/>
                <w:iCs/>
                <w:lang w:val="ru-RU"/>
              </w:rPr>
            </w:pPr>
          </w:p>
        </w:tc>
      </w:tr>
      <w:tr w:rsidR="008D590A" w:rsidRPr="006D2FE1" w14:paraId="467490C9"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77777777" w:rsidR="00343A18" w:rsidRPr="008D590A" w:rsidRDefault="00343A18" w:rsidP="00BC01DC">
            <w:pPr>
              <w:spacing w:before="0"/>
              <w:rPr>
                <w:rFonts w:cs="Arial"/>
                <w:b/>
                <w:bCs/>
                <w:iCs/>
                <w:lang w:val="ru-RU"/>
              </w:rPr>
            </w:pPr>
            <w:r w:rsidRPr="008D590A">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8D590A" w:rsidRDefault="00343A18" w:rsidP="00BC01DC">
            <w:pPr>
              <w:snapToGrid w:val="0"/>
              <w:spacing w:before="0"/>
              <w:ind w:firstLine="708"/>
              <w:rPr>
                <w:rFonts w:cs="Arial"/>
                <w:b/>
                <w:bCs/>
                <w:iCs/>
                <w:lang w:val="ru-RU"/>
              </w:rPr>
            </w:pPr>
          </w:p>
          <w:p w14:paraId="593AD67B" w14:textId="77777777" w:rsidR="00343A18" w:rsidRPr="008D590A" w:rsidRDefault="00343A18" w:rsidP="00BC01DC">
            <w:pPr>
              <w:spacing w:before="0"/>
              <w:ind w:firstLine="708"/>
              <w:rPr>
                <w:rFonts w:cs="Arial"/>
                <w:b/>
                <w:bCs/>
                <w:iCs/>
                <w:lang w:val="ru-RU"/>
              </w:rPr>
            </w:pPr>
          </w:p>
          <w:p w14:paraId="41431B21" w14:textId="77777777" w:rsidR="00343A18" w:rsidRPr="008D590A" w:rsidRDefault="00343A18" w:rsidP="00BC01DC">
            <w:pPr>
              <w:spacing w:before="0"/>
              <w:ind w:firstLine="708"/>
              <w:rPr>
                <w:rFonts w:cs="Arial"/>
                <w:b/>
                <w:bCs/>
                <w:iCs/>
                <w:lang w:val="ru-RU"/>
              </w:rPr>
            </w:pPr>
          </w:p>
        </w:tc>
      </w:tr>
    </w:tbl>
    <w:p w14:paraId="00E35A05" w14:textId="77777777" w:rsidR="00343A18" w:rsidRPr="008D590A" w:rsidRDefault="00343A18" w:rsidP="00343A18">
      <w:pPr>
        <w:spacing w:before="0"/>
        <w:rPr>
          <w:rFonts w:cs="Arial"/>
          <w:lang w:val="ru-RU"/>
        </w:rPr>
      </w:pPr>
    </w:p>
    <w:p w14:paraId="2D0133FB" w14:textId="77777777" w:rsidR="00343A18" w:rsidRPr="008D590A" w:rsidRDefault="00343A18" w:rsidP="00343A18">
      <w:pPr>
        <w:spacing w:before="0"/>
        <w:rPr>
          <w:rFonts w:eastAsia="TimesNewRomanPSMT" w:cs="Arial"/>
          <w:b/>
          <w:bCs/>
          <w:iCs/>
        </w:rPr>
      </w:pPr>
      <w:r w:rsidRPr="008D590A">
        <w:rPr>
          <w:rFonts w:eastAsia="TimesNewRomanPSMT" w:cs="Arial"/>
          <w:b/>
          <w:bCs/>
          <w:iCs/>
        </w:rPr>
        <w:t xml:space="preserve">2) ПОНУДУ ПОДНОСИ: </w:t>
      </w:r>
    </w:p>
    <w:p w14:paraId="2233E693" w14:textId="77777777" w:rsidR="00343A18" w:rsidRPr="008D590A"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8D590A" w:rsidRPr="008D590A" w14:paraId="5D82506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8D590A" w:rsidRDefault="00343A18" w:rsidP="00BC01DC">
            <w:pPr>
              <w:snapToGrid w:val="0"/>
              <w:spacing w:before="0"/>
              <w:jc w:val="center"/>
              <w:rPr>
                <w:rFonts w:cs="Arial"/>
              </w:rPr>
            </w:pPr>
          </w:p>
          <w:p w14:paraId="654D31F4" w14:textId="77777777" w:rsidR="00343A18" w:rsidRPr="008D590A" w:rsidRDefault="00343A18" w:rsidP="00BC01DC">
            <w:pPr>
              <w:spacing w:before="0"/>
              <w:jc w:val="center"/>
              <w:rPr>
                <w:rFonts w:eastAsia="TimesNewRomanPSMT" w:cs="Arial"/>
                <w:b/>
                <w:bCs/>
              </w:rPr>
            </w:pPr>
            <w:r w:rsidRPr="008D590A">
              <w:rPr>
                <w:rFonts w:eastAsia="TimesNewRomanPSMT" w:cs="Arial"/>
                <w:b/>
                <w:bCs/>
              </w:rPr>
              <w:t xml:space="preserve">А) САМОСТАЛНО </w:t>
            </w:r>
          </w:p>
        </w:tc>
      </w:tr>
      <w:tr w:rsidR="008D590A" w:rsidRPr="008D590A" w14:paraId="2DB5BCA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8D590A" w:rsidRDefault="00343A18" w:rsidP="00BC01DC">
            <w:pPr>
              <w:snapToGrid w:val="0"/>
              <w:spacing w:before="0"/>
              <w:jc w:val="center"/>
              <w:rPr>
                <w:rFonts w:eastAsia="TimesNewRomanPSMT" w:cs="Arial"/>
                <w:b/>
                <w:bCs/>
              </w:rPr>
            </w:pPr>
          </w:p>
          <w:p w14:paraId="2164A90B" w14:textId="77777777" w:rsidR="00343A18" w:rsidRPr="008D590A" w:rsidRDefault="00343A18" w:rsidP="00BC01DC">
            <w:pPr>
              <w:spacing w:before="0"/>
              <w:jc w:val="center"/>
              <w:rPr>
                <w:rFonts w:eastAsia="TimesNewRomanPSMT" w:cs="Arial"/>
                <w:b/>
                <w:bCs/>
              </w:rPr>
            </w:pPr>
            <w:r w:rsidRPr="008D590A">
              <w:rPr>
                <w:rFonts w:eastAsia="TimesNewRomanPSMT" w:cs="Arial"/>
                <w:b/>
                <w:bCs/>
              </w:rPr>
              <w:t>Б) СА ПОДИЗВОЂАЧЕМ</w:t>
            </w:r>
          </w:p>
        </w:tc>
      </w:tr>
      <w:tr w:rsidR="008D590A" w:rsidRPr="008D590A" w14:paraId="121BF71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8D590A" w:rsidRDefault="00343A18" w:rsidP="00BC01DC">
            <w:pPr>
              <w:snapToGrid w:val="0"/>
              <w:spacing w:before="0"/>
              <w:jc w:val="center"/>
              <w:rPr>
                <w:rFonts w:eastAsia="TimesNewRomanPSMT" w:cs="Arial"/>
                <w:b/>
                <w:bCs/>
              </w:rPr>
            </w:pPr>
          </w:p>
          <w:p w14:paraId="09D38181" w14:textId="77777777" w:rsidR="00343A18" w:rsidRPr="008D590A" w:rsidRDefault="00343A18" w:rsidP="00BC01DC">
            <w:pPr>
              <w:spacing w:before="0"/>
              <w:jc w:val="center"/>
              <w:rPr>
                <w:rFonts w:cs="Arial"/>
                <w:b/>
                <w:i/>
                <w:iCs/>
                <w:lang w:val="ru-RU"/>
              </w:rPr>
            </w:pPr>
            <w:r w:rsidRPr="008D590A">
              <w:rPr>
                <w:rFonts w:eastAsia="TimesNewRomanPSMT" w:cs="Arial"/>
                <w:b/>
                <w:bCs/>
              </w:rPr>
              <w:t>В) КАО ЗАЈЕДНИЧКУ ПОНУДУ</w:t>
            </w:r>
          </w:p>
        </w:tc>
      </w:tr>
    </w:tbl>
    <w:p w14:paraId="72F6E54C" w14:textId="77777777" w:rsidR="00213678" w:rsidRPr="008D590A" w:rsidRDefault="00213678" w:rsidP="00343A18">
      <w:pPr>
        <w:spacing w:before="0"/>
        <w:rPr>
          <w:rFonts w:cs="Arial"/>
          <w:b/>
          <w:i/>
          <w:iCs/>
          <w:lang w:val="ru-RU"/>
        </w:rPr>
      </w:pPr>
    </w:p>
    <w:p w14:paraId="0C25E146" w14:textId="77777777" w:rsidR="00343A18" w:rsidRPr="008D590A" w:rsidRDefault="00343A18" w:rsidP="00343A18">
      <w:pPr>
        <w:spacing w:before="0"/>
        <w:rPr>
          <w:rFonts w:eastAsia="TimesNewRomanPSMT" w:cs="Arial"/>
          <w:bCs/>
          <w:lang w:val="ru-RU"/>
        </w:rPr>
      </w:pPr>
      <w:r w:rsidRPr="008D590A">
        <w:rPr>
          <w:rFonts w:cs="Arial"/>
          <w:b/>
          <w:i/>
          <w:iCs/>
          <w:lang w:val="ru-RU"/>
        </w:rPr>
        <w:t>Напомена:</w:t>
      </w:r>
      <w:r w:rsidRPr="008D590A">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43FEE5B" w14:textId="77777777" w:rsidR="00343A18" w:rsidRPr="008D590A" w:rsidRDefault="00343A18" w:rsidP="00343A18">
      <w:pPr>
        <w:spacing w:before="0"/>
        <w:rPr>
          <w:rFonts w:eastAsia="TimesNewRomanPSMT" w:cs="Arial"/>
          <w:bCs/>
          <w:lang w:val="ru-RU"/>
        </w:rPr>
      </w:pPr>
    </w:p>
    <w:p w14:paraId="30D15E55" w14:textId="77777777" w:rsidR="00AB001A" w:rsidRPr="00B42475" w:rsidRDefault="00AB001A" w:rsidP="00343A18">
      <w:pPr>
        <w:spacing w:before="0"/>
        <w:rPr>
          <w:rFonts w:eastAsia="TimesNewRomanPSMT" w:cs="Arial"/>
          <w:bCs/>
          <w:lang w:val="sr-Latn-RS"/>
        </w:rPr>
      </w:pPr>
    </w:p>
    <w:p w14:paraId="43A7EE2D" w14:textId="77777777" w:rsidR="00343A18" w:rsidRPr="008D590A" w:rsidRDefault="00343A18" w:rsidP="00343A18">
      <w:pPr>
        <w:spacing w:before="0"/>
        <w:rPr>
          <w:rFonts w:eastAsia="TimesNewRomanPSMT" w:cs="Arial"/>
          <w:b/>
          <w:bCs/>
        </w:rPr>
      </w:pPr>
      <w:r w:rsidRPr="008D590A">
        <w:rPr>
          <w:rFonts w:eastAsia="TimesNewRomanPSMT" w:cs="Arial"/>
          <w:b/>
          <w:bCs/>
          <w:lang w:val="sr-Cyrl-CS"/>
        </w:rPr>
        <w:lastRenderedPageBreak/>
        <w:t xml:space="preserve">3) </w:t>
      </w:r>
      <w:r w:rsidRPr="008D590A">
        <w:rPr>
          <w:rFonts w:eastAsia="TimesNewRomanPSMT" w:cs="Arial"/>
          <w:b/>
          <w:bCs/>
        </w:rPr>
        <w:t xml:space="preserve">ПОДАЦИ О ПОДИЗВОЂАЧУ </w:t>
      </w:r>
    </w:p>
    <w:p w14:paraId="1C691B60" w14:textId="77777777" w:rsidR="00343A18" w:rsidRPr="008D590A" w:rsidRDefault="00343A18" w:rsidP="00343A18">
      <w:pPr>
        <w:spacing w:before="0"/>
        <w:rPr>
          <w:rFonts w:eastAsia="TimesNewRomanPSMT" w:cs="Arial"/>
          <w:b/>
          <w:bCs/>
          <w:i/>
        </w:rPr>
      </w:pPr>
    </w:p>
    <w:p w14:paraId="074C025A" w14:textId="77777777" w:rsidR="00343A18" w:rsidRPr="008D590A" w:rsidRDefault="00343A18" w:rsidP="00343A18">
      <w:pPr>
        <w:spacing w:before="0"/>
        <w:rPr>
          <w:rFonts w:cs="Arial"/>
        </w:rPr>
      </w:pPr>
      <w:r w:rsidRPr="008D590A">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8D590A" w:rsidRPr="008D590A" w14:paraId="7CB609E2" w14:textId="77777777" w:rsidTr="00BC01DC">
        <w:tc>
          <w:tcPr>
            <w:tcW w:w="465" w:type="dxa"/>
            <w:tcBorders>
              <w:top w:val="single" w:sz="4" w:space="0" w:color="000000"/>
              <w:left w:val="single" w:sz="4" w:space="0" w:color="000000"/>
              <w:bottom w:val="single" w:sz="4" w:space="0" w:color="000000"/>
            </w:tcBorders>
            <w:shd w:val="clear" w:color="auto" w:fill="auto"/>
          </w:tcPr>
          <w:p w14:paraId="0A02ED52" w14:textId="77777777" w:rsidR="00343A18" w:rsidRPr="008D590A" w:rsidRDefault="00343A18" w:rsidP="00BC01DC">
            <w:pPr>
              <w:snapToGrid w:val="0"/>
              <w:spacing w:before="0"/>
              <w:rPr>
                <w:rFonts w:cs="Arial"/>
              </w:rPr>
            </w:pPr>
          </w:p>
          <w:p w14:paraId="2D57263A" w14:textId="77777777" w:rsidR="00343A18" w:rsidRPr="008D590A" w:rsidRDefault="00343A18" w:rsidP="00BC01DC">
            <w:pPr>
              <w:spacing w:before="0"/>
              <w:rPr>
                <w:rFonts w:eastAsia="TimesNewRomanPSMT" w:cs="Arial"/>
                <w:bCs/>
              </w:rPr>
            </w:pPr>
            <w:r w:rsidRPr="008D590A">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036244D5" w14:textId="77777777" w:rsidR="00343A18" w:rsidRPr="008D590A" w:rsidRDefault="00343A18" w:rsidP="00BC01DC">
            <w:pPr>
              <w:snapToGrid w:val="0"/>
              <w:spacing w:before="0"/>
              <w:rPr>
                <w:rFonts w:eastAsia="TimesNewRomanPSMT" w:cs="Arial"/>
                <w:bCs/>
              </w:rPr>
            </w:pPr>
          </w:p>
          <w:p w14:paraId="6BF756F9" w14:textId="77777777" w:rsidR="00343A18" w:rsidRPr="008D590A" w:rsidRDefault="00343A18" w:rsidP="00BC01DC">
            <w:pPr>
              <w:spacing w:before="0"/>
              <w:rPr>
                <w:rFonts w:eastAsia="TimesNewRomanPSMT" w:cs="Arial"/>
                <w:b/>
                <w:bCs/>
              </w:rPr>
            </w:pPr>
            <w:r w:rsidRPr="008D590A">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8D590A" w:rsidRDefault="00343A18" w:rsidP="00BC01DC">
            <w:pPr>
              <w:snapToGrid w:val="0"/>
              <w:spacing w:before="0"/>
              <w:rPr>
                <w:rFonts w:eastAsia="TimesNewRomanPSMT" w:cs="Arial"/>
                <w:b/>
                <w:bCs/>
              </w:rPr>
            </w:pPr>
          </w:p>
        </w:tc>
      </w:tr>
      <w:tr w:rsidR="008D590A" w:rsidRPr="008D590A" w14:paraId="7E416127" w14:textId="77777777" w:rsidTr="00BC01DC">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8D590A" w:rsidRDefault="00343A18" w:rsidP="00BC01DC">
            <w:pPr>
              <w:snapToGrid w:val="0"/>
              <w:spacing w:before="0"/>
              <w:rPr>
                <w:rFonts w:eastAsia="TimesNewRomanPSMT" w:cs="Arial"/>
                <w:bCs/>
              </w:rPr>
            </w:pPr>
          </w:p>
          <w:p w14:paraId="7349BFAC"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F4B2DE1" w14:textId="77777777" w:rsidR="00343A18" w:rsidRPr="008D590A" w:rsidRDefault="00343A18" w:rsidP="00BC01DC">
            <w:pPr>
              <w:snapToGrid w:val="0"/>
              <w:spacing w:before="0"/>
              <w:rPr>
                <w:rFonts w:eastAsia="TimesNewRomanPSMT" w:cs="Arial"/>
                <w:bCs/>
              </w:rPr>
            </w:pPr>
          </w:p>
          <w:p w14:paraId="322C0F71" w14:textId="77777777" w:rsidR="00343A18" w:rsidRPr="008D590A" w:rsidRDefault="00343A18" w:rsidP="00BC01DC">
            <w:pPr>
              <w:spacing w:before="0"/>
              <w:rPr>
                <w:rFonts w:eastAsia="TimesNewRomanPSMT" w:cs="Arial"/>
                <w:b/>
                <w:bCs/>
              </w:rPr>
            </w:pPr>
            <w:r w:rsidRPr="008D590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8D590A" w:rsidRDefault="00343A18" w:rsidP="00BC01DC">
            <w:pPr>
              <w:snapToGrid w:val="0"/>
              <w:spacing w:before="0"/>
              <w:rPr>
                <w:rFonts w:eastAsia="TimesNewRomanPSMT" w:cs="Arial"/>
                <w:b/>
                <w:bCs/>
              </w:rPr>
            </w:pPr>
          </w:p>
        </w:tc>
      </w:tr>
      <w:tr w:rsidR="008D590A" w:rsidRPr="008D590A" w14:paraId="107A7035" w14:textId="77777777" w:rsidTr="00BC01DC">
        <w:tc>
          <w:tcPr>
            <w:tcW w:w="465" w:type="dxa"/>
            <w:tcBorders>
              <w:top w:val="single" w:sz="4" w:space="0" w:color="000000"/>
              <w:left w:val="single" w:sz="4" w:space="0" w:color="000000"/>
              <w:bottom w:val="single" w:sz="4" w:space="0" w:color="000000"/>
            </w:tcBorders>
            <w:shd w:val="clear" w:color="auto" w:fill="auto"/>
          </w:tcPr>
          <w:p w14:paraId="16167C5A" w14:textId="77777777" w:rsidR="000B2EE9" w:rsidRPr="008D590A"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36A582D" w14:textId="77777777" w:rsidR="000B2EE9" w:rsidRPr="008D590A" w:rsidRDefault="000B2EE9" w:rsidP="00BC01DC">
            <w:pPr>
              <w:snapToGrid w:val="0"/>
              <w:spacing w:before="0"/>
              <w:rPr>
                <w:rFonts w:cs="Arial"/>
                <w:iCs/>
                <w:lang w:val="sr-Cyrl-RS"/>
              </w:rPr>
            </w:pPr>
            <w:r w:rsidRPr="008D590A">
              <w:rPr>
                <w:rFonts w:cs="Arial"/>
                <w:iCs/>
                <w:lang w:val="sr-Cyrl-RS"/>
              </w:rPr>
              <w:t>Врста правног лица:</w:t>
            </w:r>
          </w:p>
          <w:p w14:paraId="77AD4289" w14:textId="31689008" w:rsidR="000B2EE9" w:rsidRPr="008D590A"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DE8AAA" w14:textId="77777777" w:rsidR="000B2EE9" w:rsidRPr="008D590A" w:rsidRDefault="000B2EE9" w:rsidP="00BC01DC">
            <w:pPr>
              <w:snapToGrid w:val="0"/>
              <w:spacing w:before="0"/>
              <w:rPr>
                <w:rFonts w:eastAsia="TimesNewRomanPSMT" w:cs="Arial"/>
                <w:b/>
                <w:bCs/>
              </w:rPr>
            </w:pPr>
          </w:p>
        </w:tc>
      </w:tr>
      <w:tr w:rsidR="008D590A" w:rsidRPr="008D590A" w14:paraId="27445454" w14:textId="77777777" w:rsidTr="00BC01DC">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8D590A" w:rsidRDefault="00343A18" w:rsidP="00BC01DC">
            <w:pPr>
              <w:snapToGrid w:val="0"/>
              <w:spacing w:before="0"/>
              <w:rPr>
                <w:rFonts w:eastAsia="TimesNewRomanPSMT" w:cs="Arial"/>
                <w:bCs/>
              </w:rPr>
            </w:pPr>
          </w:p>
          <w:p w14:paraId="7E7A9759"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8D590A" w:rsidRDefault="00343A18" w:rsidP="00BC01DC">
            <w:pPr>
              <w:snapToGrid w:val="0"/>
              <w:spacing w:before="0"/>
              <w:rPr>
                <w:rFonts w:eastAsia="TimesNewRomanPSMT" w:cs="Arial"/>
                <w:bCs/>
              </w:rPr>
            </w:pPr>
          </w:p>
          <w:p w14:paraId="5227297D" w14:textId="77777777" w:rsidR="00343A18" w:rsidRPr="008D590A" w:rsidRDefault="00343A18" w:rsidP="00BC01DC">
            <w:pPr>
              <w:spacing w:before="0"/>
              <w:rPr>
                <w:rFonts w:eastAsia="TimesNewRomanPSMT" w:cs="Arial"/>
                <w:b/>
                <w:bCs/>
              </w:rPr>
            </w:pPr>
            <w:r w:rsidRPr="008D590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8D590A" w:rsidRDefault="00343A18" w:rsidP="00BC01DC">
            <w:pPr>
              <w:snapToGrid w:val="0"/>
              <w:spacing w:before="0"/>
              <w:rPr>
                <w:rFonts w:eastAsia="TimesNewRomanPSMT" w:cs="Arial"/>
                <w:b/>
                <w:bCs/>
              </w:rPr>
            </w:pPr>
          </w:p>
        </w:tc>
      </w:tr>
      <w:tr w:rsidR="008D590A" w:rsidRPr="008D590A" w14:paraId="1CEE67BD" w14:textId="77777777" w:rsidTr="00BC01DC">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8D590A" w:rsidRDefault="00343A18" w:rsidP="00BC01DC">
            <w:pPr>
              <w:snapToGrid w:val="0"/>
              <w:spacing w:before="0"/>
              <w:rPr>
                <w:rFonts w:eastAsia="TimesNewRomanPSMT" w:cs="Arial"/>
                <w:bCs/>
              </w:rPr>
            </w:pPr>
          </w:p>
          <w:p w14:paraId="29D09931"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8D590A" w:rsidRDefault="00343A18" w:rsidP="00BC01DC">
            <w:pPr>
              <w:snapToGrid w:val="0"/>
              <w:spacing w:before="0"/>
              <w:rPr>
                <w:rFonts w:eastAsia="TimesNewRomanPSMT" w:cs="Arial"/>
                <w:bCs/>
              </w:rPr>
            </w:pPr>
          </w:p>
          <w:p w14:paraId="6D36767B" w14:textId="77777777" w:rsidR="00343A18" w:rsidRPr="008D590A" w:rsidRDefault="00343A18" w:rsidP="00BC01DC">
            <w:pPr>
              <w:spacing w:before="0"/>
              <w:rPr>
                <w:rFonts w:eastAsia="TimesNewRomanPSMT" w:cs="Arial"/>
                <w:b/>
                <w:bCs/>
              </w:rPr>
            </w:pPr>
            <w:r w:rsidRPr="008D590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8D590A" w:rsidRDefault="00343A18" w:rsidP="00BC01DC">
            <w:pPr>
              <w:snapToGrid w:val="0"/>
              <w:spacing w:before="0"/>
              <w:rPr>
                <w:rFonts w:eastAsia="TimesNewRomanPSMT" w:cs="Arial"/>
                <w:b/>
                <w:bCs/>
              </w:rPr>
            </w:pPr>
          </w:p>
        </w:tc>
      </w:tr>
      <w:tr w:rsidR="008D590A" w:rsidRPr="008D590A" w14:paraId="56FDDCE1" w14:textId="77777777" w:rsidTr="00BC01DC">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8D590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1ACC22D" w14:textId="77777777" w:rsidR="00343A18" w:rsidRPr="008D590A" w:rsidRDefault="00343A18" w:rsidP="00BC01DC">
            <w:pPr>
              <w:snapToGrid w:val="0"/>
              <w:spacing w:before="0"/>
              <w:rPr>
                <w:rFonts w:eastAsia="TimesNewRomanPSMT" w:cs="Arial"/>
                <w:bCs/>
              </w:rPr>
            </w:pPr>
          </w:p>
          <w:p w14:paraId="7BA1EA66" w14:textId="77777777" w:rsidR="00343A18" w:rsidRPr="008D590A" w:rsidRDefault="00343A18" w:rsidP="00BC01DC">
            <w:pPr>
              <w:spacing w:before="0"/>
              <w:rPr>
                <w:rFonts w:eastAsia="TimesNewRomanPSMT" w:cs="Arial"/>
                <w:b/>
                <w:bCs/>
              </w:rPr>
            </w:pPr>
            <w:r w:rsidRPr="008D590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8D590A" w:rsidRDefault="00343A18" w:rsidP="00BC01DC">
            <w:pPr>
              <w:snapToGrid w:val="0"/>
              <w:spacing w:before="0"/>
              <w:rPr>
                <w:rFonts w:eastAsia="TimesNewRomanPSMT" w:cs="Arial"/>
                <w:b/>
                <w:bCs/>
              </w:rPr>
            </w:pPr>
          </w:p>
        </w:tc>
      </w:tr>
      <w:tr w:rsidR="008D590A" w:rsidRPr="006D2FE1" w14:paraId="51DF6952" w14:textId="77777777" w:rsidTr="00BC01DC">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8D590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30374E9" w14:textId="77777777" w:rsidR="00343A18" w:rsidRPr="008D590A" w:rsidRDefault="00343A18" w:rsidP="00BC01DC">
            <w:pPr>
              <w:snapToGrid w:val="0"/>
              <w:spacing w:before="0"/>
              <w:rPr>
                <w:rFonts w:eastAsia="TimesNewRomanPSMT" w:cs="Arial"/>
                <w:bCs/>
                <w:lang w:val="ru-RU"/>
              </w:rPr>
            </w:pPr>
          </w:p>
          <w:p w14:paraId="76A8DF90" w14:textId="77777777" w:rsidR="00343A18" w:rsidRPr="008D590A" w:rsidRDefault="00343A18" w:rsidP="00BC01DC">
            <w:pPr>
              <w:spacing w:before="0"/>
              <w:rPr>
                <w:rFonts w:eastAsia="TimesNewRomanPSMT" w:cs="Arial"/>
                <w:b/>
                <w:bCs/>
                <w:lang w:val="ru-RU"/>
              </w:rPr>
            </w:pPr>
            <w:r w:rsidRPr="008D590A">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8D590A" w:rsidRDefault="00343A18" w:rsidP="00BC01DC">
            <w:pPr>
              <w:snapToGrid w:val="0"/>
              <w:spacing w:before="0"/>
              <w:rPr>
                <w:rFonts w:eastAsia="TimesNewRomanPSMT" w:cs="Arial"/>
                <w:b/>
                <w:bCs/>
                <w:lang w:val="ru-RU"/>
              </w:rPr>
            </w:pPr>
          </w:p>
        </w:tc>
      </w:tr>
      <w:tr w:rsidR="008D590A" w:rsidRPr="006D2FE1" w14:paraId="3718DCEF" w14:textId="77777777" w:rsidTr="00BC01DC">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8D590A"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CC64CEA" w14:textId="77777777" w:rsidR="00343A18" w:rsidRPr="008D590A" w:rsidRDefault="00343A18" w:rsidP="00BC01DC">
            <w:pPr>
              <w:snapToGrid w:val="0"/>
              <w:spacing w:before="0"/>
              <w:rPr>
                <w:rFonts w:eastAsia="TimesNewRomanPSMT" w:cs="Arial"/>
                <w:bCs/>
                <w:lang w:val="ru-RU"/>
              </w:rPr>
            </w:pPr>
          </w:p>
          <w:p w14:paraId="1E817624" w14:textId="77777777" w:rsidR="00343A18" w:rsidRPr="008D590A" w:rsidRDefault="00343A18" w:rsidP="00BC01DC">
            <w:pPr>
              <w:spacing w:before="0"/>
              <w:rPr>
                <w:rFonts w:eastAsia="TimesNewRomanPSMT" w:cs="Arial"/>
                <w:b/>
                <w:bCs/>
                <w:lang w:val="ru-RU"/>
              </w:rPr>
            </w:pPr>
            <w:r w:rsidRPr="008D590A">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8D590A" w:rsidRDefault="00343A18" w:rsidP="00BC01DC">
            <w:pPr>
              <w:snapToGrid w:val="0"/>
              <w:spacing w:before="0"/>
              <w:rPr>
                <w:rFonts w:eastAsia="TimesNewRomanPSMT" w:cs="Arial"/>
                <w:b/>
                <w:bCs/>
                <w:lang w:val="ru-RU"/>
              </w:rPr>
            </w:pPr>
          </w:p>
        </w:tc>
      </w:tr>
      <w:tr w:rsidR="008D590A" w:rsidRPr="008D590A" w14:paraId="3725B14E" w14:textId="77777777" w:rsidTr="00BC01DC">
        <w:tc>
          <w:tcPr>
            <w:tcW w:w="465" w:type="dxa"/>
            <w:tcBorders>
              <w:top w:val="single" w:sz="4" w:space="0" w:color="000000"/>
              <w:left w:val="single" w:sz="4" w:space="0" w:color="000000"/>
              <w:bottom w:val="single" w:sz="4" w:space="0" w:color="000000"/>
            </w:tcBorders>
            <w:shd w:val="clear" w:color="auto" w:fill="auto"/>
          </w:tcPr>
          <w:p w14:paraId="4FE0850E" w14:textId="77777777" w:rsidR="00343A18" w:rsidRPr="008D590A" w:rsidRDefault="00343A18" w:rsidP="00BC01DC">
            <w:pPr>
              <w:snapToGrid w:val="0"/>
              <w:spacing w:before="0"/>
              <w:rPr>
                <w:rFonts w:eastAsia="TimesNewRomanPSMT" w:cs="Arial"/>
                <w:bCs/>
                <w:lang w:val="ru-RU"/>
              </w:rPr>
            </w:pPr>
          </w:p>
          <w:p w14:paraId="735D47D2" w14:textId="77777777" w:rsidR="00343A18" w:rsidRPr="008D590A" w:rsidRDefault="00343A18" w:rsidP="00BC01DC">
            <w:pPr>
              <w:spacing w:before="0"/>
              <w:rPr>
                <w:rFonts w:eastAsia="TimesNewRomanPSMT" w:cs="Arial"/>
                <w:bCs/>
              </w:rPr>
            </w:pPr>
            <w:r w:rsidRPr="008D590A">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5C99260B" w14:textId="77777777" w:rsidR="00343A18" w:rsidRPr="008D590A" w:rsidRDefault="00343A18" w:rsidP="00BC01DC">
            <w:pPr>
              <w:snapToGrid w:val="0"/>
              <w:spacing w:before="0"/>
              <w:rPr>
                <w:rFonts w:eastAsia="TimesNewRomanPSMT" w:cs="Arial"/>
                <w:bCs/>
              </w:rPr>
            </w:pPr>
          </w:p>
          <w:p w14:paraId="7A555D6B" w14:textId="77777777" w:rsidR="00343A18" w:rsidRPr="008D590A" w:rsidRDefault="00343A18" w:rsidP="00BC01DC">
            <w:pPr>
              <w:spacing w:before="0"/>
              <w:rPr>
                <w:rFonts w:eastAsia="TimesNewRomanPSMT" w:cs="Arial"/>
                <w:b/>
                <w:bCs/>
              </w:rPr>
            </w:pPr>
            <w:r w:rsidRPr="008D590A">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8D590A" w:rsidRDefault="00343A18" w:rsidP="00BC01DC">
            <w:pPr>
              <w:snapToGrid w:val="0"/>
              <w:spacing w:before="0"/>
              <w:rPr>
                <w:rFonts w:eastAsia="TimesNewRomanPSMT" w:cs="Arial"/>
                <w:b/>
                <w:bCs/>
              </w:rPr>
            </w:pPr>
          </w:p>
        </w:tc>
      </w:tr>
      <w:tr w:rsidR="008D590A" w:rsidRPr="008D590A" w14:paraId="12677E6C" w14:textId="77777777" w:rsidTr="00BC01DC">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8D590A" w:rsidRDefault="00343A18" w:rsidP="00BC01DC">
            <w:pPr>
              <w:snapToGrid w:val="0"/>
              <w:spacing w:before="0"/>
              <w:rPr>
                <w:rFonts w:eastAsia="TimesNewRomanPSMT" w:cs="Arial"/>
                <w:bCs/>
              </w:rPr>
            </w:pPr>
          </w:p>
          <w:p w14:paraId="4745C4F1"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AA12911" w14:textId="77777777" w:rsidR="00343A18" w:rsidRPr="008D590A" w:rsidRDefault="00343A18" w:rsidP="00BC01DC">
            <w:pPr>
              <w:snapToGrid w:val="0"/>
              <w:spacing w:before="0"/>
              <w:rPr>
                <w:rFonts w:eastAsia="TimesNewRomanPSMT" w:cs="Arial"/>
                <w:bCs/>
              </w:rPr>
            </w:pPr>
          </w:p>
          <w:p w14:paraId="73B15102" w14:textId="77777777" w:rsidR="00343A18" w:rsidRPr="008D590A" w:rsidRDefault="00343A18" w:rsidP="00BC01DC">
            <w:pPr>
              <w:spacing w:before="0"/>
              <w:rPr>
                <w:rFonts w:eastAsia="TimesNewRomanPSMT" w:cs="Arial"/>
                <w:b/>
                <w:bCs/>
              </w:rPr>
            </w:pPr>
            <w:r w:rsidRPr="008D590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8D590A" w:rsidRDefault="00343A18" w:rsidP="00BC01DC">
            <w:pPr>
              <w:snapToGrid w:val="0"/>
              <w:spacing w:before="0"/>
              <w:rPr>
                <w:rFonts w:eastAsia="TimesNewRomanPSMT" w:cs="Arial"/>
                <w:b/>
                <w:bCs/>
              </w:rPr>
            </w:pPr>
          </w:p>
        </w:tc>
      </w:tr>
      <w:tr w:rsidR="008D590A" w:rsidRPr="008D590A" w14:paraId="33D1E4FC" w14:textId="77777777" w:rsidTr="00BC01DC">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8D590A" w:rsidRDefault="00343A18" w:rsidP="00BC01DC">
            <w:pPr>
              <w:snapToGrid w:val="0"/>
              <w:spacing w:before="0"/>
              <w:rPr>
                <w:rFonts w:eastAsia="TimesNewRomanPSMT" w:cs="Arial"/>
                <w:bCs/>
              </w:rPr>
            </w:pPr>
          </w:p>
          <w:p w14:paraId="1A942A23"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214A85" w14:textId="77777777" w:rsidR="00343A18" w:rsidRPr="008D590A" w:rsidRDefault="00343A18" w:rsidP="00BC01DC">
            <w:pPr>
              <w:snapToGrid w:val="0"/>
              <w:spacing w:before="0"/>
              <w:rPr>
                <w:rFonts w:eastAsia="TimesNewRomanPSMT" w:cs="Arial"/>
                <w:bCs/>
              </w:rPr>
            </w:pPr>
          </w:p>
          <w:p w14:paraId="3534A6EF" w14:textId="77777777" w:rsidR="00343A18" w:rsidRPr="008D590A" w:rsidRDefault="00343A18" w:rsidP="00BC01DC">
            <w:pPr>
              <w:spacing w:before="0"/>
              <w:rPr>
                <w:rFonts w:eastAsia="TimesNewRomanPSMT" w:cs="Arial"/>
                <w:b/>
                <w:bCs/>
              </w:rPr>
            </w:pPr>
            <w:r w:rsidRPr="008D590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8D590A" w:rsidRDefault="00343A18" w:rsidP="00BC01DC">
            <w:pPr>
              <w:snapToGrid w:val="0"/>
              <w:spacing w:before="0"/>
              <w:rPr>
                <w:rFonts w:eastAsia="TimesNewRomanPSMT" w:cs="Arial"/>
                <w:b/>
                <w:bCs/>
              </w:rPr>
            </w:pPr>
          </w:p>
        </w:tc>
      </w:tr>
      <w:tr w:rsidR="008D590A" w:rsidRPr="008D590A" w14:paraId="3C0EAE04" w14:textId="77777777" w:rsidTr="00BC01DC">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8D590A" w:rsidRDefault="00343A18" w:rsidP="00BC01DC">
            <w:pPr>
              <w:snapToGrid w:val="0"/>
              <w:spacing w:before="0"/>
              <w:rPr>
                <w:rFonts w:eastAsia="TimesNewRomanPSMT" w:cs="Arial"/>
                <w:bCs/>
              </w:rPr>
            </w:pPr>
          </w:p>
          <w:p w14:paraId="3CC5247D"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159F0E" w14:textId="77777777" w:rsidR="00343A18" w:rsidRPr="008D590A" w:rsidRDefault="00343A18" w:rsidP="00BC01DC">
            <w:pPr>
              <w:snapToGrid w:val="0"/>
              <w:spacing w:before="0"/>
              <w:rPr>
                <w:rFonts w:eastAsia="TimesNewRomanPSMT" w:cs="Arial"/>
                <w:bCs/>
              </w:rPr>
            </w:pPr>
          </w:p>
          <w:p w14:paraId="4283DF83" w14:textId="77777777" w:rsidR="00343A18" w:rsidRPr="008D590A" w:rsidRDefault="00343A18" w:rsidP="00BC01DC">
            <w:pPr>
              <w:spacing w:before="0"/>
              <w:rPr>
                <w:rFonts w:eastAsia="TimesNewRomanPSMT" w:cs="Arial"/>
                <w:b/>
                <w:bCs/>
              </w:rPr>
            </w:pPr>
            <w:r w:rsidRPr="008D590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8D590A" w:rsidRDefault="00343A18" w:rsidP="00BC01DC">
            <w:pPr>
              <w:snapToGrid w:val="0"/>
              <w:spacing w:before="0"/>
              <w:rPr>
                <w:rFonts w:eastAsia="TimesNewRomanPSMT" w:cs="Arial"/>
                <w:b/>
                <w:bCs/>
              </w:rPr>
            </w:pPr>
          </w:p>
        </w:tc>
      </w:tr>
      <w:tr w:rsidR="008D590A" w:rsidRPr="008D590A" w14:paraId="1087A17C" w14:textId="77777777" w:rsidTr="00BC01DC">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8D590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D79BA62" w14:textId="77777777" w:rsidR="00343A18" w:rsidRPr="008D590A" w:rsidRDefault="00343A18" w:rsidP="00BC01DC">
            <w:pPr>
              <w:snapToGrid w:val="0"/>
              <w:spacing w:before="0"/>
              <w:rPr>
                <w:rFonts w:eastAsia="TimesNewRomanPSMT" w:cs="Arial"/>
                <w:bCs/>
              </w:rPr>
            </w:pPr>
          </w:p>
          <w:p w14:paraId="01F0293B" w14:textId="77777777" w:rsidR="00343A18" w:rsidRPr="008D590A" w:rsidRDefault="00343A18" w:rsidP="00BC01DC">
            <w:pPr>
              <w:spacing w:before="0"/>
              <w:rPr>
                <w:rFonts w:eastAsia="TimesNewRomanPSMT" w:cs="Arial"/>
                <w:b/>
                <w:bCs/>
              </w:rPr>
            </w:pPr>
            <w:r w:rsidRPr="008D590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8D590A" w:rsidRDefault="00343A18" w:rsidP="00BC01DC">
            <w:pPr>
              <w:snapToGrid w:val="0"/>
              <w:spacing w:before="0"/>
              <w:rPr>
                <w:rFonts w:eastAsia="TimesNewRomanPSMT" w:cs="Arial"/>
                <w:b/>
                <w:bCs/>
              </w:rPr>
            </w:pPr>
          </w:p>
        </w:tc>
      </w:tr>
      <w:tr w:rsidR="008D590A" w:rsidRPr="006D2FE1" w14:paraId="52C0DCCF" w14:textId="77777777" w:rsidTr="00BC01DC">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8D590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6127125" w14:textId="77777777" w:rsidR="00343A18" w:rsidRPr="008D590A" w:rsidRDefault="00343A18" w:rsidP="00BC01DC">
            <w:pPr>
              <w:snapToGrid w:val="0"/>
              <w:spacing w:before="0"/>
              <w:rPr>
                <w:rFonts w:eastAsia="TimesNewRomanPSMT" w:cs="Arial"/>
                <w:bCs/>
                <w:lang w:val="ru-RU"/>
              </w:rPr>
            </w:pPr>
          </w:p>
          <w:p w14:paraId="1C8B6BD7" w14:textId="77777777" w:rsidR="00343A18" w:rsidRPr="008D590A" w:rsidRDefault="00343A18" w:rsidP="00BC01DC">
            <w:pPr>
              <w:spacing w:before="0"/>
              <w:rPr>
                <w:rFonts w:eastAsia="TimesNewRomanPSMT" w:cs="Arial"/>
                <w:b/>
                <w:bCs/>
                <w:lang w:val="ru-RU"/>
              </w:rPr>
            </w:pPr>
            <w:r w:rsidRPr="008D590A">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8D590A" w:rsidRDefault="00343A18" w:rsidP="00BC01DC">
            <w:pPr>
              <w:snapToGrid w:val="0"/>
              <w:spacing w:before="0"/>
              <w:rPr>
                <w:rFonts w:eastAsia="TimesNewRomanPSMT" w:cs="Arial"/>
                <w:b/>
                <w:bCs/>
                <w:lang w:val="ru-RU"/>
              </w:rPr>
            </w:pPr>
          </w:p>
        </w:tc>
      </w:tr>
      <w:tr w:rsidR="008D590A" w:rsidRPr="006D2FE1" w14:paraId="2E60ADED" w14:textId="77777777" w:rsidTr="00BC01DC">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8D590A"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C1F39BE" w14:textId="77777777" w:rsidR="00343A18" w:rsidRPr="008D590A" w:rsidRDefault="00343A18" w:rsidP="00BC01DC">
            <w:pPr>
              <w:snapToGrid w:val="0"/>
              <w:spacing w:before="0"/>
              <w:rPr>
                <w:rFonts w:eastAsia="TimesNewRomanPSMT" w:cs="Arial"/>
                <w:bCs/>
                <w:lang w:val="ru-RU"/>
              </w:rPr>
            </w:pPr>
          </w:p>
          <w:p w14:paraId="54F727B5" w14:textId="77777777" w:rsidR="00343A18" w:rsidRPr="008D590A" w:rsidRDefault="00343A18" w:rsidP="00BC01DC">
            <w:pPr>
              <w:spacing w:before="0"/>
              <w:rPr>
                <w:rFonts w:eastAsia="TimesNewRomanPSMT" w:cs="Arial"/>
                <w:b/>
                <w:bCs/>
                <w:lang w:val="ru-RU"/>
              </w:rPr>
            </w:pPr>
            <w:r w:rsidRPr="008D590A">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8D590A" w:rsidRDefault="00343A18" w:rsidP="00BC01DC">
            <w:pPr>
              <w:snapToGrid w:val="0"/>
              <w:spacing w:before="0"/>
              <w:rPr>
                <w:rFonts w:eastAsia="TimesNewRomanPSMT" w:cs="Arial"/>
                <w:b/>
                <w:bCs/>
                <w:lang w:val="ru-RU"/>
              </w:rPr>
            </w:pPr>
          </w:p>
        </w:tc>
      </w:tr>
    </w:tbl>
    <w:p w14:paraId="4DFD3117" w14:textId="77777777" w:rsidR="00343A18" w:rsidRPr="008D590A" w:rsidRDefault="00343A18" w:rsidP="00343A18">
      <w:pPr>
        <w:spacing w:before="0"/>
        <w:rPr>
          <w:rFonts w:cs="Arial"/>
          <w:b/>
          <w:bCs/>
          <w:i/>
          <w:iCs/>
          <w:u w:val="single"/>
          <w:lang w:val="ru-RU"/>
        </w:rPr>
      </w:pPr>
    </w:p>
    <w:p w14:paraId="055130F3" w14:textId="77777777" w:rsidR="00343A18" w:rsidRPr="008D590A" w:rsidRDefault="00343A18" w:rsidP="00343A18">
      <w:pPr>
        <w:spacing w:before="0"/>
        <w:rPr>
          <w:rFonts w:cs="Arial"/>
          <w:b/>
          <w:bCs/>
          <w:i/>
          <w:iCs/>
          <w:u w:val="single"/>
          <w:lang w:val="ru-RU"/>
        </w:rPr>
      </w:pPr>
    </w:p>
    <w:p w14:paraId="359A5E79" w14:textId="243A7DC0" w:rsidR="00343A18" w:rsidRPr="008D590A" w:rsidRDefault="00343A18" w:rsidP="00343A18">
      <w:pPr>
        <w:spacing w:before="0"/>
        <w:rPr>
          <w:rFonts w:cs="Arial"/>
          <w:i/>
          <w:iCs/>
          <w:lang w:val="ru-RU"/>
        </w:rPr>
      </w:pPr>
      <w:r w:rsidRPr="008D590A">
        <w:rPr>
          <w:rFonts w:cs="Arial"/>
          <w:b/>
          <w:bCs/>
          <w:i/>
          <w:iCs/>
          <w:u w:val="single"/>
          <w:lang w:val="ru-RU"/>
        </w:rPr>
        <w:t>Напомена:</w:t>
      </w:r>
      <w:r w:rsidR="00213678" w:rsidRPr="008D590A">
        <w:rPr>
          <w:rFonts w:cs="Arial"/>
          <w:i/>
          <w:iCs/>
          <w:lang w:val="ru-RU"/>
        </w:rPr>
        <w:t xml:space="preserve"> т</w:t>
      </w:r>
      <w:r w:rsidRPr="008D590A">
        <w:rPr>
          <w:rFonts w:cs="Arial"/>
          <w:i/>
          <w:iCs/>
          <w:lang w:val="ru-RU"/>
        </w:rPr>
        <w:t>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E2719DA" w14:textId="77777777" w:rsidR="00343A18" w:rsidRPr="008D590A" w:rsidRDefault="00343A18" w:rsidP="00343A18">
      <w:pPr>
        <w:spacing w:before="0"/>
        <w:rPr>
          <w:rFonts w:eastAsia="TimesNewRomanPSMT" w:cs="Arial"/>
          <w:b/>
          <w:bCs/>
          <w:lang w:val="ru-RU"/>
        </w:rPr>
      </w:pPr>
    </w:p>
    <w:p w14:paraId="0E90C253" w14:textId="77777777" w:rsidR="00AB001A" w:rsidRPr="008D590A" w:rsidRDefault="00AB001A" w:rsidP="00343A18">
      <w:pPr>
        <w:spacing w:before="0"/>
        <w:rPr>
          <w:rFonts w:eastAsia="TimesNewRomanPSMT" w:cs="Arial"/>
          <w:b/>
          <w:bCs/>
          <w:lang w:val="ru-RU"/>
        </w:rPr>
      </w:pPr>
    </w:p>
    <w:p w14:paraId="627BA99D" w14:textId="77777777" w:rsidR="00AB001A" w:rsidRPr="008D590A" w:rsidRDefault="00AB001A" w:rsidP="00343A18">
      <w:pPr>
        <w:spacing w:before="0"/>
        <w:rPr>
          <w:rFonts w:eastAsia="TimesNewRomanPSMT" w:cs="Arial"/>
          <w:b/>
          <w:bCs/>
          <w:lang w:val="ru-RU"/>
        </w:rPr>
      </w:pPr>
    </w:p>
    <w:p w14:paraId="3D26E678" w14:textId="77777777" w:rsidR="00AB001A" w:rsidRPr="008D590A" w:rsidRDefault="00AB001A" w:rsidP="00343A18">
      <w:pPr>
        <w:spacing w:before="0"/>
        <w:rPr>
          <w:rFonts w:eastAsia="TimesNewRomanPSMT" w:cs="Arial"/>
          <w:b/>
          <w:bCs/>
          <w:lang w:val="ru-RU"/>
        </w:rPr>
      </w:pPr>
    </w:p>
    <w:p w14:paraId="18645BCB" w14:textId="77777777" w:rsidR="00AB001A" w:rsidRPr="008D590A" w:rsidRDefault="00AB001A" w:rsidP="00343A18">
      <w:pPr>
        <w:spacing w:before="0"/>
        <w:rPr>
          <w:rFonts w:eastAsia="TimesNewRomanPSMT" w:cs="Arial"/>
          <w:b/>
          <w:bCs/>
          <w:lang w:val="ru-RU"/>
        </w:rPr>
      </w:pPr>
    </w:p>
    <w:p w14:paraId="5D223830" w14:textId="77777777" w:rsidR="00AB001A" w:rsidRPr="008D590A" w:rsidRDefault="00AB001A" w:rsidP="00343A18">
      <w:pPr>
        <w:spacing w:before="0"/>
        <w:rPr>
          <w:rFonts w:eastAsia="TimesNewRomanPSMT" w:cs="Arial"/>
          <w:b/>
          <w:bCs/>
          <w:lang w:val="ru-RU"/>
        </w:rPr>
      </w:pPr>
    </w:p>
    <w:p w14:paraId="04D2612F" w14:textId="77777777" w:rsidR="00AB001A" w:rsidRPr="008D590A" w:rsidRDefault="00AB001A" w:rsidP="00343A18">
      <w:pPr>
        <w:spacing w:before="0"/>
        <w:rPr>
          <w:rFonts w:eastAsia="TimesNewRomanPSMT" w:cs="Arial"/>
          <w:b/>
          <w:bCs/>
          <w:lang w:val="ru-RU"/>
        </w:rPr>
      </w:pPr>
    </w:p>
    <w:p w14:paraId="15E6F017" w14:textId="77777777" w:rsidR="00AB001A" w:rsidRPr="008D590A" w:rsidRDefault="00AB001A" w:rsidP="00343A18">
      <w:pPr>
        <w:spacing w:before="0"/>
        <w:rPr>
          <w:rFonts w:eastAsia="TimesNewRomanPSMT" w:cs="Arial"/>
          <w:b/>
          <w:bCs/>
          <w:lang w:val="ru-RU"/>
        </w:rPr>
      </w:pPr>
    </w:p>
    <w:p w14:paraId="1704DE50" w14:textId="77777777" w:rsidR="00AB001A" w:rsidRDefault="00AB001A" w:rsidP="00343A18">
      <w:pPr>
        <w:spacing w:before="0"/>
        <w:rPr>
          <w:rFonts w:eastAsia="TimesNewRomanPSMT" w:cs="Arial"/>
          <w:b/>
          <w:bCs/>
          <w:lang w:val="ru-RU"/>
        </w:rPr>
      </w:pPr>
    </w:p>
    <w:p w14:paraId="1EE74738" w14:textId="77777777" w:rsidR="00846499" w:rsidRDefault="00846499" w:rsidP="00343A18">
      <w:pPr>
        <w:spacing w:before="0"/>
        <w:rPr>
          <w:rFonts w:eastAsia="TimesNewRomanPSMT" w:cs="Arial"/>
          <w:b/>
          <w:bCs/>
          <w:lang w:val="ru-RU"/>
        </w:rPr>
      </w:pPr>
    </w:p>
    <w:p w14:paraId="29A3FD92" w14:textId="77777777" w:rsidR="00846499" w:rsidRPr="008D590A" w:rsidRDefault="00846499" w:rsidP="00343A18">
      <w:pPr>
        <w:spacing w:before="0"/>
        <w:rPr>
          <w:rFonts w:eastAsia="TimesNewRomanPSMT" w:cs="Arial"/>
          <w:b/>
          <w:bCs/>
          <w:lang w:val="ru-RU"/>
        </w:rPr>
      </w:pPr>
    </w:p>
    <w:p w14:paraId="041ABBEE" w14:textId="77777777" w:rsidR="00213678" w:rsidRPr="008D590A" w:rsidRDefault="00213678" w:rsidP="00343A18">
      <w:pPr>
        <w:spacing w:before="0"/>
        <w:rPr>
          <w:rFonts w:eastAsia="TimesNewRomanPSMT" w:cs="Arial"/>
          <w:b/>
          <w:bCs/>
          <w:lang w:val="sr-Cyrl-CS"/>
        </w:rPr>
      </w:pPr>
    </w:p>
    <w:p w14:paraId="26CB193A" w14:textId="77777777" w:rsidR="00343A18" w:rsidRPr="008D590A" w:rsidRDefault="00343A18" w:rsidP="00343A18">
      <w:pPr>
        <w:spacing w:before="0"/>
        <w:rPr>
          <w:rFonts w:eastAsia="TimesNewRomanPSMT" w:cs="Arial"/>
          <w:b/>
          <w:bCs/>
          <w:lang w:val="ru-RU"/>
        </w:rPr>
      </w:pPr>
      <w:r w:rsidRPr="008D590A">
        <w:rPr>
          <w:rFonts w:eastAsia="TimesNewRomanPSMT" w:cs="Arial"/>
          <w:b/>
          <w:bCs/>
          <w:lang w:val="sr-Cyrl-CS"/>
        </w:rPr>
        <w:t xml:space="preserve">4) </w:t>
      </w:r>
      <w:r w:rsidRPr="008D590A">
        <w:rPr>
          <w:rFonts w:eastAsia="TimesNewRomanPSMT" w:cs="Arial"/>
          <w:b/>
          <w:bCs/>
          <w:lang w:val="ru-RU"/>
        </w:rPr>
        <w:t>ПОДАЦИ ЧЛАНУ ГРУПЕ ПОНУЂАЧА</w:t>
      </w:r>
    </w:p>
    <w:p w14:paraId="58937B1E" w14:textId="77777777" w:rsidR="00343A18" w:rsidRPr="008D590A" w:rsidRDefault="00343A18" w:rsidP="00343A18">
      <w:pPr>
        <w:spacing w:before="0"/>
        <w:rPr>
          <w:rFonts w:eastAsia="TimesNewRomanPSMT" w:cs="Arial"/>
          <w:b/>
          <w:bCs/>
          <w:lang w:val="ru-RU"/>
        </w:rPr>
      </w:pPr>
    </w:p>
    <w:p w14:paraId="39960780" w14:textId="5E9020B5" w:rsidR="00343A18" w:rsidRPr="008D590A"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8D590A" w:rsidRPr="008D590A" w14:paraId="46A32F4D" w14:textId="77777777" w:rsidTr="00BC01DC">
        <w:tc>
          <w:tcPr>
            <w:tcW w:w="465" w:type="dxa"/>
            <w:tcBorders>
              <w:top w:val="single" w:sz="4" w:space="0" w:color="000000"/>
              <w:left w:val="single" w:sz="4" w:space="0" w:color="000000"/>
              <w:bottom w:val="single" w:sz="4" w:space="0" w:color="000000"/>
            </w:tcBorders>
            <w:shd w:val="clear" w:color="auto" w:fill="auto"/>
          </w:tcPr>
          <w:p w14:paraId="4BAA8F98" w14:textId="77777777" w:rsidR="00343A18" w:rsidRPr="008D590A" w:rsidRDefault="00343A18" w:rsidP="00BC01DC">
            <w:pPr>
              <w:snapToGrid w:val="0"/>
              <w:spacing w:before="0"/>
              <w:rPr>
                <w:rFonts w:cs="Arial"/>
              </w:rPr>
            </w:pPr>
          </w:p>
          <w:p w14:paraId="695388BE" w14:textId="77777777" w:rsidR="00343A18" w:rsidRPr="008D590A" w:rsidRDefault="00343A18" w:rsidP="00BC01DC">
            <w:pPr>
              <w:spacing w:before="0"/>
              <w:rPr>
                <w:rFonts w:eastAsia="TimesNewRomanPSMT" w:cs="Arial"/>
                <w:bCs/>
                <w:lang w:val="ru-RU"/>
              </w:rPr>
            </w:pPr>
            <w:r w:rsidRPr="008D590A">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44B1C8A6" w14:textId="77777777" w:rsidR="00343A18" w:rsidRPr="008D590A" w:rsidRDefault="00343A18" w:rsidP="00BC01DC">
            <w:pPr>
              <w:snapToGrid w:val="0"/>
              <w:spacing w:before="0"/>
              <w:rPr>
                <w:rFonts w:eastAsia="TimesNewRomanPSMT" w:cs="Arial"/>
                <w:bCs/>
                <w:lang w:val="ru-RU"/>
              </w:rPr>
            </w:pPr>
          </w:p>
          <w:p w14:paraId="736B6A29" w14:textId="77777777" w:rsidR="00343A18" w:rsidRPr="008D590A" w:rsidRDefault="00343A18" w:rsidP="00BC01DC">
            <w:pPr>
              <w:spacing w:before="0"/>
              <w:rPr>
                <w:rFonts w:eastAsia="TimesNewRomanPSMT" w:cs="Arial"/>
                <w:b/>
                <w:bCs/>
                <w:lang w:val="ru-RU"/>
              </w:rPr>
            </w:pPr>
            <w:r w:rsidRPr="008D590A">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8D590A" w:rsidRDefault="00343A18" w:rsidP="00BC01DC">
            <w:pPr>
              <w:snapToGrid w:val="0"/>
              <w:spacing w:before="0"/>
              <w:rPr>
                <w:rFonts w:eastAsia="TimesNewRomanPSMT" w:cs="Arial"/>
                <w:b/>
                <w:bCs/>
                <w:lang w:val="ru-RU"/>
              </w:rPr>
            </w:pPr>
          </w:p>
        </w:tc>
      </w:tr>
      <w:tr w:rsidR="008D590A" w:rsidRPr="008D590A" w14:paraId="2B8EC520" w14:textId="77777777" w:rsidTr="00BC01DC">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8D590A" w:rsidRDefault="00343A18" w:rsidP="00BC01DC">
            <w:pPr>
              <w:snapToGrid w:val="0"/>
              <w:spacing w:before="0"/>
              <w:rPr>
                <w:rFonts w:eastAsia="TimesNewRomanPSMT" w:cs="Arial"/>
                <w:bCs/>
                <w:lang w:val="ru-RU"/>
              </w:rPr>
            </w:pPr>
          </w:p>
          <w:p w14:paraId="121FA027" w14:textId="77777777" w:rsidR="00343A18" w:rsidRPr="008D590A"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24FAE57" w14:textId="77777777" w:rsidR="00343A18" w:rsidRPr="008D590A" w:rsidRDefault="00343A18" w:rsidP="00BC01DC">
            <w:pPr>
              <w:snapToGrid w:val="0"/>
              <w:spacing w:before="0"/>
              <w:rPr>
                <w:rFonts w:eastAsia="TimesNewRomanPSMT" w:cs="Arial"/>
                <w:bCs/>
                <w:lang w:val="ru-RU"/>
              </w:rPr>
            </w:pPr>
          </w:p>
          <w:p w14:paraId="25E025F6" w14:textId="77777777" w:rsidR="00343A18" w:rsidRPr="008D590A" w:rsidRDefault="00343A18" w:rsidP="00BC01DC">
            <w:pPr>
              <w:spacing w:before="0"/>
              <w:rPr>
                <w:rFonts w:eastAsia="TimesNewRomanPSMT" w:cs="Arial"/>
                <w:b/>
                <w:bCs/>
              </w:rPr>
            </w:pPr>
            <w:r w:rsidRPr="008D590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8D590A" w:rsidRDefault="00343A18" w:rsidP="00BC01DC">
            <w:pPr>
              <w:snapToGrid w:val="0"/>
              <w:spacing w:before="0"/>
              <w:rPr>
                <w:rFonts w:eastAsia="TimesNewRomanPSMT" w:cs="Arial"/>
                <w:b/>
                <w:bCs/>
              </w:rPr>
            </w:pPr>
          </w:p>
        </w:tc>
      </w:tr>
      <w:tr w:rsidR="008D590A" w:rsidRPr="008D590A" w14:paraId="3499598C" w14:textId="77777777" w:rsidTr="00BC01DC">
        <w:tc>
          <w:tcPr>
            <w:tcW w:w="465" w:type="dxa"/>
            <w:tcBorders>
              <w:top w:val="single" w:sz="4" w:space="0" w:color="000000"/>
              <w:left w:val="single" w:sz="4" w:space="0" w:color="000000"/>
              <w:bottom w:val="single" w:sz="4" w:space="0" w:color="000000"/>
            </w:tcBorders>
            <w:shd w:val="clear" w:color="auto" w:fill="auto"/>
          </w:tcPr>
          <w:p w14:paraId="10878E20" w14:textId="77777777" w:rsidR="000B2EE9" w:rsidRPr="008D590A"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68C9E93" w14:textId="77777777" w:rsidR="000B2EE9" w:rsidRPr="008D590A" w:rsidRDefault="000B2EE9" w:rsidP="00BC01DC">
            <w:pPr>
              <w:snapToGrid w:val="0"/>
              <w:spacing w:before="0"/>
              <w:rPr>
                <w:rFonts w:cs="Arial"/>
                <w:iCs/>
                <w:lang w:val="sr-Cyrl-RS"/>
              </w:rPr>
            </w:pPr>
            <w:r w:rsidRPr="008D590A">
              <w:rPr>
                <w:rFonts w:cs="Arial"/>
                <w:iCs/>
                <w:lang w:val="sr-Cyrl-RS"/>
              </w:rPr>
              <w:t>Врста правног лица:</w:t>
            </w:r>
          </w:p>
          <w:p w14:paraId="3B6424B0" w14:textId="495BEC7F" w:rsidR="000B2EE9" w:rsidRPr="008D590A"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E03D39" w14:textId="77777777" w:rsidR="000B2EE9" w:rsidRPr="008D590A" w:rsidRDefault="000B2EE9" w:rsidP="00BC01DC">
            <w:pPr>
              <w:snapToGrid w:val="0"/>
              <w:spacing w:before="0"/>
              <w:rPr>
                <w:rFonts w:eastAsia="TimesNewRomanPSMT" w:cs="Arial"/>
                <w:b/>
                <w:bCs/>
              </w:rPr>
            </w:pPr>
          </w:p>
        </w:tc>
      </w:tr>
      <w:tr w:rsidR="008D590A" w:rsidRPr="008D590A" w14:paraId="60AEDD5B" w14:textId="77777777" w:rsidTr="00BC01DC">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8D590A" w:rsidRDefault="00343A18" w:rsidP="00BC01DC">
            <w:pPr>
              <w:snapToGrid w:val="0"/>
              <w:spacing w:before="0"/>
              <w:rPr>
                <w:rFonts w:eastAsia="TimesNewRomanPSMT" w:cs="Arial"/>
                <w:bCs/>
              </w:rPr>
            </w:pPr>
          </w:p>
          <w:p w14:paraId="20B27165"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8B4E0EB" w14:textId="77777777" w:rsidR="00343A18" w:rsidRPr="008D590A" w:rsidRDefault="00343A18" w:rsidP="00BC01DC">
            <w:pPr>
              <w:snapToGrid w:val="0"/>
              <w:spacing w:before="0"/>
              <w:rPr>
                <w:rFonts w:eastAsia="TimesNewRomanPSMT" w:cs="Arial"/>
                <w:bCs/>
              </w:rPr>
            </w:pPr>
          </w:p>
          <w:p w14:paraId="4E257E2C" w14:textId="77777777" w:rsidR="00343A18" w:rsidRPr="008D590A" w:rsidRDefault="00343A18" w:rsidP="00BC01DC">
            <w:pPr>
              <w:spacing w:before="0"/>
              <w:rPr>
                <w:rFonts w:eastAsia="TimesNewRomanPSMT" w:cs="Arial"/>
                <w:b/>
                <w:bCs/>
              </w:rPr>
            </w:pPr>
            <w:r w:rsidRPr="008D590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8D590A" w:rsidRDefault="00343A18" w:rsidP="00BC01DC">
            <w:pPr>
              <w:snapToGrid w:val="0"/>
              <w:spacing w:before="0"/>
              <w:rPr>
                <w:rFonts w:eastAsia="TimesNewRomanPSMT" w:cs="Arial"/>
                <w:b/>
                <w:bCs/>
              </w:rPr>
            </w:pPr>
          </w:p>
        </w:tc>
      </w:tr>
      <w:tr w:rsidR="008D590A" w:rsidRPr="008D590A" w14:paraId="07A9D26A" w14:textId="77777777" w:rsidTr="00BC01DC">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8D590A" w:rsidRDefault="00343A18" w:rsidP="00BC01DC">
            <w:pPr>
              <w:snapToGrid w:val="0"/>
              <w:spacing w:before="0"/>
              <w:rPr>
                <w:rFonts w:eastAsia="TimesNewRomanPSMT" w:cs="Arial"/>
                <w:bCs/>
              </w:rPr>
            </w:pPr>
          </w:p>
          <w:p w14:paraId="49E4009F"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AF8A2D0" w14:textId="77777777" w:rsidR="00343A18" w:rsidRPr="008D590A" w:rsidRDefault="00343A18" w:rsidP="00BC01DC">
            <w:pPr>
              <w:snapToGrid w:val="0"/>
              <w:spacing w:before="0"/>
              <w:rPr>
                <w:rFonts w:eastAsia="TimesNewRomanPSMT" w:cs="Arial"/>
                <w:bCs/>
              </w:rPr>
            </w:pPr>
          </w:p>
          <w:p w14:paraId="3F8AD13E" w14:textId="77777777" w:rsidR="00343A18" w:rsidRPr="008D590A" w:rsidRDefault="00343A18" w:rsidP="00BC01DC">
            <w:pPr>
              <w:spacing w:before="0"/>
              <w:rPr>
                <w:rFonts w:eastAsia="TimesNewRomanPSMT" w:cs="Arial"/>
                <w:b/>
                <w:bCs/>
              </w:rPr>
            </w:pPr>
            <w:r w:rsidRPr="008D590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8D590A" w:rsidRDefault="00343A18" w:rsidP="00BC01DC">
            <w:pPr>
              <w:snapToGrid w:val="0"/>
              <w:spacing w:before="0"/>
              <w:rPr>
                <w:rFonts w:eastAsia="TimesNewRomanPSMT" w:cs="Arial"/>
                <w:b/>
                <w:bCs/>
              </w:rPr>
            </w:pPr>
          </w:p>
        </w:tc>
      </w:tr>
      <w:tr w:rsidR="008D590A" w:rsidRPr="008D590A" w14:paraId="33329F64" w14:textId="77777777" w:rsidTr="00BC01DC">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8D590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438220C" w14:textId="77777777" w:rsidR="00343A18" w:rsidRPr="008D590A" w:rsidRDefault="00343A18" w:rsidP="00BC01DC">
            <w:pPr>
              <w:snapToGrid w:val="0"/>
              <w:spacing w:before="0"/>
              <w:rPr>
                <w:rFonts w:eastAsia="TimesNewRomanPSMT" w:cs="Arial"/>
                <w:bCs/>
              </w:rPr>
            </w:pPr>
          </w:p>
          <w:p w14:paraId="387F060B" w14:textId="77777777" w:rsidR="00343A18" w:rsidRPr="008D590A" w:rsidRDefault="00343A18" w:rsidP="00BC01DC">
            <w:pPr>
              <w:spacing w:before="0"/>
              <w:rPr>
                <w:rFonts w:eastAsia="TimesNewRomanPSMT" w:cs="Arial"/>
                <w:b/>
                <w:bCs/>
              </w:rPr>
            </w:pPr>
            <w:r w:rsidRPr="008D590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8D590A" w:rsidRDefault="00343A18" w:rsidP="00BC01DC">
            <w:pPr>
              <w:snapToGrid w:val="0"/>
              <w:spacing w:before="0"/>
              <w:rPr>
                <w:rFonts w:eastAsia="TimesNewRomanPSMT" w:cs="Arial"/>
                <w:b/>
                <w:bCs/>
              </w:rPr>
            </w:pPr>
          </w:p>
        </w:tc>
      </w:tr>
      <w:tr w:rsidR="008D590A" w:rsidRPr="008D590A" w14:paraId="11844AA4" w14:textId="77777777" w:rsidTr="00BC01DC">
        <w:tc>
          <w:tcPr>
            <w:tcW w:w="465" w:type="dxa"/>
            <w:tcBorders>
              <w:top w:val="single" w:sz="4" w:space="0" w:color="000000"/>
              <w:left w:val="single" w:sz="4" w:space="0" w:color="000000"/>
              <w:bottom w:val="single" w:sz="4" w:space="0" w:color="000000"/>
            </w:tcBorders>
            <w:shd w:val="clear" w:color="auto" w:fill="auto"/>
          </w:tcPr>
          <w:p w14:paraId="3819847D" w14:textId="77777777" w:rsidR="00343A18" w:rsidRPr="008D590A" w:rsidRDefault="00343A18" w:rsidP="00BC01DC">
            <w:pPr>
              <w:snapToGrid w:val="0"/>
              <w:spacing w:before="0"/>
              <w:rPr>
                <w:rFonts w:eastAsia="TimesNewRomanPSMT" w:cs="Arial"/>
                <w:bCs/>
              </w:rPr>
            </w:pPr>
          </w:p>
          <w:p w14:paraId="45FC7BFD" w14:textId="77777777" w:rsidR="00343A18" w:rsidRPr="008D590A" w:rsidRDefault="00343A18" w:rsidP="00BC01DC">
            <w:pPr>
              <w:spacing w:before="0"/>
              <w:rPr>
                <w:rFonts w:eastAsia="TimesNewRomanPSMT" w:cs="Arial"/>
                <w:bCs/>
                <w:lang w:val="ru-RU"/>
              </w:rPr>
            </w:pPr>
            <w:r w:rsidRPr="008D590A">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022D64D1" w14:textId="77777777" w:rsidR="00343A18" w:rsidRPr="008D590A" w:rsidRDefault="00343A18" w:rsidP="00BC01DC">
            <w:pPr>
              <w:snapToGrid w:val="0"/>
              <w:spacing w:before="0"/>
              <w:rPr>
                <w:rFonts w:eastAsia="TimesNewRomanPSMT" w:cs="Arial"/>
                <w:bCs/>
                <w:lang w:val="ru-RU"/>
              </w:rPr>
            </w:pPr>
          </w:p>
          <w:p w14:paraId="2281597B" w14:textId="77777777" w:rsidR="00343A18" w:rsidRPr="008D590A" w:rsidRDefault="00343A18" w:rsidP="00BC01DC">
            <w:pPr>
              <w:spacing w:before="0"/>
              <w:rPr>
                <w:rFonts w:eastAsia="TimesNewRomanPSMT" w:cs="Arial"/>
                <w:b/>
                <w:bCs/>
                <w:lang w:val="ru-RU"/>
              </w:rPr>
            </w:pPr>
            <w:r w:rsidRPr="008D590A">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8D590A" w:rsidRDefault="00343A18" w:rsidP="00BC01DC">
            <w:pPr>
              <w:snapToGrid w:val="0"/>
              <w:spacing w:before="0"/>
              <w:rPr>
                <w:rFonts w:eastAsia="TimesNewRomanPSMT" w:cs="Arial"/>
                <w:b/>
                <w:bCs/>
                <w:lang w:val="ru-RU"/>
              </w:rPr>
            </w:pPr>
          </w:p>
        </w:tc>
      </w:tr>
      <w:tr w:rsidR="008D590A" w:rsidRPr="008D590A" w14:paraId="04E41B4B" w14:textId="77777777" w:rsidTr="00BC01DC">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8D590A" w:rsidRDefault="00343A18" w:rsidP="00BC01DC">
            <w:pPr>
              <w:snapToGrid w:val="0"/>
              <w:spacing w:before="0"/>
              <w:rPr>
                <w:rFonts w:eastAsia="TimesNewRomanPSMT" w:cs="Arial"/>
                <w:bCs/>
                <w:lang w:val="ru-RU"/>
              </w:rPr>
            </w:pPr>
          </w:p>
          <w:p w14:paraId="24589098" w14:textId="77777777" w:rsidR="00343A18" w:rsidRPr="008D590A"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4AFCE83" w14:textId="77777777" w:rsidR="00343A18" w:rsidRPr="008D590A" w:rsidRDefault="00343A18" w:rsidP="00BC01DC">
            <w:pPr>
              <w:snapToGrid w:val="0"/>
              <w:spacing w:before="0"/>
              <w:rPr>
                <w:rFonts w:eastAsia="TimesNewRomanPSMT" w:cs="Arial"/>
                <w:bCs/>
                <w:lang w:val="ru-RU"/>
              </w:rPr>
            </w:pPr>
          </w:p>
          <w:p w14:paraId="179279BE" w14:textId="77777777" w:rsidR="00343A18" w:rsidRPr="008D590A" w:rsidRDefault="00343A18" w:rsidP="00BC01DC">
            <w:pPr>
              <w:spacing w:before="0"/>
              <w:rPr>
                <w:rFonts w:eastAsia="TimesNewRomanPSMT" w:cs="Arial"/>
                <w:b/>
                <w:bCs/>
              </w:rPr>
            </w:pPr>
            <w:r w:rsidRPr="008D590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8D590A" w:rsidRDefault="00343A18" w:rsidP="00BC01DC">
            <w:pPr>
              <w:snapToGrid w:val="0"/>
              <w:spacing w:before="0"/>
              <w:rPr>
                <w:rFonts w:eastAsia="TimesNewRomanPSMT" w:cs="Arial"/>
                <w:b/>
                <w:bCs/>
              </w:rPr>
            </w:pPr>
          </w:p>
        </w:tc>
      </w:tr>
      <w:tr w:rsidR="008D590A" w:rsidRPr="008D590A" w14:paraId="554D66C2" w14:textId="77777777" w:rsidTr="00BC01DC">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8D590A" w:rsidRDefault="00343A18" w:rsidP="00BC01DC">
            <w:pPr>
              <w:snapToGrid w:val="0"/>
              <w:spacing w:before="0"/>
              <w:rPr>
                <w:rFonts w:eastAsia="TimesNewRomanPSMT" w:cs="Arial"/>
                <w:bCs/>
              </w:rPr>
            </w:pPr>
          </w:p>
          <w:p w14:paraId="639CF839"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7EB92E1" w14:textId="77777777" w:rsidR="00343A18" w:rsidRPr="008D590A" w:rsidRDefault="00343A18" w:rsidP="00BC01DC">
            <w:pPr>
              <w:snapToGrid w:val="0"/>
              <w:spacing w:before="0"/>
              <w:rPr>
                <w:rFonts w:eastAsia="TimesNewRomanPSMT" w:cs="Arial"/>
                <w:bCs/>
              </w:rPr>
            </w:pPr>
          </w:p>
          <w:p w14:paraId="436E71FE" w14:textId="77777777" w:rsidR="00343A18" w:rsidRPr="008D590A" w:rsidRDefault="00343A18" w:rsidP="00BC01DC">
            <w:pPr>
              <w:spacing w:before="0"/>
              <w:rPr>
                <w:rFonts w:eastAsia="TimesNewRomanPSMT" w:cs="Arial"/>
                <w:b/>
                <w:bCs/>
              </w:rPr>
            </w:pPr>
            <w:r w:rsidRPr="008D590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8D590A" w:rsidRDefault="00343A18" w:rsidP="00BC01DC">
            <w:pPr>
              <w:snapToGrid w:val="0"/>
              <w:spacing w:before="0"/>
              <w:rPr>
                <w:rFonts w:eastAsia="TimesNewRomanPSMT" w:cs="Arial"/>
                <w:b/>
                <w:bCs/>
              </w:rPr>
            </w:pPr>
          </w:p>
        </w:tc>
      </w:tr>
      <w:tr w:rsidR="008D590A" w:rsidRPr="008D590A" w14:paraId="5A003A69" w14:textId="77777777" w:rsidTr="00BC01DC">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8D590A" w:rsidRDefault="00343A18" w:rsidP="00BC01DC">
            <w:pPr>
              <w:snapToGrid w:val="0"/>
              <w:spacing w:before="0"/>
              <w:rPr>
                <w:rFonts w:eastAsia="TimesNewRomanPSMT" w:cs="Arial"/>
                <w:bCs/>
              </w:rPr>
            </w:pPr>
          </w:p>
          <w:p w14:paraId="6C0CB479"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8D590A" w:rsidRDefault="00343A18" w:rsidP="00BC01DC">
            <w:pPr>
              <w:snapToGrid w:val="0"/>
              <w:spacing w:before="0"/>
              <w:rPr>
                <w:rFonts w:eastAsia="TimesNewRomanPSMT" w:cs="Arial"/>
                <w:bCs/>
              </w:rPr>
            </w:pPr>
          </w:p>
          <w:p w14:paraId="14888475" w14:textId="77777777" w:rsidR="00343A18" w:rsidRPr="008D590A" w:rsidRDefault="00343A18" w:rsidP="00BC01DC">
            <w:pPr>
              <w:spacing w:before="0"/>
              <w:rPr>
                <w:rFonts w:eastAsia="TimesNewRomanPSMT" w:cs="Arial"/>
                <w:b/>
                <w:bCs/>
              </w:rPr>
            </w:pPr>
            <w:r w:rsidRPr="008D590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8D590A" w:rsidRDefault="00343A18" w:rsidP="00BC01DC">
            <w:pPr>
              <w:snapToGrid w:val="0"/>
              <w:spacing w:before="0"/>
              <w:rPr>
                <w:rFonts w:eastAsia="TimesNewRomanPSMT" w:cs="Arial"/>
                <w:b/>
                <w:bCs/>
              </w:rPr>
            </w:pPr>
          </w:p>
        </w:tc>
      </w:tr>
      <w:tr w:rsidR="008D590A" w:rsidRPr="008D590A" w14:paraId="039196DF" w14:textId="77777777" w:rsidTr="00BC01DC">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8D590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EFCD158" w14:textId="77777777" w:rsidR="00343A18" w:rsidRPr="008D590A" w:rsidRDefault="00343A18" w:rsidP="00BC01DC">
            <w:pPr>
              <w:snapToGrid w:val="0"/>
              <w:spacing w:before="0"/>
              <w:rPr>
                <w:rFonts w:eastAsia="TimesNewRomanPSMT" w:cs="Arial"/>
                <w:bCs/>
              </w:rPr>
            </w:pPr>
          </w:p>
          <w:p w14:paraId="53F80F29" w14:textId="77777777" w:rsidR="00343A18" w:rsidRPr="008D590A" w:rsidRDefault="00343A18" w:rsidP="00BC01DC">
            <w:pPr>
              <w:spacing w:before="0"/>
              <w:rPr>
                <w:rFonts w:eastAsia="TimesNewRomanPSMT" w:cs="Arial"/>
                <w:b/>
                <w:bCs/>
              </w:rPr>
            </w:pPr>
            <w:r w:rsidRPr="008D590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8D590A" w:rsidRDefault="00343A18" w:rsidP="00BC01DC">
            <w:pPr>
              <w:snapToGrid w:val="0"/>
              <w:spacing w:before="0"/>
              <w:rPr>
                <w:rFonts w:eastAsia="TimesNewRomanPSMT" w:cs="Arial"/>
                <w:b/>
                <w:bCs/>
              </w:rPr>
            </w:pPr>
          </w:p>
        </w:tc>
      </w:tr>
      <w:tr w:rsidR="008D590A" w:rsidRPr="008D590A" w14:paraId="52EEE6B7" w14:textId="77777777" w:rsidTr="00BC01DC">
        <w:tc>
          <w:tcPr>
            <w:tcW w:w="465" w:type="dxa"/>
            <w:tcBorders>
              <w:top w:val="single" w:sz="4" w:space="0" w:color="000000"/>
              <w:left w:val="single" w:sz="4" w:space="0" w:color="000000"/>
              <w:bottom w:val="single" w:sz="4" w:space="0" w:color="000000"/>
            </w:tcBorders>
            <w:shd w:val="clear" w:color="auto" w:fill="auto"/>
          </w:tcPr>
          <w:p w14:paraId="035597B2" w14:textId="77777777" w:rsidR="00343A18" w:rsidRPr="008D590A" w:rsidRDefault="00343A18" w:rsidP="00BC01DC">
            <w:pPr>
              <w:snapToGrid w:val="0"/>
              <w:spacing w:before="0"/>
              <w:rPr>
                <w:rFonts w:eastAsia="TimesNewRomanPSMT" w:cs="Arial"/>
                <w:bCs/>
              </w:rPr>
            </w:pPr>
          </w:p>
          <w:p w14:paraId="05A9415D" w14:textId="77777777" w:rsidR="00343A18" w:rsidRPr="008D590A" w:rsidRDefault="00343A18" w:rsidP="00BC01DC">
            <w:pPr>
              <w:spacing w:before="0"/>
              <w:rPr>
                <w:rFonts w:eastAsia="TimesNewRomanPSMT" w:cs="Arial"/>
                <w:bCs/>
                <w:lang w:val="ru-RU"/>
              </w:rPr>
            </w:pPr>
            <w:r w:rsidRPr="008D590A">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493D3B04" w14:textId="77777777" w:rsidR="00343A18" w:rsidRPr="008D590A" w:rsidRDefault="00343A18" w:rsidP="00BC01DC">
            <w:pPr>
              <w:snapToGrid w:val="0"/>
              <w:spacing w:before="0"/>
              <w:rPr>
                <w:rFonts w:eastAsia="TimesNewRomanPSMT" w:cs="Arial"/>
                <w:bCs/>
                <w:lang w:val="ru-RU"/>
              </w:rPr>
            </w:pPr>
          </w:p>
          <w:p w14:paraId="4D0DE510" w14:textId="77777777" w:rsidR="00343A18" w:rsidRPr="008D590A" w:rsidRDefault="00343A18" w:rsidP="00BC01DC">
            <w:pPr>
              <w:spacing w:before="0"/>
              <w:rPr>
                <w:rFonts w:eastAsia="TimesNewRomanPSMT" w:cs="Arial"/>
                <w:b/>
                <w:bCs/>
                <w:lang w:val="ru-RU"/>
              </w:rPr>
            </w:pPr>
            <w:r w:rsidRPr="008D590A">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8D590A" w:rsidRDefault="00343A18" w:rsidP="00BC01DC">
            <w:pPr>
              <w:snapToGrid w:val="0"/>
              <w:spacing w:before="0"/>
              <w:rPr>
                <w:rFonts w:eastAsia="TimesNewRomanPSMT" w:cs="Arial"/>
                <w:b/>
                <w:bCs/>
                <w:lang w:val="ru-RU"/>
              </w:rPr>
            </w:pPr>
          </w:p>
        </w:tc>
      </w:tr>
      <w:tr w:rsidR="008D590A" w:rsidRPr="008D590A" w14:paraId="6135941C" w14:textId="77777777" w:rsidTr="00BC01DC">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8D590A" w:rsidRDefault="00343A18" w:rsidP="00BC01DC">
            <w:pPr>
              <w:snapToGrid w:val="0"/>
              <w:spacing w:before="0"/>
              <w:rPr>
                <w:rFonts w:eastAsia="TimesNewRomanPSMT" w:cs="Arial"/>
                <w:bCs/>
                <w:lang w:val="ru-RU"/>
              </w:rPr>
            </w:pPr>
          </w:p>
          <w:p w14:paraId="0AD55B96" w14:textId="77777777" w:rsidR="00343A18" w:rsidRPr="008D590A"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62733FA" w14:textId="77777777" w:rsidR="00343A18" w:rsidRPr="008D590A" w:rsidRDefault="00343A18" w:rsidP="00BC01DC">
            <w:pPr>
              <w:snapToGrid w:val="0"/>
              <w:spacing w:before="0"/>
              <w:rPr>
                <w:rFonts w:eastAsia="TimesNewRomanPSMT" w:cs="Arial"/>
                <w:bCs/>
                <w:lang w:val="ru-RU"/>
              </w:rPr>
            </w:pPr>
          </w:p>
          <w:p w14:paraId="1901D74A" w14:textId="77777777" w:rsidR="00343A18" w:rsidRPr="008D590A" w:rsidRDefault="00343A18" w:rsidP="00BC01DC">
            <w:pPr>
              <w:spacing w:before="0"/>
              <w:rPr>
                <w:rFonts w:eastAsia="TimesNewRomanPSMT" w:cs="Arial"/>
                <w:b/>
                <w:bCs/>
              </w:rPr>
            </w:pPr>
            <w:r w:rsidRPr="008D590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8D590A" w:rsidRDefault="00343A18" w:rsidP="00BC01DC">
            <w:pPr>
              <w:snapToGrid w:val="0"/>
              <w:spacing w:before="0"/>
              <w:rPr>
                <w:rFonts w:eastAsia="TimesNewRomanPSMT" w:cs="Arial"/>
                <w:b/>
                <w:bCs/>
              </w:rPr>
            </w:pPr>
          </w:p>
        </w:tc>
      </w:tr>
      <w:tr w:rsidR="008D590A" w:rsidRPr="008D590A" w14:paraId="2D1A80CC" w14:textId="77777777" w:rsidTr="00BC01DC">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8D590A" w:rsidRDefault="00343A18" w:rsidP="00BC01DC">
            <w:pPr>
              <w:snapToGrid w:val="0"/>
              <w:spacing w:before="0"/>
              <w:rPr>
                <w:rFonts w:eastAsia="TimesNewRomanPSMT" w:cs="Arial"/>
                <w:bCs/>
              </w:rPr>
            </w:pPr>
          </w:p>
          <w:p w14:paraId="491629D3"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4F69ED" w14:textId="77777777" w:rsidR="00343A18" w:rsidRPr="008D590A" w:rsidRDefault="00343A18" w:rsidP="00BC01DC">
            <w:pPr>
              <w:snapToGrid w:val="0"/>
              <w:spacing w:before="0"/>
              <w:rPr>
                <w:rFonts w:eastAsia="TimesNewRomanPSMT" w:cs="Arial"/>
                <w:bCs/>
              </w:rPr>
            </w:pPr>
          </w:p>
          <w:p w14:paraId="6B9FA6FA" w14:textId="77777777" w:rsidR="00343A18" w:rsidRPr="008D590A" w:rsidRDefault="00343A18" w:rsidP="00BC01DC">
            <w:pPr>
              <w:spacing w:before="0"/>
              <w:rPr>
                <w:rFonts w:eastAsia="TimesNewRomanPSMT" w:cs="Arial"/>
                <w:b/>
                <w:bCs/>
              </w:rPr>
            </w:pPr>
            <w:r w:rsidRPr="008D590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8D590A" w:rsidRDefault="00343A18" w:rsidP="00BC01DC">
            <w:pPr>
              <w:snapToGrid w:val="0"/>
              <w:spacing w:before="0"/>
              <w:rPr>
                <w:rFonts w:eastAsia="TimesNewRomanPSMT" w:cs="Arial"/>
                <w:b/>
                <w:bCs/>
              </w:rPr>
            </w:pPr>
          </w:p>
        </w:tc>
      </w:tr>
      <w:tr w:rsidR="008D590A" w:rsidRPr="008D590A" w14:paraId="0E33727A" w14:textId="77777777" w:rsidTr="00BC01DC">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8D590A" w:rsidRDefault="00343A18" w:rsidP="00BC01DC">
            <w:pPr>
              <w:snapToGrid w:val="0"/>
              <w:spacing w:before="0"/>
              <w:rPr>
                <w:rFonts w:eastAsia="TimesNewRomanPSMT" w:cs="Arial"/>
                <w:bCs/>
              </w:rPr>
            </w:pPr>
          </w:p>
          <w:p w14:paraId="63B7D703"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EC07378" w14:textId="77777777" w:rsidR="00343A18" w:rsidRPr="008D590A" w:rsidRDefault="00343A18" w:rsidP="00BC01DC">
            <w:pPr>
              <w:snapToGrid w:val="0"/>
              <w:spacing w:before="0"/>
              <w:rPr>
                <w:rFonts w:eastAsia="TimesNewRomanPSMT" w:cs="Arial"/>
                <w:bCs/>
              </w:rPr>
            </w:pPr>
          </w:p>
          <w:p w14:paraId="581A9337" w14:textId="77777777" w:rsidR="00343A18" w:rsidRPr="008D590A" w:rsidRDefault="00343A18" w:rsidP="00BC01DC">
            <w:pPr>
              <w:spacing w:before="0"/>
              <w:rPr>
                <w:rFonts w:eastAsia="TimesNewRomanPSMT" w:cs="Arial"/>
                <w:b/>
                <w:bCs/>
              </w:rPr>
            </w:pPr>
            <w:r w:rsidRPr="008D590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8D590A" w:rsidRDefault="00343A18" w:rsidP="00BC01DC">
            <w:pPr>
              <w:snapToGrid w:val="0"/>
              <w:spacing w:before="0"/>
              <w:rPr>
                <w:rFonts w:eastAsia="TimesNewRomanPSMT" w:cs="Arial"/>
                <w:b/>
                <w:bCs/>
              </w:rPr>
            </w:pPr>
          </w:p>
        </w:tc>
      </w:tr>
      <w:tr w:rsidR="008D590A" w:rsidRPr="008D590A" w14:paraId="385D2DF8" w14:textId="77777777" w:rsidTr="00BC01DC">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8D590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1733EF" w14:textId="77777777" w:rsidR="00343A18" w:rsidRPr="008D590A" w:rsidRDefault="00343A18" w:rsidP="00BC01DC">
            <w:pPr>
              <w:snapToGrid w:val="0"/>
              <w:spacing w:before="0"/>
              <w:rPr>
                <w:rFonts w:eastAsia="TimesNewRomanPSMT" w:cs="Arial"/>
                <w:bCs/>
              </w:rPr>
            </w:pPr>
          </w:p>
          <w:p w14:paraId="32302646" w14:textId="77777777" w:rsidR="00343A18" w:rsidRPr="008D590A" w:rsidRDefault="00343A18" w:rsidP="00BC01DC">
            <w:pPr>
              <w:spacing w:before="0"/>
              <w:rPr>
                <w:rFonts w:eastAsia="TimesNewRomanPSMT" w:cs="Arial"/>
                <w:b/>
                <w:bCs/>
              </w:rPr>
            </w:pPr>
            <w:r w:rsidRPr="008D590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8D590A" w:rsidRDefault="00343A18" w:rsidP="00BC01DC">
            <w:pPr>
              <w:snapToGrid w:val="0"/>
              <w:spacing w:before="0"/>
              <w:rPr>
                <w:rFonts w:eastAsia="TimesNewRomanPSMT" w:cs="Arial"/>
                <w:b/>
                <w:bCs/>
              </w:rPr>
            </w:pPr>
          </w:p>
        </w:tc>
      </w:tr>
    </w:tbl>
    <w:p w14:paraId="69B9652C" w14:textId="77777777" w:rsidR="00343A18" w:rsidRPr="008D590A" w:rsidRDefault="00343A18" w:rsidP="00343A18">
      <w:pPr>
        <w:spacing w:before="0"/>
        <w:rPr>
          <w:rFonts w:cs="Arial"/>
          <w:b/>
          <w:bCs/>
          <w:i/>
          <w:iCs/>
          <w:u w:val="single"/>
        </w:rPr>
      </w:pPr>
    </w:p>
    <w:p w14:paraId="158D7781" w14:textId="733DF401" w:rsidR="00343A18" w:rsidRPr="008D590A" w:rsidRDefault="00343A18" w:rsidP="00343A18">
      <w:pPr>
        <w:spacing w:before="0"/>
        <w:rPr>
          <w:rFonts w:cs="Arial"/>
          <w:i/>
          <w:iCs/>
          <w:lang w:val="ru-RU"/>
        </w:rPr>
      </w:pPr>
      <w:r w:rsidRPr="009A34B2">
        <w:rPr>
          <w:rFonts w:cs="Arial"/>
          <w:b/>
          <w:bCs/>
          <w:i/>
          <w:iCs/>
          <w:u w:val="single"/>
          <w:lang w:val="ru-RU"/>
        </w:rPr>
        <w:t>Напомена:</w:t>
      </w:r>
      <w:r w:rsidR="00213678" w:rsidRPr="008D590A">
        <w:rPr>
          <w:rFonts w:cs="Arial"/>
          <w:i/>
          <w:iCs/>
          <w:lang w:val="ru-RU"/>
        </w:rPr>
        <w:t xml:space="preserve"> т</w:t>
      </w:r>
      <w:r w:rsidRPr="008D590A">
        <w:rPr>
          <w:rFonts w:cs="Arial"/>
          <w:i/>
          <w:iCs/>
          <w:lang w:val="ru-RU"/>
        </w:rPr>
        <w:t>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F2E3A92" w14:textId="77777777" w:rsidR="00343A18" w:rsidRPr="008D590A" w:rsidRDefault="00343A18" w:rsidP="00343A18">
      <w:pPr>
        <w:spacing w:before="0"/>
        <w:rPr>
          <w:rFonts w:cs="Arial"/>
          <w:i/>
          <w:iCs/>
          <w:lang w:val="ru-RU"/>
        </w:rPr>
      </w:pPr>
    </w:p>
    <w:p w14:paraId="5B89E168" w14:textId="77777777" w:rsidR="00343A18" w:rsidRPr="008D590A" w:rsidRDefault="00343A18" w:rsidP="00343A18">
      <w:pPr>
        <w:spacing w:before="0"/>
        <w:rPr>
          <w:rFonts w:cs="Arial"/>
          <w:i/>
          <w:iCs/>
          <w:lang w:val="ru-RU"/>
        </w:rPr>
      </w:pPr>
    </w:p>
    <w:p w14:paraId="7891CB03" w14:textId="77777777" w:rsidR="0042687E" w:rsidRPr="008D590A" w:rsidRDefault="0042687E" w:rsidP="00343A18">
      <w:pPr>
        <w:spacing w:before="0"/>
        <w:rPr>
          <w:rFonts w:cs="Arial"/>
          <w:i/>
          <w:iCs/>
          <w:lang w:val="ru-RU"/>
        </w:rPr>
      </w:pPr>
    </w:p>
    <w:p w14:paraId="0F389055" w14:textId="77777777" w:rsidR="003C7A53" w:rsidRPr="008D590A" w:rsidRDefault="003C7A53" w:rsidP="00343A18">
      <w:pPr>
        <w:spacing w:before="0"/>
        <w:rPr>
          <w:rFonts w:cs="Arial"/>
          <w:i/>
          <w:iCs/>
          <w:lang w:val="ru-RU"/>
        </w:rPr>
      </w:pPr>
    </w:p>
    <w:p w14:paraId="0805C1A2" w14:textId="77777777" w:rsidR="003C7A53" w:rsidRPr="008D590A" w:rsidRDefault="003C7A53" w:rsidP="00343A18">
      <w:pPr>
        <w:spacing w:before="0"/>
        <w:rPr>
          <w:rFonts w:cs="Arial"/>
          <w:i/>
          <w:iCs/>
          <w:lang w:val="ru-RU"/>
        </w:rPr>
      </w:pPr>
    </w:p>
    <w:p w14:paraId="0C2635F8" w14:textId="77777777" w:rsidR="0042687E" w:rsidRPr="008D590A" w:rsidRDefault="0042687E" w:rsidP="00343A18">
      <w:pPr>
        <w:spacing w:before="0"/>
        <w:rPr>
          <w:rFonts w:cs="Arial"/>
          <w:i/>
          <w:iCs/>
          <w:lang w:val="ru-RU"/>
        </w:rPr>
      </w:pPr>
    </w:p>
    <w:p w14:paraId="5C48A2A4" w14:textId="77777777" w:rsidR="00F2311C" w:rsidRPr="008D590A" w:rsidRDefault="00F2311C" w:rsidP="00343A18">
      <w:pPr>
        <w:spacing w:before="0"/>
        <w:rPr>
          <w:rFonts w:cs="Arial"/>
          <w:i/>
          <w:iCs/>
          <w:lang w:val="ru-RU"/>
        </w:rPr>
      </w:pPr>
    </w:p>
    <w:p w14:paraId="2AC6AEEB" w14:textId="77777777" w:rsidR="00213678" w:rsidRPr="008D590A" w:rsidRDefault="00213678" w:rsidP="00343A18">
      <w:pPr>
        <w:spacing w:before="0"/>
        <w:rPr>
          <w:rFonts w:cs="Arial"/>
          <w:i/>
          <w:iCs/>
          <w:lang w:val="ru-RU"/>
        </w:rPr>
      </w:pPr>
    </w:p>
    <w:p w14:paraId="64106327" w14:textId="77777777" w:rsidR="0045792E" w:rsidRPr="008D590A" w:rsidRDefault="0045792E" w:rsidP="00343A18">
      <w:pPr>
        <w:spacing w:before="0"/>
        <w:rPr>
          <w:rFonts w:cs="Arial"/>
          <w:i/>
          <w:iCs/>
          <w:lang w:val="ru-RU"/>
        </w:rPr>
      </w:pPr>
    </w:p>
    <w:p w14:paraId="699446AA" w14:textId="77777777" w:rsidR="00F2311C" w:rsidRDefault="00F2311C" w:rsidP="00343A18">
      <w:pPr>
        <w:spacing w:before="0"/>
        <w:rPr>
          <w:rFonts w:cs="Arial"/>
          <w:i/>
          <w:iCs/>
          <w:lang w:val="ru-RU"/>
        </w:rPr>
      </w:pPr>
    </w:p>
    <w:p w14:paraId="6A10FC95" w14:textId="77777777" w:rsidR="000C3D1E" w:rsidRDefault="000C3D1E" w:rsidP="00343A18">
      <w:pPr>
        <w:spacing w:before="0"/>
        <w:rPr>
          <w:rFonts w:cs="Arial"/>
          <w:i/>
          <w:iCs/>
          <w:lang w:val="ru-RU"/>
        </w:rPr>
      </w:pPr>
    </w:p>
    <w:p w14:paraId="44F88AAF" w14:textId="77777777" w:rsidR="00F404BA" w:rsidRPr="008D590A" w:rsidRDefault="00F404BA" w:rsidP="00343A18">
      <w:pPr>
        <w:spacing w:before="0"/>
        <w:rPr>
          <w:rFonts w:cs="Arial"/>
          <w:i/>
          <w:iCs/>
          <w:lang w:val="ru-RU"/>
        </w:rPr>
      </w:pPr>
    </w:p>
    <w:p w14:paraId="37C8F226" w14:textId="5AC89C28" w:rsidR="000E75A0" w:rsidRDefault="00BA2C2D" w:rsidP="00BA2C2D">
      <w:pPr>
        <w:spacing w:before="0"/>
        <w:rPr>
          <w:rFonts w:eastAsia="TimesNewRomanPSMT" w:cs="Arial"/>
          <w:b/>
          <w:bCs/>
          <w:lang w:val="sr-Latn-RS"/>
        </w:rPr>
      </w:pPr>
      <w:r w:rsidRPr="008D590A">
        <w:rPr>
          <w:rFonts w:eastAsia="TimesNewRomanPSMT" w:cs="Arial"/>
          <w:b/>
          <w:bCs/>
          <w:lang w:val="sr-Cyrl-CS"/>
        </w:rPr>
        <w:lastRenderedPageBreak/>
        <w:t xml:space="preserve">5) </w:t>
      </w:r>
      <w:r w:rsidR="000E75A0" w:rsidRPr="008D590A">
        <w:rPr>
          <w:rFonts w:eastAsia="TimesNewRomanPSMT" w:cs="Arial"/>
          <w:b/>
          <w:bCs/>
          <w:lang w:val="sr-Cyrl-CS"/>
        </w:rPr>
        <w:t>ЦЕНА И КОМЕРЦИЈАЛНИ УСЛОВИ ПОНУДЕ</w:t>
      </w:r>
    </w:p>
    <w:p w14:paraId="2A20CCD1" w14:textId="77777777" w:rsidR="00B42475" w:rsidRPr="00B42475" w:rsidRDefault="00B42475" w:rsidP="00BA2C2D">
      <w:pPr>
        <w:spacing w:before="0"/>
        <w:rPr>
          <w:rFonts w:eastAsia="TimesNewRomanPSMT" w:cs="Arial"/>
          <w:b/>
          <w:bCs/>
          <w:lang w:val="sr-Latn-RS"/>
        </w:rPr>
      </w:pPr>
    </w:p>
    <w:p w14:paraId="373889A9" w14:textId="77777777" w:rsidR="00B42475" w:rsidRDefault="00B42475" w:rsidP="000E75A0">
      <w:pPr>
        <w:spacing w:before="0"/>
        <w:jc w:val="center"/>
        <w:rPr>
          <w:rFonts w:cs="Arial"/>
          <w:b/>
          <w:bCs/>
          <w:iCs/>
          <w:u w:val="single"/>
          <w:lang w:val="sr-Latn-RS"/>
        </w:rPr>
      </w:pPr>
    </w:p>
    <w:p w14:paraId="4EB53F3C" w14:textId="77777777" w:rsidR="000E75A0" w:rsidRDefault="000E75A0" w:rsidP="000E75A0">
      <w:pPr>
        <w:spacing w:before="0"/>
        <w:jc w:val="center"/>
        <w:rPr>
          <w:rFonts w:cs="Arial"/>
          <w:b/>
          <w:bCs/>
          <w:iCs/>
          <w:u w:val="single"/>
          <w:lang w:val="sr-Latn-RS"/>
        </w:rPr>
      </w:pPr>
      <w:r w:rsidRPr="008D590A">
        <w:rPr>
          <w:rFonts w:cs="Arial"/>
          <w:b/>
          <w:bCs/>
          <w:iCs/>
          <w:u w:val="single"/>
          <w:lang w:val="sr-Cyrl-CS"/>
        </w:rPr>
        <w:t>ЦЕНА</w:t>
      </w:r>
    </w:p>
    <w:p w14:paraId="0F05DF81" w14:textId="77777777" w:rsidR="00B42475" w:rsidRPr="00B42475" w:rsidRDefault="00B42475" w:rsidP="000E75A0">
      <w:pPr>
        <w:spacing w:before="0"/>
        <w:jc w:val="center"/>
        <w:rPr>
          <w:rFonts w:cs="Arial"/>
          <w:b/>
          <w:bCs/>
          <w:iCs/>
          <w:u w:val="single"/>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0"/>
        <w:gridCol w:w="4469"/>
      </w:tblGrid>
      <w:tr w:rsidR="008D590A" w:rsidRPr="006D2FE1" w14:paraId="0B24A11A" w14:textId="77777777" w:rsidTr="00213678">
        <w:trPr>
          <w:trHeight w:val="485"/>
        </w:trPr>
        <w:tc>
          <w:tcPr>
            <w:tcW w:w="4644" w:type="dxa"/>
            <w:shd w:val="clear" w:color="auto" w:fill="C6D9F1" w:themeFill="text2" w:themeFillTint="33"/>
            <w:vAlign w:val="center"/>
          </w:tcPr>
          <w:p w14:paraId="1A47AD73" w14:textId="77777777" w:rsidR="000E75A0" w:rsidRPr="008D590A" w:rsidRDefault="000E75A0" w:rsidP="00AF3AF8">
            <w:pPr>
              <w:spacing w:before="0"/>
              <w:jc w:val="center"/>
              <w:rPr>
                <w:rFonts w:cs="Arial"/>
                <w:b/>
                <w:bCs/>
                <w:i/>
                <w:iCs/>
                <w:lang w:val="sr-Cyrl-CS"/>
              </w:rPr>
            </w:pPr>
            <w:r w:rsidRPr="008D590A">
              <w:rPr>
                <w:rFonts w:eastAsia="TimesNewRomanPSMT" w:cs="Arial"/>
                <w:b/>
                <w:bCs/>
              </w:rPr>
              <w:t xml:space="preserve">ПРЕДМЕТ </w:t>
            </w:r>
            <w:r w:rsidRPr="008D590A">
              <w:rPr>
                <w:rFonts w:eastAsia="TimesNewRomanPSMT" w:cs="Arial"/>
                <w:b/>
                <w:bCs/>
                <w:lang w:val="sr-Cyrl-CS"/>
              </w:rPr>
              <w:t xml:space="preserve">И БРОЈ </w:t>
            </w:r>
            <w:r w:rsidRPr="008D590A">
              <w:rPr>
                <w:rFonts w:eastAsia="TimesNewRomanPSMT" w:cs="Arial"/>
                <w:b/>
                <w:bCs/>
              </w:rPr>
              <w:t>НАБАВКЕ</w:t>
            </w:r>
          </w:p>
        </w:tc>
        <w:tc>
          <w:tcPr>
            <w:tcW w:w="4601" w:type="dxa"/>
            <w:shd w:val="clear" w:color="auto" w:fill="C6D9F1" w:themeFill="text2" w:themeFillTint="33"/>
            <w:vAlign w:val="center"/>
          </w:tcPr>
          <w:p w14:paraId="4D93D761" w14:textId="4FDBAEF6" w:rsidR="006266F6" w:rsidRPr="008D590A" w:rsidRDefault="000E75A0" w:rsidP="00342568">
            <w:pPr>
              <w:spacing w:before="0"/>
              <w:jc w:val="center"/>
              <w:rPr>
                <w:rFonts w:cs="Arial"/>
                <w:b/>
                <w:bCs/>
                <w:iCs/>
                <w:lang w:val="sr-Cyrl-CS"/>
              </w:rPr>
            </w:pPr>
            <w:r w:rsidRPr="008D590A">
              <w:rPr>
                <w:rFonts w:cs="Arial"/>
                <w:b/>
                <w:bCs/>
                <w:iCs/>
                <w:lang w:val="sr-Cyrl-CS"/>
              </w:rPr>
              <w:t xml:space="preserve">УКУПНА ЦЕНА </w:t>
            </w:r>
            <w:r w:rsidR="00F27B82" w:rsidRPr="008D590A">
              <w:rPr>
                <w:rFonts w:eastAsia="Arial Unicode MS" w:cs="Arial"/>
                <w:b/>
                <w:bCs/>
                <w:iCs/>
                <w:kern w:val="1"/>
                <w:lang w:val="sr-Cyrl-CS" w:eastAsia="ar-SA"/>
              </w:rPr>
              <w:t xml:space="preserve">дин. </w:t>
            </w:r>
          </w:p>
          <w:p w14:paraId="4AD5E7A6" w14:textId="3BBA8858" w:rsidR="000E75A0" w:rsidRPr="008D590A" w:rsidRDefault="000E75A0" w:rsidP="00AF3AF8">
            <w:pPr>
              <w:spacing w:before="0"/>
              <w:jc w:val="center"/>
              <w:rPr>
                <w:rFonts w:cs="Arial"/>
                <w:b/>
                <w:bCs/>
                <w:i/>
                <w:iCs/>
                <w:lang w:val="sr-Cyrl-CS"/>
              </w:rPr>
            </w:pPr>
            <w:r w:rsidRPr="008D590A">
              <w:rPr>
                <w:rFonts w:cs="Arial"/>
                <w:b/>
                <w:bCs/>
                <w:iCs/>
                <w:lang w:val="sr-Cyrl-CS"/>
              </w:rPr>
              <w:t>без ПДВ-а</w:t>
            </w:r>
          </w:p>
        </w:tc>
      </w:tr>
      <w:tr w:rsidR="008D590A" w:rsidRPr="008D590A" w14:paraId="40E396FB" w14:textId="77777777" w:rsidTr="00213678">
        <w:trPr>
          <w:trHeight w:val="440"/>
        </w:trPr>
        <w:tc>
          <w:tcPr>
            <w:tcW w:w="4644" w:type="dxa"/>
            <w:vAlign w:val="center"/>
          </w:tcPr>
          <w:p w14:paraId="21815148" w14:textId="31401BF0" w:rsidR="006266F6" w:rsidRPr="008D590A" w:rsidRDefault="006266F6" w:rsidP="00F27B82">
            <w:pPr>
              <w:spacing w:before="0"/>
              <w:rPr>
                <w:rFonts w:eastAsia="TimesNewRomanPS-BoldMT" w:cs="Arial"/>
                <w:bCs/>
                <w:lang w:val="ru-RU"/>
              </w:rPr>
            </w:pPr>
          </w:p>
          <w:p w14:paraId="58257D2D" w14:textId="1A75CEFB" w:rsidR="00473FB4" w:rsidRDefault="00CA1B23" w:rsidP="00FB7F8C">
            <w:pPr>
              <w:spacing w:before="0"/>
              <w:jc w:val="left"/>
              <w:rPr>
                <w:rFonts w:eastAsia="TimesNewRomanPS-BoldMT" w:cs="Arial"/>
                <w:bCs/>
                <w:lang w:val="ru-RU"/>
              </w:rPr>
            </w:pPr>
            <w:r>
              <w:rPr>
                <w:rFonts w:eastAsia="TimesNewRomanPS-BoldMT" w:cs="Arial"/>
                <w:b/>
                <w:bCs/>
                <w:lang w:val="ru-RU"/>
              </w:rPr>
              <w:t xml:space="preserve">ИЗРАДА ЛАНАЦА ЗА СПЕЦИЈАЛНЕ НАМЕНЕ </w:t>
            </w:r>
          </w:p>
          <w:p w14:paraId="3132BA6E" w14:textId="7F92DD0D" w:rsidR="00F27B82" w:rsidRPr="00F13383" w:rsidRDefault="00943700" w:rsidP="002E6BE0">
            <w:pPr>
              <w:spacing w:before="0"/>
              <w:jc w:val="center"/>
              <w:rPr>
                <w:rFonts w:eastAsia="TimesNewRomanPS-BoldMT" w:cs="Arial"/>
                <w:b/>
                <w:bCs/>
                <w:lang w:val="ru-RU"/>
              </w:rPr>
            </w:pPr>
            <w:r w:rsidRPr="00F13383">
              <w:rPr>
                <w:rFonts w:eastAsia="TimesNewRomanPS-BoldMT" w:cs="Arial"/>
                <w:b/>
                <w:bCs/>
                <w:lang w:val="ru-RU"/>
              </w:rPr>
              <w:t>ЈН/</w:t>
            </w:r>
            <w:r w:rsidR="00CA1B23">
              <w:rPr>
                <w:rFonts w:eastAsia="TimesNewRomanPS-BoldMT" w:cs="Arial"/>
                <w:b/>
                <w:bCs/>
                <w:lang w:val="ru-RU"/>
              </w:rPr>
              <w:t>3100/0098/2020</w:t>
            </w:r>
          </w:p>
          <w:p w14:paraId="25398E56" w14:textId="77777777" w:rsidR="000E75A0" w:rsidRDefault="009078DB" w:rsidP="002E6BE0">
            <w:pPr>
              <w:spacing w:before="0"/>
              <w:jc w:val="center"/>
              <w:rPr>
                <w:rFonts w:eastAsia="TimesNewRomanPS-BoldMT" w:cs="Arial"/>
                <w:b/>
                <w:bCs/>
              </w:rPr>
            </w:pPr>
            <w:r w:rsidRPr="00F13383">
              <w:rPr>
                <w:rFonts w:eastAsia="TimesNewRomanPS-BoldMT" w:cs="Arial"/>
                <w:b/>
                <w:bCs/>
                <w:lang w:val="sr-Cyrl-RS"/>
              </w:rPr>
              <w:t xml:space="preserve">ЈАНА </w:t>
            </w:r>
            <w:r w:rsidR="00B42475">
              <w:rPr>
                <w:rFonts w:eastAsia="TimesNewRomanPS-BoldMT" w:cs="Arial"/>
                <w:b/>
                <w:bCs/>
              </w:rPr>
              <w:t>604</w:t>
            </w:r>
            <w:r w:rsidR="00354C76">
              <w:rPr>
                <w:rFonts w:eastAsia="TimesNewRomanPS-BoldMT" w:cs="Arial"/>
                <w:b/>
                <w:bCs/>
              </w:rPr>
              <w:t>/2020</w:t>
            </w:r>
          </w:p>
          <w:p w14:paraId="1745151A" w14:textId="4CED1700" w:rsidR="00B42475" w:rsidRPr="00B42475" w:rsidRDefault="00B42475" w:rsidP="00B42475">
            <w:pPr>
              <w:spacing w:before="0"/>
              <w:jc w:val="left"/>
              <w:rPr>
                <w:rFonts w:eastAsia="TimesNewRomanPS-BoldMT" w:cs="Arial"/>
                <w:b/>
                <w:bCs/>
              </w:rPr>
            </w:pPr>
          </w:p>
        </w:tc>
        <w:tc>
          <w:tcPr>
            <w:tcW w:w="4601" w:type="dxa"/>
          </w:tcPr>
          <w:p w14:paraId="504731D4" w14:textId="77777777" w:rsidR="000E75A0" w:rsidRPr="008D590A" w:rsidRDefault="000E75A0" w:rsidP="00AF3AF8">
            <w:pPr>
              <w:spacing w:before="0"/>
              <w:jc w:val="center"/>
              <w:rPr>
                <w:rFonts w:cs="Arial"/>
                <w:b/>
                <w:bCs/>
                <w:i/>
                <w:iCs/>
                <w:lang w:val="sr-Cyrl-CS"/>
              </w:rPr>
            </w:pPr>
          </w:p>
          <w:p w14:paraId="564F725F" w14:textId="77777777" w:rsidR="000E75A0" w:rsidRPr="008D590A" w:rsidRDefault="000E75A0" w:rsidP="00AF3AF8">
            <w:pPr>
              <w:spacing w:before="0"/>
              <w:jc w:val="center"/>
              <w:rPr>
                <w:rFonts w:cs="Arial"/>
                <w:b/>
                <w:bCs/>
                <w:i/>
                <w:iCs/>
                <w:lang w:val="sr-Cyrl-CS"/>
              </w:rPr>
            </w:pPr>
          </w:p>
        </w:tc>
      </w:tr>
    </w:tbl>
    <w:p w14:paraId="2C16496B" w14:textId="77777777" w:rsidR="00B42475" w:rsidRDefault="00B42475" w:rsidP="000E75A0">
      <w:pPr>
        <w:spacing w:before="0"/>
        <w:jc w:val="center"/>
        <w:rPr>
          <w:rFonts w:cs="Arial"/>
          <w:b/>
          <w:bCs/>
          <w:iCs/>
          <w:u w:val="single"/>
          <w:lang w:val="sr-Latn-RS"/>
        </w:rPr>
      </w:pPr>
    </w:p>
    <w:p w14:paraId="5A6DB084" w14:textId="77777777" w:rsidR="000E75A0" w:rsidRDefault="000E75A0" w:rsidP="000E75A0">
      <w:pPr>
        <w:spacing w:before="0"/>
        <w:jc w:val="center"/>
        <w:rPr>
          <w:rFonts w:cs="Arial"/>
          <w:b/>
          <w:bCs/>
          <w:iCs/>
          <w:u w:val="single"/>
          <w:lang w:val="sr-Latn-RS"/>
        </w:rPr>
      </w:pPr>
      <w:r w:rsidRPr="008D590A">
        <w:rPr>
          <w:rFonts w:cs="Arial"/>
          <w:b/>
          <w:bCs/>
          <w:iCs/>
          <w:u w:val="single"/>
          <w:lang w:val="sr-Cyrl-CS"/>
        </w:rPr>
        <w:t>КОМЕРЦИЈАЛНИ УСЛОВИ</w:t>
      </w:r>
    </w:p>
    <w:p w14:paraId="6E0B4EFB" w14:textId="77777777" w:rsidR="00B42475" w:rsidRPr="00B42475" w:rsidRDefault="00B42475" w:rsidP="000E75A0">
      <w:pPr>
        <w:spacing w:before="0"/>
        <w:jc w:val="center"/>
        <w:rPr>
          <w:rFonts w:cs="Arial"/>
          <w:b/>
          <w:bCs/>
          <w:iCs/>
          <w:u w:val="single"/>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489"/>
      </w:tblGrid>
      <w:tr w:rsidR="008D590A" w:rsidRPr="008D590A" w14:paraId="705137F5" w14:textId="77777777" w:rsidTr="00213678">
        <w:trPr>
          <w:trHeight w:val="647"/>
        </w:trPr>
        <w:tc>
          <w:tcPr>
            <w:tcW w:w="4644" w:type="dxa"/>
            <w:shd w:val="clear" w:color="auto" w:fill="C6D9F1" w:themeFill="text2" w:themeFillTint="33"/>
            <w:vAlign w:val="center"/>
          </w:tcPr>
          <w:p w14:paraId="3D19AAAB" w14:textId="77777777" w:rsidR="000E75A0" w:rsidRPr="008D590A" w:rsidRDefault="000E75A0" w:rsidP="00AF3AF8">
            <w:pPr>
              <w:spacing w:before="0"/>
              <w:jc w:val="center"/>
              <w:rPr>
                <w:rFonts w:cs="Arial"/>
                <w:b/>
                <w:bCs/>
                <w:iCs/>
                <w:lang w:val="sr-Cyrl-CS"/>
              </w:rPr>
            </w:pPr>
            <w:r w:rsidRPr="008D590A">
              <w:rPr>
                <w:rFonts w:cs="Arial"/>
                <w:b/>
                <w:bCs/>
                <w:iCs/>
                <w:lang w:val="sr-Cyrl-CS"/>
              </w:rPr>
              <w:t>УСЛОВ НАРУЧИОЦА</w:t>
            </w:r>
          </w:p>
        </w:tc>
        <w:tc>
          <w:tcPr>
            <w:tcW w:w="4601" w:type="dxa"/>
            <w:shd w:val="clear" w:color="auto" w:fill="C6D9F1" w:themeFill="text2" w:themeFillTint="33"/>
            <w:vAlign w:val="center"/>
          </w:tcPr>
          <w:p w14:paraId="1CB53F7C" w14:textId="77777777" w:rsidR="000E75A0" w:rsidRPr="008D590A" w:rsidRDefault="000E75A0" w:rsidP="00AF3AF8">
            <w:pPr>
              <w:spacing w:before="0"/>
              <w:jc w:val="center"/>
              <w:rPr>
                <w:rFonts w:cs="Arial"/>
                <w:b/>
                <w:bCs/>
                <w:iCs/>
                <w:lang w:val="sr-Cyrl-CS"/>
              </w:rPr>
            </w:pPr>
            <w:r w:rsidRPr="008D590A">
              <w:rPr>
                <w:rFonts w:cs="Arial"/>
                <w:b/>
                <w:bCs/>
                <w:iCs/>
                <w:lang w:val="sr-Cyrl-CS"/>
              </w:rPr>
              <w:t>ПОНУДА ПОНУЂАЧА</w:t>
            </w:r>
          </w:p>
        </w:tc>
      </w:tr>
      <w:tr w:rsidR="008D590A" w:rsidRPr="006D2FE1" w14:paraId="25F0B00E" w14:textId="77777777" w:rsidTr="00213678">
        <w:tc>
          <w:tcPr>
            <w:tcW w:w="4644" w:type="dxa"/>
            <w:vAlign w:val="center"/>
          </w:tcPr>
          <w:p w14:paraId="14700940" w14:textId="77777777" w:rsidR="00213678" w:rsidRPr="008D590A" w:rsidRDefault="00213678" w:rsidP="00AF3AF8">
            <w:pPr>
              <w:spacing w:before="0"/>
              <w:jc w:val="center"/>
              <w:rPr>
                <w:rFonts w:cs="Arial"/>
                <w:b/>
                <w:bCs/>
                <w:iCs/>
                <w:lang w:val="sr-Cyrl-CS"/>
              </w:rPr>
            </w:pPr>
          </w:p>
          <w:p w14:paraId="76DCAFE1" w14:textId="77777777" w:rsidR="000E75A0" w:rsidRDefault="000E75A0" w:rsidP="00AF3AF8">
            <w:pPr>
              <w:spacing w:before="0"/>
              <w:jc w:val="center"/>
              <w:rPr>
                <w:rFonts w:cs="Arial"/>
                <w:b/>
                <w:bCs/>
                <w:iCs/>
                <w:lang w:val="sr-Latn-RS"/>
              </w:rPr>
            </w:pPr>
            <w:r w:rsidRPr="008D590A">
              <w:rPr>
                <w:rFonts w:cs="Arial"/>
                <w:b/>
                <w:bCs/>
                <w:iCs/>
                <w:lang w:val="sr-Cyrl-CS"/>
              </w:rPr>
              <w:t>РОК И НАЧИН ПЛАЋАЊА:</w:t>
            </w:r>
          </w:p>
          <w:p w14:paraId="73DF2D24" w14:textId="77777777" w:rsidR="00B42475" w:rsidRPr="00B42475" w:rsidRDefault="00B42475" w:rsidP="00AF3AF8">
            <w:pPr>
              <w:spacing w:before="0"/>
              <w:jc w:val="center"/>
              <w:rPr>
                <w:rFonts w:cs="Arial"/>
                <w:b/>
                <w:bCs/>
                <w:iCs/>
                <w:lang w:val="sr-Latn-RS"/>
              </w:rPr>
            </w:pPr>
          </w:p>
          <w:p w14:paraId="726D19B1" w14:textId="77777777" w:rsidR="000E75A0" w:rsidRDefault="00922EDB" w:rsidP="00B42475">
            <w:pPr>
              <w:spacing w:before="0"/>
              <w:jc w:val="center"/>
              <w:rPr>
                <w:rFonts w:cs="Arial"/>
                <w:bCs/>
                <w:iCs/>
                <w:lang w:val="sr-Latn-RS"/>
              </w:rPr>
            </w:pPr>
            <w:r w:rsidRPr="008D590A">
              <w:rPr>
                <w:rFonts w:cs="Arial"/>
                <w:bCs/>
                <w:iCs/>
                <w:lang w:val="sr-Cyrl-CS"/>
              </w:rPr>
              <w:t>У року до</w:t>
            </w:r>
            <w:r w:rsidR="000E75A0" w:rsidRPr="008D590A">
              <w:rPr>
                <w:rFonts w:cs="Arial"/>
                <w:bCs/>
                <w:iCs/>
                <w:lang w:val="sr-Cyrl-CS"/>
              </w:rPr>
              <w:t xml:space="preserve"> 45 дана од пријема исправног рачуна и потписивања Записника о квантитативном и квалитативном пријему добара</w:t>
            </w:r>
          </w:p>
          <w:p w14:paraId="7021746B" w14:textId="3E983537" w:rsidR="00B42475" w:rsidRPr="00B42475" w:rsidRDefault="00B42475" w:rsidP="00B42475">
            <w:pPr>
              <w:spacing w:before="0"/>
              <w:jc w:val="center"/>
              <w:rPr>
                <w:rFonts w:cs="Arial"/>
                <w:bCs/>
                <w:iCs/>
                <w:lang w:val="sr-Latn-RS"/>
              </w:rPr>
            </w:pPr>
          </w:p>
        </w:tc>
        <w:tc>
          <w:tcPr>
            <w:tcW w:w="4601" w:type="dxa"/>
            <w:vAlign w:val="center"/>
          </w:tcPr>
          <w:p w14:paraId="4E7C122C" w14:textId="77777777" w:rsidR="000E75A0" w:rsidRPr="008D590A" w:rsidRDefault="000E75A0" w:rsidP="00AF3AF8">
            <w:pPr>
              <w:spacing w:before="0"/>
              <w:jc w:val="center"/>
              <w:rPr>
                <w:rFonts w:cs="Arial"/>
                <w:b/>
                <w:bCs/>
                <w:i/>
                <w:iCs/>
                <w:lang w:val="sr-Cyrl-CS"/>
              </w:rPr>
            </w:pPr>
          </w:p>
          <w:p w14:paraId="49AEF0C4" w14:textId="4F0B2D39" w:rsidR="00922EDB" w:rsidRPr="008D590A" w:rsidRDefault="00922EDB" w:rsidP="00922EDB">
            <w:pPr>
              <w:spacing w:before="0"/>
              <w:jc w:val="center"/>
              <w:rPr>
                <w:rFonts w:cs="Arial"/>
                <w:bCs/>
                <w:i/>
                <w:iCs/>
                <w:lang w:val="sr-Cyrl-CS"/>
              </w:rPr>
            </w:pPr>
            <w:r w:rsidRPr="008D590A">
              <w:rPr>
                <w:rFonts w:cs="Arial"/>
                <w:bCs/>
                <w:i/>
                <w:iCs/>
                <w:lang w:val="sr-Cyrl-CS"/>
              </w:rPr>
              <w:t>до 45 дана од пријема исправног рачуна и потписивања Записника о квантитативном и квалитативном пријему добара</w:t>
            </w:r>
            <w:r w:rsidR="00213678" w:rsidRPr="008D590A">
              <w:rPr>
                <w:rFonts w:cs="Arial"/>
                <w:bCs/>
                <w:i/>
                <w:iCs/>
                <w:lang w:val="sr-Cyrl-CS"/>
              </w:rPr>
              <w:t>.</w:t>
            </w:r>
          </w:p>
          <w:p w14:paraId="5229BAD0" w14:textId="77777777" w:rsidR="000E75A0" w:rsidRPr="008D590A" w:rsidRDefault="000E75A0" w:rsidP="006266F6">
            <w:pPr>
              <w:spacing w:before="0"/>
              <w:jc w:val="center"/>
              <w:rPr>
                <w:rFonts w:cs="Arial"/>
                <w:b/>
                <w:bCs/>
                <w:i/>
                <w:iCs/>
                <w:lang w:val="sr-Cyrl-CS"/>
              </w:rPr>
            </w:pPr>
          </w:p>
        </w:tc>
      </w:tr>
      <w:tr w:rsidR="008D590A" w:rsidRPr="006D2FE1" w14:paraId="46B89F73" w14:textId="77777777" w:rsidTr="00213678">
        <w:tc>
          <w:tcPr>
            <w:tcW w:w="4644" w:type="dxa"/>
            <w:vAlign w:val="center"/>
          </w:tcPr>
          <w:p w14:paraId="1D9ED18B" w14:textId="77777777" w:rsidR="000E75A0" w:rsidRDefault="000E75A0" w:rsidP="00AF3AF8">
            <w:pPr>
              <w:spacing w:before="0"/>
              <w:jc w:val="center"/>
              <w:rPr>
                <w:rFonts w:cs="Arial"/>
                <w:b/>
                <w:bCs/>
                <w:iCs/>
                <w:lang w:val="sr-Latn-RS"/>
              </w:rPr>
            </w:pPr>
            <w:r w:rsidRPr="008D590A">
              <w:rPr>
                <w:rFonts w:cs="Arial"/>
                <w:b/>
                <w:bCs/>
                <w:iCs/>
                <w:lang w:val="sr-Cyrl-CS"/>
              </w:rPr>
              <w:t>РОК ИСПОРУКЕ:</w:t>
            </w:r>
          </w:p>
          <w:p w14:paraId="5DB495AE" w14:textId="77777777" w:rsidR="00B42475" w:rsidRPr="00B42475" w:rsidRDefault="00B42475" w:rsidP="00AF3AF8">
            <w:pPr>
              <w:spacing w:before="0"/>
              <w:jc w:val="center"/>
              <w:rPr>
                <w:rFonts w:cs="Arial"/>
                <w:b/>
                <w:bCs/>
                <w:iCs/>
                <w:lang w:val="sr-Latn-RS"/>
              </w:rPr>
            </w:pPr>
          </w:p>
          <w:p w14:paraId="5E7F88EB" w14:textId="1583DADD" w:rsidR="000E75A0" w:rsidRDefault="00473FB4" w:rsidP="00B42475">
            <w:pPr>
              <w:autoSpaceDE w:val="0"/>
              <w:autoSpaceDN w:val="0"/>
              <w:adjustRightInd w:val="0"/>
              <w:spacing w:before="0"/>
              <w:rPr>
                <w:rFonts w:cs="Arial"/>
                <w:lang w:val="sr-Latn-RS"/>
              </w:rPr>
            </w:pPr>
            <w:r w:rsidRPr="00473FB4">
              <w:rPr>
                <w:rFonts w:cs="Arial"/>
                <w:lang w:val="sr-Cyrl-RS"/>
              </w:rPr>
              <w:t>Изабрани понуђач је обавезан да испоруку добара изврши</w:t>
            </w:r>
            <w:r w:rsidR="008D02DA">
              <w:rPr>
                <w:rFonts w:cs="Arial"/>
                <w:lang w:val="sr-Cyrl-RS"/>
              </w:rPr>
              <w:t xml:space="preserve"> до</w:t>
            </w:r>
            <w:r w:rsidR="00B42475">
              <w:rPr>
                <w:rFonts w:cs="Arial"/>
                <w:lang w:val="sr-Latn-RS"/>
              </w:rPr>
              <w:t xml:space="preserve"> </w:t>
            </w:r>
            <w:r w:rsidR="0003353D">
              <w:rPr>
                <w:rFonts w:cs="Arial"/>
                <w:lang w:val="sr-Latn-RS"/>
              </w:rPr>
              <w:t>120</w:t>
            </w:r>
            <w:bookmarkStart w:id="256" w:name="_GoBack"/>
            <w:bookmarkEnd w:id="256"/>
            <w:r w:rsidR="00354C76">
              <w:rPr>
                <w:rFonts w:cs="Arial"/>
                <w:lang w:val="sr-Cyrl-RS"/>
              </w:rPr>
              <w:t xml:space="preserve"> календарских дана</w:t>
            </w:r>
            <w:r w:rsidRPr="00473FB4">
              <w:rPr>
                <w:rFonts w:cs="Arial"/>
                <w:lang w:val="sr-Cyrl-RS"/>
              </w:rPr>
              <w:t xml:space="preserve"> од дана закључења уговора.</w:t>
            </w:r>
          </w:p>
          <w:p w14:paraId="70D98DC5" w14:textId="703E4D21" w:rsidR="00B42475" w:rsidRPr="00B42475" w:rsidRDefault="00B42475" w:rsidP="00B42475">
            <w:pPr>
              <w:autoSpaceDE w:val="0"/>
              <w:autoSpaceDN w:val="0"/>
              <w:adjustRightInd w:val="0"/>
              <w:spacing w:before="0"/>
              <w:rPr>
                <w:rFonts w:cs="Arial"/>
                <w:lang w:val="sr-Latn-RS"/>
              </w:rPr>
            </w:pPr>
          </w:p>
        </w:tc>
        <w:tc>
          <w:tcPr>
            <w:tcW w:w="4601" w:type="dxa"/>
            <w:vAlign w:val="center"/>
          </w:tcPr>
          <w:p w14:paraId="60F25F84" w14:textId="77777777" w:rsidR="006266F6" w:rsidRPr="008D590A" w:rsidRDefault="006266F6" w:rsidP="00AF3AF8">
            <w:pPr>
              <w:spacing w:before="0"/>
              <w:jc w:val="center"/>
              <w:rPr>
                <w:rFonts w:cs="Arial"/>
                <w:spacing w:val="4"/>
                <w:lang w:val="sr-Cyrl-CS"/>
              </w:rPr>
            </w:pPr>
          </w:p>
          <w:p w14:paraId="33BF2343" w14:textId="2121D623" w:rsidR="00213678" w:rsidRPr="00B42475" w:rsidRDefault="00473FB4" w:rsidP="005F7B82">
            <w:pPr>
              <w:autoSpaceDE w:val="0"/>
              <w:autoSpaceDN w:val="0"/>
              <w:adjustRightInd w:val="0"/>
              <w:spacing w:before="0"/>
              <w:rPr>
                <w:rFonts w:cs="Arial"/>
                <w:lang w:val="sr-Latn-RS"/>
              </w:rPr>
            </w:pPr>
            <w:r w:rsidRPr="00473FB4">
              <w:rPr>
                <w:rFonts w:cs="Arial"/>
                <w:lang w:val="sr-Cyrl-RS"/>
              </w:rPr>
              <w:t>Изабрани понуђач је обавезан да испоруку добара изврши</w:t>
            </w:r>
            <w:r w:rsidR="008D02DA">
              <w:rPr>
                <w:rFonts w:cs="Arial"/>
                <w:lang w:val="sr-Cyrl-RS"/>
              </w:rPr>
              <w:t xml:space="preserve"> до</w:t>
            </w:r>
            <w:r w:rsidRPr="00473FB4">
              <w:rPr>
                <w:rFonts w:cs="Arial"/>
                <w:lang w:val="sr-Cyrl-RS"/>
              </w:rPr>
              <w:t xml:space="preserve"> </w:t>
            </w:r>
            <w:r w:rsidR="00354C76">
              <w:rPr>
                <w:rFonts w:cs="Arial"/>
                <w:lang w:val="sr-Cyrl-RS"/>
              </w:rPr>
              <w:t xml:space="preserve">_____ календарских </w:t>
            </w:r>
            <w:r w:rsidRPr="00473FB4">
              <w:rPr>
                <w:rFonts w:cs="Arial"/>
                <w:lang w:val="sr-Cyrl-RS"/>
              </w:rPr>
              <w:t>дана од дана закључења уговора.</w:t>
            </w:r>
          </w:p>
        </w:tc>
      </w:tr>
      <w:tr w:rsidR="008D590A" w:rsidRPr="006D2FE1" w14:paraId="2E424C42" w14:textId="77777777" w:rsidTr="00213678">
        <w:tc>
          <w:tcPr>
            <w:tcW w:w="4644" w:type="dxa"/>
            <w:vAlign w:val="center"/>
          </w:tcPr>
          <w:p w14:paraId="33C9DE03" w14:textId="77777777" w:rsidR="000E75A0" w:rsidRDefault="000E75A0" w:rsidP="00AF3AF8">
            <w:pPr>
              <w:spacing w:before="0"/>
              <w:jc w:val="center"/>
              <w:rPr>
                <w:rFonts w:cs="Arial"/>
                <w:b/>
                <w:bCs/>
                <w:iCs/>
                <w:lang w:val="sr-Latn-RS"/>
              </w:rPr>
            </w:pPr>
            <w:r w:rsidRPr="008D590A">
              <w:rPr>
                <w:rFonts w:cs="Arial"/>
                <w:b/>
                <w:bCs/>
                <w:iCs/>
                <w:lang w:val="sr-Cyrl-CS"/>
              </w:rPr>
              <w:t>ГАРАНТНИ РОК:</w:t>
            </w:r>
          </w:p>
          <w:p w14:paraId="53D3C4B9" w14:textId="77777777" w:rsidR="00B42475" w:rsidRPr="00B42475" w:rsidRDefault="00B42475" w:rsidP="00AF3AF8">
            <w:pPr>
              <w:spacing w:before="0"/>
              <w:jc w:val="center"/>
              <w:rPr>
                <w:rFonts w:cs="Arial"/>
                <w:b/>
                <w:bCs/>
                <w:iCs/>
                <w:lang w:val="sr-Latn-RS"/>
              </w:rPr>
            </w:pPr>
          </w:p>
          <w:p w14:paraId="3D464A7B" w14:textId="051D37AA" w:rsidR="000E75A0" w:rsidRDefault="005918FE" w:rsidP="00FF0808">
            <w:pPr>
              <w:spacing w:before="0"/>
              <w:rPr>
                <w:rFonts w:eastAsia="Arial" w:cs="Arial"/>
                <w:lang w:val="sr-Cyrl-RS" w:eastAsia="sr-Latn-RS"/>
              </w:rPr>
            </w:pPr>
            <w:r w:rsidRPr="008D590A">
              <w:rPr>
                <w:rFonts w:cs="Arial"/>
                <w:lang w:val="ru-RU" w:eastAsia="zh-CN"/>
              </w:rPr>
              <w:t xml:space="preserve">Гарантни рок за предмет набавке износи </w:t>
            </w:r>
            <w:r w:rsidRPr="008D590A">
              <w:rPr>
                <w:rFonts w:eastAsia="Arial" w:cs="Arial"/>
                <w:lang w:val="sr-Cyrl-RS" w:eastAsia="sr-Latn-RS"/>
              </w:rPr>
              <w:t xml:space="preserve">минимум </w:t>
            </w:r>
            <w:r w:rsidR="00B42475">
              <w:rPr>
                <w:rFonts w:eastAsia="Arial" w:cs="Arial"/>
                <w:lang w:val="sr-Latn-RS" w:eastAsia="sr-Latn-RS"/>
              </w:rPr>
              <w:t>12</w:t>
            </w:r>
            <w:r w:rsidR="00473FB4">
              <w:rPr>
                <w:rFonts w:eastAsia="Arial" w:cs="Arial"/>
                <w:lang w:val="sr-Cyrl-RS" w:eastAsia="sr-Latn-RS"/>
              </w:rPr>
              <w:t xml:space="preserve"> месеци</w:t>
            </w:r>
            <w:r w:rsidRPr="008D590A">
              <w:rPr>
                <w:rFonts w:eastAsia="Arial" w:cs="Arial"/>
                <w:lang w:val="ru-RU" w:eastAsia="sr-Latn-RS"/>
              </w:rPr>
              <w:t xml:space="preserve"> од</w:t>
            </w:r>
            <w:r w:rsidRPr="008D590A">
              <w:rPr>
                <w:rFonts w:eastAsia="Arial" w:cs="Arial"/>
                <w:lang w:val="sr-Cyrl-CS" w:eastAsia="sr-Latn-RS"/>
              </w:rPr>
              <w:t> </w:t>
            </w:r>
            <w:r w:rsidRPr="008D590A">
              <w:rPr>
                <w:rFonts w:eastAsia="Arial" w:cs="Arial"/>
                <w:lang w:val="sr-Cyrl-RS" w:eastAsia="sr-Latn-RS"/>
              </w:rPr>
              <w:t xml:space="preserve">квантитативног и  квалитативног пријема добара </w:t>
            </w:r>
            <w:r w:rsidR="00473FB4">
              <w:rPr>
                <w:rFonts w:eastAsia="Arial" w:cs="Arial"/>
                <w:lang w:val="sr-Cyrl-RS" w:eastAsia="sr-Latn-RS"/>
              </w:rPr>
              <w:t>у магацин</w:t>
            </w:r>
          </w:p>
          <w:p w14:paraId="4CA42055" w14:textId="77777777" w:rsidR="00FF0808" w:rsidRDefault="00FF0808" w:rsidP="00FF0808">
            <w:pPr>
              <w:spacing w:before="0"/>
              <w:rPr>
                <w:rFonts w:cs="Arial"/>
                <w:lang w:val="ru-RU" w:eastAsia="zh-CN"/>
              </w:rPr>
            </w:pPr>
            <w:r w:rsidRPr="000B0B1E">
              <w:rPr>
                <w:rFonts w:cs="Arial"/>
                <w:lang w:val="sr-Cyrl-CS" w:eastAsia="zh-CN"/>
              </w:rPr>
              <w:t xml:space="preserve">Изабрани </w:t>
            </w:r>
            <w:r w:rsidRPr="000B0B1E">
              <w:rPr>
                <w:rFonts w:cs="Arial"/>
                <w:lang w:val="ru-RU" w:eastAsia="zh-CN"/>
              </w:rPr>
              <w:t>Понуђач је дужан да о свом трошку отклони све евентуалне недостатке у току трајања гарантног рока.</w:t>
            </w:r>
          </w:p>
          <w:p w14:paraId="4F7939F0" w14:textId="77777777" w:rsidR="00FF0808" w:rsidRDefault="00FF0808" w:rsidP="00FF0808">
            <w:pPr>
              <w:pStyle w:val="ListBullet2"/>
              <w:numPr>
                <w:ilvl w:val="0"/>
                <w:numId w:val="0"/>
              </w:numPr>
              <w:spacing w:before="0"/>
              <w:rPr>
                <w:rFonts w:cs="Arial"/>
                <w:noProof/>
                <w:lang w:val="sr-Cyrl-CS"/>
              </w:rPr>
            </w:pPr>
            <w:r>
              <w:rPr>
                <w:rFonts w:cs="Arial"/>
                <w:noProof/>
                <w:lang w:val="sr-Cyrl-CS"/>
              </w:rPr>
              <w:t>Понуђач</w:t>
            </w:r>
            <w:r w:rsidRPr="002B10F1">
              <w:rPr>
                <w:rFonts w:cs="Arial"/>
                <w:noProof/>
                <w:lang w:val="sr-Cyrl-CS"/>
              </w:rPr>
              <w:t xml:space="preserve"> </w:t>
            </w:r>
            <w:r>
              <w:rPr>
                <w:rFonts w:cs="Arial"/>
                <w:noProof/>
                <w:lang w:val="sr-Cyrl-CS"/>
              </w:rPr>
              <w:t>гарантује</w:t>
            </w:r>
            <w:r w:rsidRPr="002B10F1">
              <w:rPr>
                <w:rFonts w:cs="Arial"/>
                <w:noProof/>
                <w:lang w:val="sr-Cyrl-CS"/>
              </w:rPr>
              <w:t xml:space="preserve"> </w:t>
            </w:r>
            <w:r>
              <w:rPr>
                <w:rFonts w:cs="Arial"/>
                <w:noProof/>
                <w:lang w:val="sr-Cyrl-CS"/>
              </w:rPr>
              <w:t>испоруку</w:t>
            </w:r>
            <w:r w:rsidRPr="002B10F1">
              <w:rPr>
                <w:rFonts w:cs="Arial"/>
                <w:noProof/>
                <w:lang w:val="sr-Cyrl-CS"/>
              </w:rPr>
              <w:t xml:space="preserve"> </w:t>
            </w:r>
            <w:r>
              <w:rPr>
                <w:rFonts w:cs="Arial"/>
                <w:noProof/>
                <w:lang w:val="sr-Cyrl-CS"/>
              </w:rPr>
              <w:t>добара (материјала)</w:t>
            </w:r>
            <w:r w:rsidRPr="002B10F1">
              <w:rPr>
                <w:rFonts w:cs="Arial"/>
                <w:noProof/>
                <w:lang w:val="sr-Cyrl-CS"/>
              </w:rPr>
              <w:t xml:space="preserve"> </w:t>
            </w:r>
            <w:r>
              <w:rPr>
                <w:rFonts w:cs="Arial"/>
                <w:noProof/>
                <w:lang w:val="sr-Cyrl-CS"/>
              </w:rPr>
              <w:t>одговарајућег</w:t>
            </w:r>
            <w:r w:rsidRPr="002B10F1">
              <w:rPr>
                <w:rFonts w:cs="Arial"/>
                <w:noProof/>
                <w:lang w:val="sr-Cyrl-CS"/>
              </w:rPr>
              <w:t xml:space="preserve"> </w:t>
            </w:r>
            <w:r>
              <w:rPr>
                <w:rFonts w:cs="Arial"/>
                <w:noProof/>
                <w:lang w:val="sr-Cyrl-CS"/>
              </w:rPr>
              <w:t>квалитета</w:t>
            </w:r>
            <w:r w:rsidRPr="002B10F1">
              <w:rPr>
                <w:rFonts w:cs="Arial"/>
                <w:noProof/>
                <w:lang w:val="sr-Cyrl-CS"/>
              </w:rPr>
              <w:t xml:space="preserve"> </w:t>
            </w:r>
            <w:r>
              <w:rPr>
                <w:rFonts w:cs="Arial"/>
                <w:noProof/>
                <w:lang w:val="sr-Cyrl-CS"/>
              </w:rPr>
              <w:t xml:space="preserve">у </w:t>
            </w:r>
            <w:r w:rsidRPr="00856D1E">
              <w:rPr>
                <w:rFonts w:cs="Arial"/>
                <w:noProof/>
                <w:lang w:val="sr-Cyrl-CS"/>
              </w:rPr>
              <w:t>складу</w:t>
            </w:r>
            <w:r w:rsidRPr="00FF0808">
              <w:rPr>
                <w:rFonts w:cs="Arial"/>
                <w:noProof/>
                <w:lang w:val="ru-RU"/>
              </w:rPr>
              <w:t xml:space="preserve"> </w:t>
            </w:r>
            <w:r w:rsidRPr="00856D1E">
              <w:rPr>
                <w:rFonts w:cs="Arial"/>
                <w:noProof/>
                <w:lang w:val="sr-Cyrl-CS"/>
              </w:rPr>
              <w:t>са техничким условима и стандардима.</w:t>
            </w:r>
          </w:p>
          <w:p w14:paraId="6256EDC2" w14:textId="29C3156F" w:rsidR="00FF0808" w:rsidRPr="00FF0808" w:rsidRDefault="00FF0808" w:rsidP="00FF0808">
            <w:pPr>
              <w:spacing w:before="0"/>
              <w:rPr>
                <w:rFonts w:cs="Arial"/>
                <w:b/>
                <w:bCs/>
                <w:iCs/>
                <w:lang w:val="sr-Cyrl-CS"/>
              </w:rPr>
            </w:pPr>
          </w:p>
        </w:tc>
        <w:tc>
          <w:tcPr>
            <w:tcW w:w="4601" w:type="dxa"/>
            <w:vAlign w:val="center"/>
          </w:tcPr>
          <w:p w14:paraId="323150BD" w14:textId="77777777" w:rsidR="00F13383" w:rsidRDefault="00F13383" w:rsidP="00B16732">
            <w:pPr>
              <w:spacing w:before="0"/>
              <w:rPr>
                <w:rFonts w:eastAsia="Arial" w:cs="Arial"/>
                <w:lang w:val="sr-Cyrl-RS" w:eastAsia="sr-Latn-RS"/>
              </w:rPr>
            </w:pPr>
          </w:p>
          <w:p w14:paraId="411AD959" w14:textId="11815B85" w:rsidR="00B16732" w:rsidRPr="008D590A" w:rsidRDefault="005918FE" w:rsidP="00B16732">
            <w:pPr>
              <w:spacing w:before="0"/>
              <w:rPr>
                <w:rFonts w:eastAsia="Arial" w:cs="Arial"/>
                <w:lang w:val="sr-Cyrl-RS" w:eastAsia="sr-Latn-RS"/>
              </w:rPr>
            </w:pPr>
            <w:r w:rsidRPr="008D590A">
              <w:rPr>
                <w:rFonts w:eastAsia="Arial" w:cs="Arial"/>
                <w:lang w:val="sr-Cyrl-RS" w:eastAsia="sr-Latn-RS"/>
              </w:rPr>
              <w:t xml:space="preserve"> </w:t>
            </w:r>
            <w:r w:rsidRPr="009A34B2">
              <w:rPr>
                <w:rFonts w:eastAsia="Arial" w:cs="Arial"/>
                <w:lang w:val="ru-RU" w:eastAsia="sr-Latn-RS"/>
              </w:rPr>
              <w:t>____</w:t>
            </w:r>
            <w:r w:rsidR="00473FB4">
              <w:rPr>
                <w:rFonts w:eastAsia="Arial" w:cs="Arial"/>
                <w:lang w:val="sr-Cyrl-RS" w:eastAsia="sr-Latn-RS"/>
              </w:rPr>
              <w:t xml:space="preserve"> месеци</w:t>
            </w:r>
            <w:r w:rsidRPr="008D590A">
              <w:rPr>
                <w:rFonts w:eastAsia="Arial" w:cs="Arial"/>
                <w:lang w:val="ru-RU" w:eastAsia="sr-Latn-RS"/>
              </w:rPr>
              <w:t xml:space="preserve"> од</w:t>
            </w:r>
            <w:r w:rsidRPr="008D590A">
              <w:rPr>
                <w:rFonts w:eastAsia="Arial" w:cs="Arial"/>
                <w:lang w:val="sr-Cyrl-CS" w:eastAsia="sr-Latn-RS"/>
              </w:rPr>
              <w:t> </w:t>
            </w:r>
            <w:r w:rsidRPr="008D590A">
              <w:rPr>
                <w:rFonts w:eastAsia="Arial" w:cs="Arial"/>
                <w:lang w:val="sr-Cyrl-RS" w:eastAsia="sr-Latn-RS"/>
              </w:rPr>
              <w:t>квантитативног и  квалитативног пријема добара</w:t>
            </w:r>
            <w:r w:rsidR="00473FB4">
              <w:rPr>
                <w:rFonts w:eastAsia="Arial" w:cs="Arial"/>
                <w:lang w:val="sr-Cyrl-RS" w:eastAsia="sr-Latn-RS"/>
              </w:rPr>
              <w:t xml:space="preserve"> у магацин</w:t>
            </w:r>
          </w:p>
          <w:p w14:paraId="78B09CF4" w14:textId="77777777" w:rsidR="00FF0808" w:rsidRDefault="00FF0808" w:rsidP="00FF0808">
            <w:pPr>
              <w:spacing w:before="0"/>
              <w:rPr>
                <w:rFonts w:cs="Arial"/>
                <w:lang w:val="ru-RU" w:eastAsia="zh-CN"/>
              </w:rPr>
            </w:pPr>
            <w:r w:rsidRPr="000B0B1E">
              <w:rPr>
                <w:rFonts w:cs="Arial"/>
                <w:lang w:val="sr-Cyrl-CS" w:eastAsia="zh-CN"/>
              </w:rPr>
              <w:t xml:space="preserve">Изабрани </w:t>
            </w:r>
            <w:r w:rsidRPr="000B0B1E">
              <w:rPr>
                <w:rFonts w:cs="Arial"/>
                <w:lang w:val="ru-RU" w:eastAsia="zh-CN"/>
              </w:rPr>
              <w:t>Понуђач је дужан да о свом трошку отклони све евентуалне недостатке у току трајања гарантног рока.</w:t>
            </w:r>
          </w:p>
          <w:p w14:paraId="2A8224A5" w14:textId="77777777" w:rsidR="00FF0808" w:rsidRDefault="00FF0808" w:rsidP="00FF0808">
            <w:pPr>
              <w:pStyle w:val="ListBullet2"/>
              <w:numPr>
                <w:ilvl w:val="0"/>
                <w:numId w:val="0"/>
              </w:numPr>
              <w:spacing w:before="0"/>
              <w:rPr>
                <w:rFonts w:cs="Arial"/>
                <w:noProof/>
                <w:lang w:val="sr-Cyrl-CS"/>
              </w:rPr>
            </w:pPr>
            <w:r>
              <w:rPr>
                <w:rFonts w:cs="Arial"/>
                <w:noProof/>
                <w:lang w:val="sr-Cyrl-CS"/>
              </w:rPr>
              <w:t>Понуђач</w:t>
            </w:r>
            <w:r w:rsidRPr="002B10F1">
              <w:rPr>
                <w:rFonts w:cs="Arial"/>
                <w:noProof/>
                <w:lang w:val="sr-Cyrl-CS"/>
              </w:rPr>
              <w:t xml:space="preserve"> </w:t>
            </w:r>
            <w:r>
              <w:rPr>
                <w:rFonts w:cs="Arial"/>
                <w:noProof/>
                <w:lang w:val="sr-Cyrl-CS"/>
              </w:rPr>
              <w:t>гарантује</w:t>
            </w:r>
            <w:r w:rsidRPr="002B10F1">
              <w:rPr>
                <w:rFonts w:cs="Arial"/>
                <w:noProof/>
                <w:lang w:val="sr-Cyrl-CS"/>
              </w:rPr>
              <w:t xml:space="preserve"> </w:t>
            </w:r>
            <w:r>
              <w:rPr>
                <w:rFonts w:cs="Arial"/>
                <w:noProof/>
                <w:lang w:val="sr-Cyrl-CS"/>
              </w:rPr>
              <w:t>испоруку</w:t>
            </w:r>
            <w:r w:rsidRPr="002B10F1">
              <w:rPr>
                <w:rFonts w:cs="Arial"/>
                <w:noProof/>
                <w:lang w:val="sr-Cyrl-CS"/>
              </w:rPr>
              <w:t xml:space="preserve"> </w:t>
            </w:r>
            <w:r>
              <w:rPr>
                <w:rFonts w:cs="Arial"/>
                <w:noProof/>
                <w:lang w:val="sr-Cyrl-CS"/>
              </w:rPr>
              <w:t>добара (материјала)</w:t>
            </w:r>
            <w:r w:rsidRPr="002B10F1">
              <w:rPr>
                <w:rFonts w:cs="Arial"/>
                <w:noProof/>
                <w:lang w:val="sr-Cyrl-CS"/>
              </w:rPr>
              <w:t xml:space="preserve"> </w:t>
            </w:r>
            <w:r>
              <w:rPr>
                <w:rFonts w:cs="Arial"/>
                <w:noProof/>
                <w:lang w:val="sr-Cyrl-CS"/>
              </w:rPr>
              <w:t>одговарајућег</w:t>
            </w:r>
            <w:r w:rsidRPr="002B10F1">
              <w:rPr>
                <w:rFonts w:cs="Arial"/>
                <w:noProof/>
                <w:lang w:val="sr-Cyrl-CS"/>
              </w:rPr>
              <w:t xml:space="preserve"> </w:t>
            </w:r>
            <w:r>
              <w:rPr>
                <w:rFonts w:cs="Arial"/>
                <w:noProof/>
                <w:lang w:val="sr-Cyrl-CS"/>
              </w:rPr>
              <w:t>квалитета</w:t>
            </w:r>
            <w:r w:rsidRPr="002B10F1">
              <w:rPr>
                <w:rFonts w:cs="Arial"/>
                <w:noProof/>
                <w:lang w:val="sr-Cyrl-CS"/>
              </w:rPr>
              <w:t xml:space="preserve"> </w:t>
            </w:r>
            <w:r>
              <w:rPr>
                <w:rFonts w:cs="Arial"/>
                <w:noProof/>
                <w:lang w:val="sr-Cyrl-CS"/>
              </w:rPr>
              <w:t xml:space="preserve">у </w:t>
            </w:r>
            <w:r w:rsidRPr="00856D1E">
              <w:rPr>
                <w:rFonts w:cs="Arial"/>
                <w:noProof/>
                <w:lang w:val="sr-Cyrl-CS"/>
              </w:rPr>
              <w:t>складу</w:t>
            </w:r>
            <w:r w:rsidRPr="00FF0808">
              <w:rPr>
                <w:rFonts w:cs="Arial"/>
                <w:noProof/>
                <w:lang w:val="ru-RU"/>
              </w:rPr>
              <w:t xml:space="preserve"> </w:t>
            </w:r>
            <w:r w:rsidRPr="00856D1E">
              <w:rPr>
                <w:rFonts w:cs="Arial"/>
                <w:noProof/>
                <w:lang w:val="sr-Cyrl-CS"/>
              </w:rPr>
              <w:t>са техничким условима и стандардима.</w:t>
            </w:r>
          </w:p>
          <w:p w14:paraId="6A0A7548" w14:textId="1C4FC42E" w:rsidR="00213678" w:rsidRPr="008D590A" w:rsidRDefault="00213678" w:rsidP="00AF3AF8">
            <w:pPr>
              <w:spacing w:before="0"/>
              <w:jc w:val="center"/>
              <w:rPr>
                <w:rFonts w:cs="Arial"/>
                <w:b/>
                <w:bCs/>
                <w:i/>
                <w:iCs/>
                <w:lang w:val="sr-Cyrl-CS"/>
              </w:rPr>
            </w:pPr>
          </w:p>
        </w:tc>
      </w:tr>
      <w:tr w:rsidR="008D590A" w:rsidRPr="006D2FE1" w14:paraId="494C2615" w14:textId="77777777" w:rsidTr="00213678">
        <w:trPr>
          <w:trHeight w:val="818"/>
        </w:trPr>
        <w:tc>
          <w:tcPr>
            <w:tcW w:w="4644" w:type="dxa"/>
            <w:vAlign w:val="center"/>
          </w:tcPr>
          <w:p w14:paraId="291FA216" w14:textId="77777777" w:rsidR="00213678" w:rsidRPr="008D590A" w:rsidRDefault="00213678" w:rsidP="00AF3AF8">
            <w:pPr>
              <w:spacing w:before="0"/>
              <w:jc w:val="center"/>
              <w:rPr>
                <w:rFonts w:cs="Arial"/>
                <w:b/>
                <w:bCs/>
                <w:iCs/>
                <w:lang w:val="sr-Cyrl-CS"/>
              </w:rPr>
            </w:pPr>
          </w:p>
          <w:p w14:paraId="38D3238F" w14:textId="77777777" w:rsidR="00473FB4" w:rsidRDefault="000E75A0" w:rsidP="00AF3AF8">
            <w:pPr>
              <w:spacing w:before="0"/>
              <w:jc w:val="center"/>
              <w:rPr>
                <w:rFonts w:cs="Arial"/>
                <w:b/>
                <w:bCs/>
                <w:i/>
                <w:iCs/>
                <w:lang w:val="sr-Cyrl-CS"/>
              </w:rPr>
            </w:pPr>
            <w:r w:rsidRPr="008D590A">
              <w:rPr>
                <w:rFonts w:cs="Arial"/>
                <w:b/>
                <w:bCs/>
                <w:iCs/>
                <w:lang w:val="sr-Cyrl-CS"/>
              </w:rPr>
              <w:t>МЕСТО ИСПОРУКЕ:</w:t>
            </w:r>
            <w:r w:rsidRPr="008D590A">
              <w:rPr>
                <w:rFonts w:cs="Arial"/>
                <w:b/>
                <w:bCs/>
                <w:i/>
                <w:iCs/>
                <w:lang w:val="sr-Cyrl-CS"/>
              </w:rPr>
              <w:t xml:space="preserve"> </w:t>
            </w:r>
          </w:p>
          <w:p w14:paraId="4074588B" w14:textId="17080922" w:rsidR="000E75A0" w:rsidRPr="008D590A" w:rsidRDefault="000E75A0" w:rsidP="00AF3AF8">
            <w:pPr>
              <w:spacing w:before="0"/>
              <w:jc w:val="center"/>
              <w:rPr>
                <w:rFonts w:cs="Arial"/>
                <w:bCs/>
                <w:iCs/>
                <w:lang w:val="sr-Cyrl-CS"/>
              </w:rPr>
            </w:pPr>
            <w:r w:rsidRPr="008D590A">
              <w:rPr>
                <w:rFonts w:cs="Arial"/>
                <w:bCs/>
                <w:iCs/>
                <w:lang w:val="sr-Cyrl-CS"/>
              </w:rPr>
              <w:t>локација наручиоца и</w:t>
            </w:r>
            <w:r w:rsidR="006266F6" w:rsidRPr="008D590A">
              <w:rPr>
                <w:rFonts w:cs="Arial"/>
                <w:bCs/>
                <w:iCs/>
                <w:lang w:val="sr-Cyrl-CS"/>
              </w:rPr>
              <w:t xml:space="preserve"> </w:t>
            </w:r>
            <w:r w:rsidRPr="008D590A">
              <w:rPr>
                <w:rFonts w:cs="Arial"/>
                <w:bCs/>
                <w:iCs/>
                <w:lang w:val="sr-Cyrl-CS"/>
              </w:rPr>
              <w:t>то:</w:t>
            </w:r>
          </w:p>
          <w:p w14:paraId="42783B1E" w14:textId="35693106" w:rsidR="006266F6" w:rsidRPr="008D590A" w:rsidRDefault="00701CFB" w:rsidP="00AF3AF8">
            <w:pPr>
              <w:spacing w:before="0"/>
              <w:jc w:val="center"/>
              <w:rPr>
                <w:rFonts w:cs="Arial"/>
                <w:bCs/>
                <w:iCs/>
                <w:lang w:val="sr-Cyrl-CS"/>
              </w:rPr>
            </w:pPr>
            <w:r w:rsidRPr="008D590A">
              <w:rPr>
                <w:rFonts w:cs="Arial"/>
                <w:bCs/>
                <w:iCs/>
                <w:lang w:val="sr-Cyrl-CS"/>
              </w:rPr>
              <w:t>Костолац, складиште</w:t>
            </w:r>
            <w:r w:rsidR="006266F6" w:rsidRPr="008D590A">
              <w:rPr>
                <w:rFonts w:cs="Arial"/>
                <w:bCs/>
                <w:iCs/>
                <w:lang w:val="sr-Cyrl-CS"/>
              </w:rPr>
              <w:t xml:space="preserve"> наручиоца</w:t>
            </w:r>
          </w:p>
          <w:p w14:paraId="42E1ED77" w14:textId="77777777" w:rsidR="000E75A0" w:rsidRDefault="000E75A0" w:rsidP="00AF3AF8">
            <w:pPr>
              <w:spacing w:before="0"/>
              <w:jc w:val="left"/>
              <w:rPr>
                <w:rFonts w:cs="Arial"/>
                <w:b/>
                <w:bCs/>
                <w:i/>
                <w:iCs/>
                <w:lang w:val="sr-Latn-RS"/>
              </w:rPr>
            </w:pPr>
          </w:p>
          <w:p w14:paraId="1CC056D5" w14:textId="7A8745D5" w:rsidR="00B42475" w:rsidRPr="00B42475" w:rsidRDefault="00B42475" w:rsidP="00AF3AF8">
            <w:pPr>
              <w:spacing w:before="0"/>
              <w:jc w:val="left"/>
              <w:rPr>
                <w:rFonts w:cs="Arial"/>
                <w:b/>
                <w:bCs/>
                <w:i/>
                <w:iCs/>
                <w:lang w:val="sr-Latn-RS"/>
              </w:rPr>
            </w:pPr>
          </w:p>
        </w:tc>
        <w:tc>
          <w:tcPr>
            <w:tcW w:w="4601" w:type="dxa"/>
            <w:vAlign w:val="center"/>
          </w:tcPr>
          <w:p w14:paraId="19CFF13D" w14:textId="77777777" w:rsidR="000E75A0" w:rsidRPr="008D590A" w:rsidRDefault="000E75A0" w:rsidP="00AF3AF8">
            <w:pPr>
              <w:spacing w:before="0"/>
              <w:jc w:val="center"/>
              <w:rPr>
                <w:rFonts w:cs="Arial"/>
                <w:bCs/>
                <w:i/>
                <w:iCs/>
                <w:lang w:val="sr-Cyrl-CS"/>
              </w:rPr>
            </w:pPr>
            <w:r w:rsidRPr="008D590A">
              <w:rPr>
                <w:rFonts w:cs="Arial"/>
                <w:bCs/>
                <w:i/>
                <w:iCs/>
                <w:lang w:val="sr-Cyrl-CS"/>
              </w:rPr>
              <w:t>Сагласан за захтевом наручиоца</w:t>
            </w:r>
          </w:p>
          <w:p w14:paraId="59666C0D" w14:textId="77777777" w:rsidR="000E75A0" w:rsidRPr="008D590A" w:rsidRDefault="000E75A0" w:rsidP="00AF3AF8">
            <w:pPr>
              <w:spacing w:before="0"/>
              <w:jc w:val="center"/>
              <w:rPr>
                <w:rFonts w:cs="Arial"/>
                <w:b/>
                <w:bCs/>
                <w:i/>
                <w:iCs/>
                <w:lang w:val="sr-Cyrl-CS"/>
              </w:rPr>
            </w:pPr>
            <w:r w:rsidRPr="008D590A">
              <w:rPr>
                <w:rFonts w:cs="Arial"/>
                <w:bCs/>
                <w:i/>
                <w:iCs/>
                <w:lang w:val="sr-Cyrl-CS"/>
              </w:rPr>
              <w:t>ДА/НЕ (заокружити)</w:t>
            </w:r>
          </w:p>
        </w:tc>
      </w:tr>
      <w:tr w:rsidR="008D590A" w:rsidRPr="006D2FE1" w14:paraId="5E525B32" w14:textId="77777777" w:rsidTr="00213678">
        <w:trPr>
          <w:trHeight w:val="800"/>
        </w:trPr>
        <w:tc>
          <w:tcPr>
            <w:tcW w:w="4644" w:type="dxa"/>
            <w:vAlign w:val="center"/>
          </w:tcPr>
          <w:p w14:paraId="3D99E48F" w14:textId="77777777" w:rsidR="00213678" w:rsidRPr="008D590A" w:rsidRDefault="00213678" w:rsidP="00AF3AF8">
            <w:pPr>
              <w:spacing w:before="0"/>
              <w:jc w:val="center"/>
              <w:rPr>
                <w:rFonts w:cs="Arial"/>
                <w:b/>
                <w:bCs/>
                <w:iCs/>
                <w:lang w:val="sr-Cyrl-CS"/>
              </w:rPr>
            </w:pPr>
          </w:p>
          <w:p w14:paraId="095DDB09" w14:textId="77777777" w:rsidR="000E75A0" w:rsidRDefault="000E75A0" w:rsidP="00AF3AF8">
            <w:pPr>
              <w:spacing w:before="0"/>
              <w:jc w:val="center"/>
              <w:rPr>
                <w:rFonts w:cs="Arial"/>
                <w:b/>
                <w:bCs/>
                <w:iCs/>
                <w:lang w:val="sr-Latn-RS"/>
              </w:rPr>
            </w:pPr>
            <w:r w:rsidRPr="008D590A">
              <w:rPr>
                <w:rFonts w:cs="Arial"/>
                <w:b/>
                <w:bCs/>
                <w:iCs/>
                <w:lang w:val="sr-Cyrl-CS"/>
              </w:rPr>
              <w:t>РОК ВАЖЕЊА ПОНУДЕ:</w:t>
            </w:r>
          </w:p>
          <w:p w14:paraId="7E2ED6C7" w14:textId="77777777" w:rsidR="00B42475" w:rsidRPr="00B42475" w:rsidRDefault="00B42475" w:rsidP="00AF3AF8">
            <w:pPr>
              <w:spacing w:before="0"/>
              <w:jc w:val="center"/>
              <w:rPr>
                <w:rFonts w:cs="Arial"/>
                <w:b/>
                <w:bCs/>
                <w:iCs/>
                <w:lang w:val="sr-Latn-RS"/>
              </w:rPr>
            </w:pPr>
          </w:p>
          <w:p w14:paraId="65F28DDF" w14:textId="77777777" w:rsidR="000E75A0" w:rsidRDefault="000E75A0" w:rsidP="00AF3AF8">
            <w:pPr>
              <w:spacing w:before="0"/>
              <w:jc w:val="center"/>
              <w:rPr>
                <w:rFonts w:cs="Arial"/>
                <w:bCs/>
                <w:iCs/>
                <w:lang w:val="sr-Latn-RS"/>
              </w:rPr>
            </w:pPr>
            <w:r w:rsidRPr="008D590A">
              <w:rPr>
                <w:rFonts w:cs="Arial"/>
                <w:bCs/>
                <w:iCs/>
                <w:lang w:val="sr-Cyrl-CS"/>
              </w:rPr>
              <w:t>не може бити краћ</w:t>
            </w:r>
            <w:r w:rsidRPr="008D590A">
              <w:rPr>
                <w:rFonts w:cs="Arial"/>
                <w:bCs/>
                <w:iCs/>
                <w:lang w:val="ru-RU"/>
              </w:rPr>
              <w:t>и</w:t>
            </w:r>
            <w:r w:rsidRPr="008D590A">
              <w:rPr>
                <w:rFonts w:cs="Arial"/>
                <w:bCs/>
                <w:iCs/>
                <w:lang w:val="sr-Cyrl-CS"/>
              </w:rPr>
              <w:t xml:space="preserve"> од </w:t>
            </w:r>
            <w:r w:rsidR="006266F6" w:rsidRPr="008D590A">
              <w:rPr>
                <w:rFonts w:cs="Arial"/>
                <w:bCs/>
                <w:iCs/>
                <w:lang w:val="sr-Cyrl-CS"/>
              </w:rPr>
              <w:t>6</w:t>
            </w:r>
            <w:r w:rsidRPr="008D590A">
              <w:rPr>
                <w:rFonts w:cs="Arial"/>
                <w:bCs/>
                <w:iCs/>
                <w:lang w:val="sr-Cyrl-CS"/>
              </w:rPr>
              <w:t>0 дана од дана отварања понуда</w:t>
            </w:r>
          </w:p>
          <w:p w14:paraId="70A88EDB" w14:textId="281066A2" w:rsidR="00B42475" w:rsidRPr="00B42475" w:rsidRDefault="00B42475" w:rsidP="00AF3AF8">
            <w:pPr>
              <w:spacing w:before="0"/>
              <w:jc w:val="center"/>
              <w:rPr>
                <w:rFonts w:cs="Arial"/>
                <w:b/>
                <w:bCs/>
                <w:iCs/>
                <w:lang w:val="sr-Latn-RS"/>
              </w:rPr>
            </w:pPr>
          </w:p>
        </w:tc>
        <w:tc>
          <w:tcPr>
            <w:tcW w:w="4601" w:type="dxa"/>
            <w:vAlign w:val="center"/>
          </w:tcPr>
          <w:p w14:paraId="0D7D564E" w14:textId="77777777" w:rsidR="000E75A0" w:rsidRPr="008D590A" w:rsidRDefault="000E75A0" w:rsidP="00AF3AF8">
            <w:pPr>
              <w:spacing w:before="0"/>
              <w:jc w:val="center"/>
              <w:rPr>
                <w:rFonts w:cs="Arial"/>
                <w:b/>
                <w:bCs/>
                <w:iCs/>
                <w:lang w:val="sr-Cyrl-CS"/>
              </w:rPr>
            </w:pPr>
          </w:p>
          <w:p w14:paraId="1C64B3CC" w14:textId="183E1A3D" w:rsidR="000E75A0" w:rsidRPr="008D590A" w:rsidRDefault="000E75A0" w:rsidP="00AF3AF8">
            <w:pPr>
              <w:spacing w:before="0"/>
              <w:jc w:val="center"/>
              <w:rPr>
                <w:rFonts w:cs="Arial"/>
                <w:b/>
                <w:bCs/>
                <w:i/>
                <w:iCs/>
                <w:lang w:val="sr-Cyrl-CS"/>
              </w:rPr>
            </w:pPr>
            <w:r w:rsidRPr="008D590A">
              <w:rPr>
                <w:rFonts w:cs="Arial"/>
                <w:bCs/>
                <w:i/>
                <w:iCs/>
                <w:lang w:val="sr-Cyrl-CS"/>
              </w:rPr>
              <w:t>_____</w:t>
            </w:r>
            <w:r w:rsidR="006266F6" w:rsidRPr="008D590A">
              <w:rPr>
                <w:rFonts w:cs="Arial"/>
                <w:bCs/>
                <w:i/>
                <w:iCs/>
                <w:lang w:val="sr-Cyrl-CS"/>
              </w:rPr>
              <w:t xml:space="preserve"> </w:t>
            </w:r>
            <w:r w:rsidRPr="008D590A">
              <w:rPr>
                <w:rFonts w:cs="Arial"/>
                <w:bCs/>
                <w:i/>
                <w:iCs/>
                <w:lang w:val="sr-Cyrl-CS"/>
              </w:rPr>
              <w:t xml:space="preserve"> дана од дана отварања понуда</w:t>
            </w:r>
          </w:p>
        </w:tc>
      </w:tr>
      <w:tr w:rsidR="000E75A0" w:rsidRPr="006D2FE1" w14:paraId="388A1554" w14:textId="77777777" w:rsidTr="00213678">
        <w:tc>
          <w:tcPr>
            <w:tcW w:w="9245" w:type="dxa"/>
            <w:gridSpan w:val="2"/>
          </w:tcPr>
          <w:p w14:paraId="18816EF3" w14:textId="77777777" w:rsidR="000E75A0" w:rsidRPr="008D590A" w:rsidRDefault="000E75A0" w:rsidP="009C3258">
            <w:pPr>
              <w:spacing w:before="0"/>
              <w:jc w:val="center"/>
              <w:rPr>
                <w:rFonts w:cs="Arial"/>
                <w:bCs/>
                <w:i/>
                <w:iCs/>
                <w:sz w:val="20"/>
                <w:szCs w:val="20"/>
                <w:lang w:val="sr-Cyrl-CS"/>
              </w:rPr>
            </w:pPr>
            <w:r w:rsidRPr="008D590A">
              <w:rPr>
                <w:rFonts w:cs="Arial"/>
                <w:bCs/>
                <w:i/>
                <w:iCs/>
                <w:sz w:val="20"/>
                <w:szCs w:val="20"/>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429E76B8" w14:textId="77777777" w:rsidR="00BA2C2D" w:rsidRPr="008D590A" w:rsidRDefault="00BA2C2D" w:rsidP="00BA2C2D">
      <w:pPr>
        <w:spacing w:before="0"/>
        <w:rPr>
          <w:rFonts w:cs="Arial"/>
          <w:b/>
          <w:bCs/>
          <w:i/>
          <w:iCs/>
          <w:lang w:val="sr-Cyrl-CS"/>
        </w:rPr>
      </w:pPr>
    </w:p>
    <w:p w14:paraId="69A3FAA0" w14:textId="4F9D5F47" w:rsidR="000E75A0" w:rsidRPr="008D590A" w:rsidRDefault="00BA2C2D" w:rsidP="00BA2C2D">
      <w:pPr>
        <w:spacing w:before="0"/>
        <w:rPr>
          <w:rFonts w:eastAsia="TimesNewRomanPSMT" w:cs="Arial"/>
          <w:bCs/>
          <w:lang w:val="sr-Cyrl-CS"/>
        </w:rPr>
      </w:pPr>
      <w:r w:rsidRPr="008D590A">
        <w:rPr>
          <w:rFonts w:cs="Arial"/>
          <w:b/>
          <w:bCs/>
          <w:i/>
          <w:iCs/>
          <w:lang w:val="sr-Cyrl-CS"/>
        </w:rPr>
        <w:t xml:space="preserve">               </w:t>
      </w:r>
      <w:r w:rsidR="000E75A0" w:rsidRPr="008D590A">
        <w:rPr>
          <w:rFonts w:eastAsia="TimesNewRomanPSMT" w:cs="Arial"/>
          <w:bCs/>
          <w:lang w:val="ru-RU"/>
        </w:rPr>
        <w:t xml:space="preserve">Датум </w:t>
      </w:r>
      <w:r w:rsidR="000E75A0" w:rsidRPr="008D590A">
        <w:rPr>
          <w:rFonts w:eastAsia="TimesNewRomanPSMT" w:cs="Arial"/>
          <w:bCs/>
          <w:lang w:val="ru-RU"/>
        </w:rPr>
        <w:tab/>
      </w:r>
      <w:r w:rsidR="000E75A0" w:rsidRPr="008D590A">
        <w:rPr>
          <w:rFonts w:eastAsia="TimesNewRomanPSMT" w:cs="Arial"/>
          <w:bCs/>
          <w:lang w:val="ru-RU"/>
        </w:rPr>
        <w:tab/>
      </w:r>
      <w:r w:rsidR="000E75A0" w:rsidRPr="008D590A">
        <w:rPr>
          <w:rFonts w:eastAsia="TimesNewRomanPSMT" w:cs="Arial"/>
          <w:bCs/>
          <w:lang w:val="ru-RU"/>
        </w:rPr>
        <w:tab/>
      </w:r>
      <w:r w:rsidR="000E75A0" w:rsidRPr="008D590A">
        <w:rPr>
          <w:rFonts w:eastAsia="TimesNewRomanPSMT" w:cs="Arial"/>
          <w:bCs/>
          <w:lang w:val="ru-RU"/>
        </w:rPr>
        <w:tab/>
        <w:t xml:space="preserve">             </w:t>
      </w:r>
      <w:r w:rsidRPr="008D590A">
        <w:rPr>
          <w:rFonts w:eastAsia="TimesNewRomanPSMT" w:cs="Arial"/>
          <w:bCs/>
          <w:lang w:val="sr-Cyrl-CS"/>
        </w:rPr>
        <w:t xml:space="preserve">                </w:t>
      </w:r>
      <w:r w:rsidR="000E75A0" w:rsidRPr="008D590A">
        <w:rPr>
          <w:rFonts w:eastAsia="TimesNewRomanPSMT" w:cs="Arial"/>
          <w:bCs/>
          <w:lang w:val="sr-Cyrl-CS"/>
        </w:rPr>
        <w:t xml:space="preserve"> </w:t>
      </w:r>
      <w:r w:rsidRPr="008D590A">
        <w:rPr>
          <w:rFonts w:eastAsia="TimesNewRomanPSMT" w:cs="Arial"/>
          <w:bCs/>
          <w:lang w:val="sr-Cyrl-CS"/>
        </w:rPr>
        <w:t xml:space="preserve">        </w:t>
      </w:r>
      <w:r w:rsidR="000E75A0" w:rsidRPr="008D590A">
        <w:rPr>
          <w:rFonts w:eastAsia="TimesNewRomanPSMT" w:cs="Arial"/>
          <w:bCs/>
          <w:lang w:val="ru-RU"/>
        </w:rPr>
        <w:t>Понуђач</w:t>
      </w:r>
    </w:p>
    <w:p w14:paraId="52D2C103" w14:textId="77777777" w:rsidR="000E75A0" w:rsidRPr="008D590A" w:rsidRDefault="000E75A0" w:rsidP="000E75A0">
      <w:pPr>
        <w:spacing w:before="0"/>
        <w:ind w:left="720" w:firstLine="720"/>
        <w:rPr>
          <w:rFonts w:eastAsia="TimesNewRomanPSMT" w:cs="Arial"/>
          <w:bCs/>
          <w:lang w:val="sr-Cyrl-CS"/>
        </w:rPr>
      </w:pPr>
    </w:p>
    <w:p w14:paraId="7A4377B6" w14:textId="6029942A" w:rsidR="000E75A0" w:rsidRPr="008D590A" w:rsidRDefault="000E75A0" w:rsidP="000E75A0">
      <w:pPr>
        <w:spacing w:before="0"/>
        <w:rPr>
          <w:rFonts w:eastAsia="TimesNewRomanPS-BoldMT" w:cs="Arial"/>
          <w:b/>
          <w:bCs/>
          <w:i/>
          <w:iCs/>
          <w:lang w:val="sr-Cyrl-CS"/>
        </w:rPr>
      </w:pPr>
      <w:r w:rsidRPr="008D590A">
        <w:rPr>
          <w:rFonts w:eastAsia="TimesNewRomanPS-BoldMT" w:cs="Arial"/>
          <w:b/>
          <w:bCs/>
          <w:i/>
          <w:iCs/>
          <w:lang w:val="ru-RU"/>
        </w:rPr>
        <w:t>________________________</w:t>
      </w:r>
      <w:r w:rsidR="00BA2C2D" w:rsidRPr="008D590A">
        <w:rPr>
          <w:rFonts w:eastAsia="TimesNewRomanPS-BoldMT" w:cs="Arial"/>
          <w:b/>
          <w:bCs/>
          <w:i/>
          <w:iCs/>
          <w:lang w:val="sr-Cyrl-CS"/>
        </w:rPr>
        <w:t xml:space="preserve">          </w:t>
      </w:r>
      <w:r w:rsidRPr="008D590A">
        <w:rPr>
          <w:rFonts w:eastAsia="TimesNewRomanPS-BoldMT" w:cs="Arial"/>
          <w:b/>
          <w:bCs/>
          <w:i/>
          <w:iCs/>
          <w:lang w:val="sr-Cyrl-CS"/>
        </w:rPr>
        <w:t xml:space="preserve">        М.П.</w:t>
      </w:r>
      <w:r w:rsidRPr="008D590A">
        <w:rPr>
          <w:rFonts w:eastAsia="TimesNewRomanPS-BoldMT" w:cs="Arial"/>
          <w:b/>
          <w:bCs/>
          <w:i/>
          <w:iCs/>
          <w:lang w:val="ru-RU"/>
        </w:rPr>
        <w:tab/>
      </w:r>
      <w:r w:rsidRPr="008D590A">
        <w:rPr>
          <w:rFonts w:eastAsia="TimesNewRomanPS-BoldMT" w:cs="Arial"/>
          <w:b/>
          <w:bCs/>
          <w:i/>
          <w:iCs/>
          <w:lang w:val="sr-Cyrl-CS"/>
        </w:rPr>
        <w:t xml:space="preserve">              </w:t>
      </w:r>
      <w:r w:rsidR="00BA2C2D" w:rsidRPr="008D590A">
        <w:rPr>
          <w:rFonts w:eastAsia="TimesNewRomanPS-BoldMT" w:cs="Arial"/>
          <w:b/>
          <w:bCs/>
          <w:i/>
          <w:iCs/>
          <w:lang w:val="sr-Cyrl-CS"/>
        </w:rPr>
        <w:t>___</w:t>
      </w:r>
      <w:r w:rsidRPr="008D590A">
        <w:rPr>
          <w:rFonts w:eastAsia="TimesNewRomanPS-BoldMT" w:cs="Arial"/>
          <w:b/>
          <w:bCs/>
          <w:i/>
          <w:iCs/>
          <w:lang w:val="sr-Cyrl-CS"/>
        </w:rPr>
        <w:t xml:space="preserve">__________________                                      </w:t>
      </w:r>
    </w:p>
    <w:p w14:paraId="0B258AC7" w14:textId="77777777" w:rsidR="000E75A0" w:rsidRPr="008D590A" w:rsidRDefault="000E75A0" w:rsidP="000E75A0">
      <w:pPr>
        <w:spacing w:before="0"/>
        <w:rPr>
          <w:rFonts w:cs="Arial"/>
          <w:b/>
          <w:bCs/>
          <w:i/>
          <w:iCs/>
          <w:sz w:val="20"/>
          <w:szCs w:val="20"/>
          <w:u w:val="single"/>
          <w:lang w:val="sr-Cyrl-RS"/>
        </w:rPr>
      </w:pPr>
      <w:r w:rsidRPr="008D590A">
        <w:rPr>
          <w:rFonts w:cs="Arial"/>
          <w:b/>
          <w:bCs/>
          <w:i/>
          <w:iCs/>
          <w:sz w:val="20"/>
          <w:szCs w:val="20"/>
          <w:u w:val="single"/>
          <w:lang w:val="ru-RU"/>
        </w:rPr>
        <w:t>Напомене:</w:t>
      </w:r>
    </w:p>
    <w:p w14:paraId="48A2E14D" w14:textId="77777777" w:rsidR="00BA2C2D" w:rsidRPr="008D590A" w:rsidRDefault="00BA2C2D" w:rsidP="00BA2C2D">
      <w:pPr>
        <w:autoSpaceDE w:val="0"/>
        <w:autoSpaceDN w:val="0"/>
        <w:adjustRightInd w:val="0"/>
        <w:rPr>
          <w:rFonts w:eastAsia="TimesNewRomanPS-BoldMT" w:cs="Arial"/>
          <w:bCs/>
          <w:i/>
          <w:iCs/>
          <w:sz w:val="20"/>
          <w:szCs w:val="20"/>
          <w:lang w:val="sr-Cyrl-RS"/>
        </w:rPr>
      </w:pPr>
      <w:r w:rsidRPr="008D590A">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2BAA1FC4" w14:textId="77777777" w:rsidR="00BA2C2D" w:rsidRPr="008D590A" w:rsidRDefault="00BA2C2D" w:rsidP="00BA2C2D">
      <w:pPr>
        <w:autoSpaceDE w:val="0"/>
        <w:autoSpaceDN w:val="0"/>
        <w:adjustRightInd w:val="0"/>
        <w:rPr>
          <w:rFonts w:eastAsia="TimesNewRomanPS-BoldMT" w:cs="Arial"/>
          <w:bCs/>
          <w:i/>
          <w:iCs/>
          <w:sz w:val="20"/>
          <w:szCs w:val="20"/>
          <w:lang w:val="sr-Cyrl-RS"/>
        </w:rPr>
      </w:pPr>
      <w:r w:rsidRPr="008D590A">
        <w:rPr>
          <w:rFonts w:eastAsia="TimesNewRomanPS-BoldMT" w:cs="Arial"/>
          <w:bCs/>
          <w:i/>
          <w:iCs/>
          <w:sz w:val="20"/>
          <w:szCs w:val="20"/>
          <w:lang w:val="sr-Cyrl-RS"/>
        </w:rPr>
        <w:t xml:space="preserve">- </w:t>
      </w:r>
      <w:r w:rsidRPr="008D590A">
        <w:rPr>
          <w:rFonts w:eastAsia="TimesNewRomanPS-BoldMT" w:cs="Arial"/>
          <w:bCs/>
          <w:i/>
          <w:iCs/>
          <w:sz w:val="20"/>
          <w:szCs w:val="20"/>
          <w:lang w:val="ru-RU"/>
        </w:rPr>
        <w:t>Уколико понуђачи подносе заједничку понуду,</w:t>
      </w:r>
      <w:r w:rsidRPr="008D590A">
        <w:rPr>
          <w:rFonts w:eastAsia="TimesNewRomanPS-BoldMT" w:cs="Arial"/>
          <w:bCs/>
          <w:i/>
          <w:iCs/>
          <w:sz w:val="20"/>
          <w:szCs w:val="20"/>
          <w:lang w:val="sr-Cyrl-RS"/>
        </w:rPr>
        <w:t xml:space="preserve"> </w:t>
      </w:r>
      <w:r w:rsidRPr="008D590A">
        <w:rPr>
          <w:rFonts w:eastAsia="TimesNewRomanPS-BoldMT" w:cs="Arial"/>
          <w:bCs/>
          <w:i/>
          <w:iCs/>
          <w:sz w:val="20"/>
          <w:szCs w:val="20"/>
          <w:lang w:val="ru-RU"/>
        </w:rPr>
        <w:t>група понуђача може да о</w:t>
      </w:r>
      <w:r w:rsidRPr="008D590A">
        <w:rPr>
          <w:rFonts w:eastAsia="TimesNewRomanPS-BoldMT" w:cs="Arial"/>
          <w:bCs/>
          <w:i/>
          <w:iCs/>
          <w:sz w:val="20"/>
          <w:szCs w:val="20"/>
          <w:lang w:val="sr-Cyrl-RS"/>
        </w:rPr>
        <w:t>власти</w:t>
      </w:r>
      <w:r w:rsidRPr="008D590A">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05D5B799" w14:textId="77777777" w:rsidR="0021353F" w:rsidRPr="008D590A" w:rsidRDefault="0021353F" w:rsidP="00BA2C2D">
      <w:pPr>
        <w:tabs>
          <w:tab w:val="left" w:pos="360"/>
        </w:tabs>
        <w:autoSpaceDE w:val="0"/>
        <w:autoSpaceDN w:val="0"/>
        <w:adjustRightInd w:val="0"/>
        <w:spacing w:after="200" w:line="276" w:lineRule="auto"/>
        <w:contextualSpacing/>
        <w:rPr>
          <w:rFonts w:eastAsia="TimesNewRomanPS-BoldMT" w:cs="Arial"/>
          <w:bCs/>
          <w:i/>
          <w:iCs/>
          <w:lang w:val="sr-Cyrl-RS"/>
        </w:rPr>
        <w:sectPr w:rsidR="0021353F" w:rsidRPr="008D590A" w:rsidSect="00313A0C">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7" w:gutter="0"/>
          <w:cols w:space="708"/>
          <w:titlePg/>
          <w:docGrid w:linePitch="360"/>
        </w:sectPr>
      </w:pPr>
    </w:p>
    <w:p w14:paraId="4221442A" w14:textId="467C3233" w:rsidR="00BF17A6" w:rsidRPr="008D590A" w:rsidRDefault="00735A36" w:rsidP="00BF17A6">
      <w:pPr>
        <w:pStyle w:val="KDObrazac"/>
        <w:spacing w:before="0"/>
      </w:pPr>
      <w:r w:rsidRPr="008D590A">
        <w:rPr>
          <w:lang w:val="sr-Cyrl-CS"/>
        </w:rPr>
        <w:lastRenderedPageBreak/>
        <w:t>О</w:t>
      </w:r>
      <w:r w:rsidR="00BF17A6" w:rsidRPr="008D590A">
        <w:t xml:space="preserve">БРАЗАЦ </w:t>
      </w:r>
      <w:r w:rsidR="00BF17A6" w:rsidRPr="008D590A">
        <w:rPr>
          <w:lang w:val="sr-Cyrl-RS"/>
        </w:rPr>
        <w:t>2</w:t>
      </w:r>
      <w:r w:rsidR="00BF17A6" w:rsidRPr="008D590A">
        <w:t>.</w:t>
      </w:r>
    </w:p>
    <w:p w14:paraId="74543FF9" w14:textId="4A93BFC4" w:rsidR="0092057D" w:rsidRDefault="00BF17A6" w:rsidP="00616711">
      <w:pPr>
        <w:tabs>
          <w:tab w:val="left" w:pos="360"/>
        </w:tabs>
        <w:autoSpaceDE w:val="0"/>
        <w:autoSpaceDN w:val="0"/>
        <w:adjustRightInd w:val="0"/>
        <w:spacing w:after="200" w:line="276" w:lineRule="auto"/>
        <w:contextualSpacing/>
        <w:jc w:val="center"/>
        <w:rPr>
          <w:rFonts w:cs="Arial"/>
          <w:b/>
        </w:rPr>
      </w:pPr>
      <w:r w:rsidRPr="008D590A">
        <w:rPr>
          <w:rFonts w:cs="Arial"/>
          <w:b/>
        </w:rPr>
        <w:t>ОБРАЗАЦ СТРУКУТРЕ ЦЕНЕ</w:t>
      </w:r>
    </w:p>
    <w:p w14:paraId="6C4B1367" w14:textId="77777777" w:rsidR="005023B8" w:rsidRDefault="005023B8" w:rsidP="00616711">
      <w:pPr>
        <w:tabs>
          <w:tab w:val="left" w:pos="360"/>
        </w:tabs>
        <w:autoSpaceDE w:val="0"/>
        <w:autoSpaceDN w:val="0"/>
        <w:adjustRightInd w:val="0"/>
        <w:spacing w:after="200" w:line="276" w:lineRule="auto"/>
        <w:contextualSpacing/>
        <w:jc w:val="center"/>
        <w:rPr>
          <w:rFonts w:cs="Arial"/>
          <w:b/>
        </w:rPr>
      </w:pPr>
    </w:p>
    <w:p w14:paraId="17345187" w14:textId="77777777" w:rsidR="005023B8" w:rsidRPr="008D590A" w:rsidRDefault="005023B8" w:rsidP="00616711">
      <w:pPr>
        <w:tabs>
          <w:tab w:val="left" w:pos="360"/>
        </w:tabs>
        <w:autoSpaceDE w:val="0"/>
        <w:autoSpaceDN w:val="0"/>
        <w:adjustRightInd w:val="0"/>
        <w:spacing w:after="200" w:line="276" w:lineRule="auto"/>
        <w:contextualSpacing/>
        <w:jc w:val="center"/>
        <w:rPr>
          <w:rFonts w:cs="Arial"/>
          <w:b/>
          <w:lang w:val="sr-Latn-RS"/>
        </w:rPr>
      </w:pPr>
    </w:p>
    <w:tbl>
      <w:tblPr>
        <w:tblW w:w="5004" w:type="pct"/>
        <w:tblLayout w:type="fixed"/>
        <w:tblLook w:val="04A0" w:firstRow="1" w:lastRow="0" w:firstColumn="1" w:lastColumn="0" w:noHBand="0" w:noVBand="1"/>
      </w:tblPr>
      <w:tblGrid>
        <w:gridCol w:w="14698"/>
        <w:gridCol w:w="236"/>
        <w:gridCol w:w="236"/>
        <w:gridCol w:w="236"/>
      </w:tblGrid>
      <w:tr w:rsidR="008D590A" w:rsidRPr="006D2FE1" w14:paraId="20675134" w14:textId="77777777" w:rsidTr="00B42475">
        <w:trPr>
          <w:trHeight w:val="478"/>
        </w:trPr>
        <w:tc>
          <w:tcPr>
            <w:tcW w:w="4782" w:type="pct"/>
            <w:tcBorders>
              <w:top w:val="nil"/>
              <w:left w:val="nil"/>
              <w:bottom w:val="nil"/>
              <w:right w:val="nil"/>
            </w:tcBorders>
            <w:shd w:val="clear" w:color="auto" w:fill="auto"/>
            <w:noWrap/>
            <w:vAlign w:val="bottom"/>
            <w:hideMark/>
          </w:tcPr>
          <w:p w14:paraId="3DDCBA0D" w14:textId="5AD17B2D" w:rsidR="00E422EB" w:rsidRPr="008D590A" w:rsidRDefault="00616711" w:rsidP="005C2FEA">
            <w:pPr>
              <w:spacing w:before="0"/>
              <w:jc w:val="left"/>
              <w:rPr>
                <w:rFonts w:cs="Arial"/>
                <w:b/>
                <w:bCs/>
                <w:lang w:val="sr-Latn-RS" w:eastAsia="sr-Latn-RS"/>
              </w:rPr>
            </w:pPr>
            <w:r w:rsidRPr="008D590A">
              <w:rPr>
                <w:rFonts w:cs="Arial"/>
                <w:b/>
                <w:bCs/>
                <w:lang w:val="sr-Latn-RS" w:eastAsia="sr-Latn-RS"/>
              </w:rPr>
              <w:t xml:space="preserve"> </w:t>
            </w:r>
            <w:r w:rsidR="00FF22F9" w:rsidRPr="008D590A">
              <w:rPr>
                <w:rFonts w:eastAsia="Arial Unicode MS" w:cs="Arial"/>
                <w:b/>
              </w:rPr>
              <w:t xml:space="preserve">Табела </w:t>
            </w:r>
            <w:r w:rsidR="00B7389F" w:rsidRPr="008D590A">
              <w:rPr>
                <w:rFonts w:cs="Arial"/>
                <w:b/>
                <w:bCs/>
                <w:lang w:val="sr-Latn-RS" w:eastAsia="sr-Latn-RS"/>
              </w:rPr>
              <w:t>1</w:t>
            </w:r>
          </w:p>
          <w:tbl>
            <w:tblPr>
              <w:tblW w:w="4908" w:type="pct"/>
              <w:tblLayout w:type="fixed"/>
              <w:tblLook w:val="04A0" w:firstRow="1" w:lastRow="0" w:firstColumn="1" w:lastColumn="0" w:noHBand="0" w:noVBand="1"/>
            </w:tblPr>
            <w:tblGrid>
              <w:gridCol w:w="561"/>
              <w:gridCol w:w="839"/>
              <w:gridCol w:w="2797"/>
              <w:gridCol w:w="557"/>
              <w:gridCol w:w="835"/>
              <w:gridCol w:w="1057"/>
              <w:gridCol w:w="1020"/>
              <w:gridCol w:w="881"/>
              <w:gridCol w:w="1017"/>
              <w:gridCol w:w="494"/>
              <w:gridCol w:w="551"/>
              <w:gridCol w:w="832"/>
              <w:gridCol w:w="563"/>
              <w:gridCol w:w="955"/>
              <w:gridCol w:w="1247"/>
            </w:tblGrid>
            <w:tr w:rsidR="00B42475" w:rsidRPr="00B42475" w14:paraId="48334000" w14:textId="77777777" w:rsidTr="00B42475">
              <w:trPr>
                <w:trHeight w:val="300"/>
              </w:trPr>
              <w:tc>
                <w:tcPr>
                  <w:tcW w:w="197" w:type="pct"/>
                  <w:tcBorders>
                    <w:top w:val="single" w:sz="4" w:space="0" w:color="auto"/>
                    <w:left w:val="single" w:sz="4" w:space="0" w:color="auto"/>
                    <w:bottom w:val="single" w:sz="4" w:space="0" w:color="auto"/>
                    <w:right w:val="single" w:sz="4" w:space="0" w:color="auto"/>
                  </w:tcBorders>
                  <w:shd w:val="clear" w:color="000000" w:fill="EAEAEA"/>
                  <w:noWrap/>
                  <w:vAlign w:val="bottom"/>
                  <w:hideMark/>
                </w:tcPr>
                <w:p w14:paraId="63CA0A76" w14:textId="77777777" w:rsidR="00B42475" w:rsidRPr="00B42475" w:rsidRDefault="00B42475" w:rsidP="00B42475">
                  <w:pPr>
                    <w:spacing w:before="0"/>
                    <w:jc w:val="right"/>
                    <w:rPr>
                      <w:rFonts w:ascii="Tahoma" w:hAnsi="Tahoma" w:cs="Tahoma"/>
                      <w:b/>
                      <w:bCs/>
                      <w:color w:val="000000"/>
                      <w:sz w:val="16"/>
                      <w:szCs w:val="16"/>
                      <w:lang w:val="sr-Latn-RS" w:eastAsia="sr-Latn-RS"/>
                    </w:rPr>
                  </w:pPr>
                  <w:r w:rsidRPr="00B42475">
                    <w:rPr>
                      <w:rFonts w:ascii="Tahoma" w:hAnsi="Tahoma" w:cs="Tahoma"/>
                      <w:b/>
                      <w:bCs/>
                      <w:color w:val="000000"/>
                      <w:sz w:val="16"/>
                      <w:szCs w:val="16"/>
                      <w:lang w:val="sr-Latn-RS" w:eastAsia="sr-Latn-RS"/>
                    </w:rPr>
                    <w:t xml:space="preserve">1 </w:t>
                  </w:r>
                </w:p>
              </w:tc>
              <w:tc>
                <w:tcPr>
                  <w:tcW w:w="295" w:type="pct"/>
                  <w:tcBorders>
                    <w:top w:val="single" w:sz="4" w:space="0" w:color="auto"/>
                    <w:left w:val="nil"/>
                    <w:bottom w:val="single" w:sz="4" w:space="0" w:color="auto"/>
                    <w:right w:val="single" w:sz="4" w:space="0" w:color="auto"/>
                  </w:tcBorders>
                  <w:shd w:val="clear" w:color="000000" w:fill="EAEAEA"/>
                  <w:noWrap/>
                  <w:vAlign w:val="bottom"/>
                  <w:hideMark/>
                </w:tcPr>
                <w:p w14:paraId="59002AA1" w14:textId="77777777" w:rsidR="00B42475" w:rsidRPr="00B42475" w:rsidRDefault="00B42475" w:rsidP="00B42475">
                  <w:pPr>
                    <w:spacing w:before="0"/>
                    <w:jc w:val="right"/>
                    <w:rPr>
                      <w:rFonts w:ascii="Tahoma" w:hAnsi="Tahoma" w:cs="Tahoma"/>
                      <w:b/>
                      <w:bCs/>
                      <w:color w:val="000000"/>
                      <w:sz w:val="16"/>
                      <w:szCs w:val="16"/>
                      <w:lang w:val="sr-Latn-RS" w:eastAsia="sr-Latn-RS"/>
                    </w:rPr>
                  </w:pPr>
                  <w:r w:rsidRPr="00B42475">
                    <w:rPr>
                      <w:rFonts w:ascii="Tahoma" w:hAnsi="Tahoma" w:cs="Tahoma"/>
                      <w:b/>
                      <w:bCs/>
                      <w:color w:val="000000"/>
                      <w:sz w:val="16"/>
                      <w:szCs w:val="16"/>
                      <w:lang w:val="sr-Latn-RS" w:eastAsia="sr-Latn-RS"/>
                    </w:rPr>
                    <w:t xml:space="preserve">2 </w:t>
                  </w:r>
                </w:p>
              </w:tc>
              <w:tc>
                <w:tcPr>
                  <w:tcW w:w="984" w:type="pct"/>
                  <w:tcBorders>
                    <w:top w:val="single" w:sz="4" w:space="0" w:color="auto"/>
                    <w:left w:val="nil"/>
                    <w:bottom w:val="single" w:sz="4" w:space="0" w:color="auto"/>
                    <w:right w:val="single" w:sz="4" w:space="0" w:color="auto"/>
                  </w:tcBorders>
                  <w:shd w:val="clear" w:color="000000" w:fill="EAEAEA"/>
                  <w:noWrap/>
                  <w:vAlign w:val="bottom"/>
                  <w:hideMark/>
                </w:tcPr>
                <w:p w14:paraId="7670538D" w14:textId="77777777" w:rsidR="00B42475" w:rsidRPr="00B42475" w:rsidRDefault="00B42475" w:rsidP="00B42475">
                  <w:pPr>
                    <w:spacing w:before="0"/>
                    <w:jc w:val="right"/>
                    <w:rPr>
                      <w:rFonts w:ascii="Tahoma" w:hAnsi="Tahoma" w:cs="Tahoma"/>
                      <w:b/>
                      <w:bCs/>
                      <w:color w:val="000000"/>
                      <w:sz w:val="16"/>
                      <w:szCs w:val="16"/>
                      <w:lang w:val="sr-Latn-RS" w:eastAsia="sr-Latn-RS"/>
                    </w:rPr>
                  </w:pPr>
                  <w:r w:rsidRPr="00B42475">
                    <w:rPr>
                      <w:rFonts w:ascii="Tahoma" w:hAnsi="Tahoma" w:cs="Tahoma"/>
                      <w:b/>
                      <w:bCs/>
                      <w:color w:val="000000"/>
                      <w:sz w:val="16"/>
                      <w:szCs w:val="16"/>
                      <w:lang w:val="sr-Latn-RS" w:eastAsia="sr-Latn-RS"/>
                    </w:rPr>
                    <w:t xml:space="preserve">3 </w:t>
                  </w:r>
                </w:p>
              </w:tc>
              <w:tc>
                <w:tcPr>
                  <w:tcW w:w="196" w:type="pct"/>
                  <w:tcBorders>
                    <w:top w:val="single" w:sz="4" w:space="0" w:color="auto"/>
                    <w:left w:val="nil"/>
                    <w:bottom w:val="single" w:sz="4" w:space="0" w:color="auto"/>
                    <w:right w:val="single" w:sz="4" w:space="0" w:color="auto"/>
                  </w:tcBorders>
                  <w:shd w:val="clear" w:color="000000" w:fill="EAEAEA"/>
                  <w:noWrap/>
                  <w:vAlign w:val="bottom"/>
                  <w:hideMark/>
                </w:tcPr>
                <w:p w14:paraId="4E424C19" w14:textId="77777777" w:rsidR="00B42475" w:rsidRPr="00B42475" w:rsidRDefault="00B42475" w:rsidP="00B42475">
                  <w:pPr>
                    <w:spacing w:before="0"/>
                    <w:jc w:val="right"/>
                    <w:rPr>
                      <w:rFonts w:ascii="Tahoma" w:hAnsi="Tahoma" w:cs="Tahoma"/>
                      <w:b/>
                      <w:bCs/>
                      <w:color w:val="000000"/>
                      <w:sz w:val="16"/>
                      <w:szCs w:val="16"/>
                      <w:lang w:val="sr-Latn-RS" w:eastAsia="sr-Latn-RS"/>
                    </w:rPr>
                  </w:pPr>
                  <w:r w:rsidRPr="00B42475">
                    <w:rPr>
                      <w:rFonts w:ascii="Tahoma" w:hAnsi="Tahoma" w:cs="Tahoma"/>
                      <w:b/>
                      <w:bCs/>
                      <w:color w:val="000000"/>
                      <w:sz w:val="16"/>
                      <w:szCs w:val="16"/>
                      <w:lang w:val="sr-Latn-RS" w:eastAsia="sr-Latn-RS"/>
                    </w:rPr>
                    <w:t xml:space="preserve">4 </w:t>
                  </w:r>
                </w:p>
              </w:tc>
              <w:tc>
                <w:tcPr>
                  <w:tcW w:w="294" w:type="pct"/>
                  <w:tcBorders>
                    <w:top w:val="single" w:sz="4" w:space="0" w:color="auto"/>
                    <w:left w:val="nil"/>
                    <w:bottom w:val="single" w:sz="4" w:space="0" w:color="auto"/>
                    <w:right w:val="single" w:sz="4" w:space="0" w:color="auto"/>
                  </w:tcBorders>
                  <w:shd w:val="clear" w:color="000000" w:fill="EAEAEA"/>
                  <w:noWrap/>
                  <w:vAlign w:val="bottom"/>
                  <w:hideMark/>
                </w:tcPr>
                <w:p w14:paraId="606E28EE" w14:textId="77777777" w:rsidR="00B42475" w:rsidRPr="00B42475" w:rsidRDefault="00B42475" w:rsidP="00B42475">
                  <w:pPr>
                    <w:spacing w:before="0"/>
                    <w:jc w:val="right"/>
                    <w:rPr>
                      <w:rFonts w:ascii="Tahoma" w:hAnsi="Tahoma" w:cs="Tahoma"/>
                      <w:b/>
                      <w:bCs/>
                      <w:color w:val="000000"/>
                      <w:sz w:val="16"/>
                      <w:szCs w:val="16"/>
                      <w:lang w:val="sr-Latn-RS" w:eastAsia="sr-Latn-RS"/>
                    </w:rPr>
                  </w:pPr>
                  <w:r w:rsidRPr="00B42475">
                    <w:rPr>
                      <w:rFonts w:ascii="Tahoma" w:hAnsi="Tahoma" w:cs="Tahoma"/>
                      <w:b/>
                      <w:bCs/>
                      <w:color w:val="000000"/>
                      <w:sz w:val="16"/>
                      <w:szCs w:val="16"/>
                      <w:lang w:val="sr-Latn-RS" w:eastAsia="sr-Latn-RS"/>
                    </w:rPr>
                    <w:t xml:space="preserve">5 </w:t>
                  </w:r>
                </w:p>
              </w:tc>
              <w:tc>
                <w:tcPr>
                  <w:tcW w:w="372" w:type="pct"/>
                  <w:tcBorders>
                    <w:top w:val="single" w:sz="4" w:space="0" w:color="auto"/>
                    <w:left w:val="nil"/>
                    <w:bottom w:val="single" w:sz="4" w:space="0" w:color="auto"/>
                    <w:right w:val="single" w:sz="4" w:space="0" w:color="auto"/>
                  </w:tcBorders>
                  <w:shd w:val="clear" w:color="000000" w:fill="EAEAEA"/>
                  <w:noWrap/>
                  <w:vAlign w:val="bottom"/>
                  <w:hideMark/>
                </w:tcPr>
                <w:p w14:paraId="7D252818" w14:textId="77777777" w:rsidR="00B42475" w:rsidRPr="00B42475" w:rsidRDefault="00B42475" w:rsidP="00B42475">
                  <w:pPr>
                    <w:spacing w:before="0"/>
                    <w:jc w:val="right"/>
                    <w:rPr>
                      <w:rFonts w:ascii="Tahoma" w:hAnsi="Tahoma" w:cs="Tahoma"/>
                      <w:b/>
                      <w:bCs/>
                      <w:color w:val="000000"/>
                      <w:sz w:val="16"/>
                      <w:szCs w:val="16"/>
                      <w:lang w:val="sr-Latn-RS" w:eastAsia="sr-Latn-RS"/>
                    </w:rPr>
                  </w:pPr>
                  <w:r w:rsidRPr="00B42475">
                    <w:rPr>
                      <w:rFonts w:ascii="Tahoma" w:hAnsi="Tahoma" w:cs="Tahoma"/>
                      <w:b/>
                      <w:bCs/>
                      <w:color w:val="000000"/>
                      <w:sz w:val="16"/>
                      <w:szCs w:val="16"/>
                      <w:lang w:val="sr-Latn-RS" w:eastAsia="sr-Latn-RS"/>
                    </w:rPr>
                    <w:t xml:space="preserve">6 </w:t>
                  </w:r>
                </w:p>
              </w:tc>
              <w:tc>
                <w:tcPr>
                  <w:tcW w:w="359" w:type="pct"/>
                  <w:tcBorders>
                    <w:top w:val="single" w:sz="4" w:space="0" w:color="auto"/>
                    <w:left w:val="nil"/>
                    <w:bottom w:val="single" w:sz="4" w:space="0" w:color="auto"/>
                    <w:right w:val="single" w:sz="4" w:space="0" w:color="auto"/>
                  </w:tcBorders>
                  <w:shd w:val="clear" w:color="000000" w:fill="EAEAEA"/>
                  <w:noWrap/>
                  <w:vAlign w:val="bottom"/>
                  <w:hideMark/>
                </w:tcPr>
                <w:p w14:paraId="158027AB" w14:textId="77777777" w:rsidR="00B42475" w:rsidRPr="00B42475" w:rsidRDefault="00B42475" w:rsidP="00B42475">
                  <w:pPr>
                    <w:spacing w:before="0"/>
                    <w:jc w:val="right"/>
                    <w:rPr>
                      <w:rFonts w:ascii="Tahoma" w:hAnsi="Tahoma" w:cs="Tahoma"/>
                      <w:b/>
                      <w:bCs/>
                      <w:color w:val="000000"/>
                      <w:sz w:val="16"/>
                      <w:szCs w:val="16"/>
                      <w:lang w:val="sr-Latn-RS" w:eastAsia="sr-Latn-RS"/>
                    </w:rPr>
                  </w:pPr>
                  <w:r w:rsidRPr="00B42475">
                    <w:rPr>
                      <w:rFonts w:ascii="Tahoma" w:hAnsi="Tahoma" w:cs="Tahoma"/>
                      <w:b/>
                      <w:bCs/>
                      <w:color w:val="000000"/>
                      <w:sz w:val="16"/>
                      <w:szCs w:val="16"/>
                      <w:lang w:val="sr-Latn-RS" w:eastAsia="sr-Latn-RS"/>
                    </w:rPr>
                    <w:t xml:space="preserve">7 </w:t>
                  </w:r>
                </w:p>
              </w:tc>
              <w:tc>
                <w:tcPr>
                  <w:tcW w:w="310" w:type="pct"/>
                  <w:tcBorders>
                    <w:top w:val="single" w:sz="4" w:space="0" w:color="auto"/>
                    <w:left w:val="nil"/>
                    <w:bottom w:val="single" w:sz="4" w:space="0" w:color="auto"/>
                    <w:right w:val="single" w:sz="4" w:space="0" w:color="auto"/>
                  </w:tcBorders>
                  <w:shd w:val="clear" w:color="000000" w:fill="EAEAEA"/>
                  <w:noWrap/>
                  <w:vAlign w:val="bottom"/>
                  <w:hideMark/>
                </w:tcPr>
                <w:p w14:paraId="707E83D7" w14:textId="77777777" w:rsidR="00B42475" w:rsidRPr="00B42475" w:rsidRDefault="00B42475" w:rsidP="00B42475">
                  <w:pPr>
                    <w:spacing w:before="0"/>
                    <w:jc w:val="right"/>
                    <w:rPr>
                      <w:rFonts w:ascii="Tahoma" w:hAnsi="Tahoma" w:cs="Tahoma"/>
                      <w:b/>
                      <w:bCs/>
                      <w:color w:val="000000"/>
                      <w:sz w:val="16"/>
                      <w:szCs w:val="16"/>
                      <w:lang w:val="sr-Latn-RS" w:eastAsia="sr-Latn-RS"/>
                    </w:rPr>
                  </w:pPr>
                  <w:r w:rsidRPr="00B42475">
                    <w:rPr>
                      <w:rFonts w:ascii="Tahoma" w:hAnsi="Tahoma" w:cs="Tahoma"/>
                      <w:b/>
                      <w:bCs/>
                      <w:color w:val="000000"/>
                      <w:sz w:val="16"/>
                      <w:szCs w:val="16"/>
                      <w:lang w:val="sr-Latn-RS" w:eastAsia="sr-Latn-RS"/>
                    </w:rPr>
                    <w:t xml:space="preserve">8 </w:t>
                  </w:r>
                </w:p>
              </w:tc>
              <w:tc>
                <w:tcPr>
                  <w:tcW w:w="358" w:type="pct"/>
                  <w:tcBorders>
                    <w:top w:val="single" w:sz="4" w:space="0" w:color="auto"/>
                    <w:left w:val="nil"/>
                    <w:bottom w:val="single" w:sz="4" w:space="0" w:color="auto"/>
                    <w:right w:val="single" w:sz="4" w:space="0" w:color="auto"/>
                  </w:tcBorders>
                  <w:shd w:val="clear" w:color="000000" w:fill="EAEAEA"/>
                  <w:noWrap/>
                  <w:vAlign w:val="bottom"/>
                  <w:hideMark/>
                </w:tcPr>
                <w:p w14:paraId="4094BC34" w14:textId="77777777" w:rsidR="00B42475" w:rsidRPr="00B42475" w:rsidRDefault="00B42475" w:rsidP="00B42475">
                  <w:pPr>
                    <w:spacing w:before="0"/>
                    <w:jc w:val="right"/>
                    <w:rPr>
                      <w:rFonts w:ascii="Tahoma" w:hAnsi="Tahoma" w:cs="Tahoma"/>
                      <w:b/>
                      <w:bCs/>
                      <w:color w:val="000000"/>
                      <w:sz w:val="16"/>
                      <w:szCs w:val="16"/>
                      <w:lang w:val="sr-Latn-RS" w:eastAsia="sr-Latn-RS"/>
                    </w:rPr>
                  </w:pPr>
                  <w:r w:rsidRPr="00B42475">
                    <w:rPr>
                      <w:rFonts w:ascii="Tahoma" w:hAnsi="Tahoma" w:cs="Tahoma"/>
                      <w:b/>
                      <w:bCs/>
                      <w:color w:val="000000"/>
                      <w:sz w:val="16"/>
                      <w:szCs w:val="16"/>
                      <w:lang w:val="sr-Latn-RS" w:eastAsia="sr-Latn-RS"/>
                    </w:rPr>
                    <w:t xml:space="preserve">9 </w:t>
                  </w:r>
                </w:p>
              </w:tc>
              <w:tc>
                <w:tcPr>
                  <w:tcW w:w="174" w:type="pct"/>
                  <w:tcBorders>
                    <w:top w:val="single" w:sz="4" w:space="0" w:color="auto"/>
                    <w:left w:val="nil"/>
                    <w:bottom w:val="single" w:sz="4" w:space="0" w:color="auto"/>
                    <w:right w:val="single" w:sz="4" w:space="0" w:color="auto"/>
                  </w:tcBorders>
                  <w:shd w:val="clear" w:color="000000" w:fill="EAEAEA"/>
                  <w:noWrap/>
                  <w:vAlign w:val="bottom"/>
                  <w:hideMark/>
                </w:tcPr>
                <w:p w14:paraId="2504DC5A" w14:textId="77777777" w:rsidR="00B42475" w:rsidRPr="00B42475" w:rsidRDefault="00B42475" w:rsidP="00B42475">
                  <w:pPr>
                    <w:spacing w:before="0"/>
                    <w:jc w:val="right"/>
                    <w:rPr>
                      <w:rFonts w:ascii="Tahoma" w:hAnsi="Tahoma" w:cs="Tahoma"/>
                      <w:b/>
                      <w:bCs/>
                      <w:color w:val="000000"/>
                      <w:sz w:val="16"/>
                      <w:szCs w:val="16"/>
                      <w:lang w:val="sr-Latn-RS" w:eastAsia="sr-Latn-RS"/>
                    </w:rPr>
                  </w:pPr>
                  <w:r w:rsidRPr="00B42475">
                    <w:rPr>
                      <w:rFonts w:ascii="Tahoma" w:hAnsi="Tahoma" w:cs="Tahoma"/>
                      <w:b/>
                      <w:bCs/>
                      <w:color w:val="000000"/>
                      <w:sz w:val="16"/>
                      <w:szCs w:val="16"/>
                      <w:lang w:val="sr-Latn-RS" w:eastAsia="sr-Latn-RS"/>
                    </w:rPr>
                    <w:t xml:space="preserve">10 </w:t>
                  </w:r>
                </w:p>
              </w:tc>
              <w:tc>
                <w:tcPr>
                  <w:tcW w:w="487" w:type="pct"/>
                  <w:gridSpan w:val="2"/>
                  <w:tcBorders>
                    <w:top w:val="single" w:sz="4" w:space="0" w:color="auto"/>
                    <w:left w:val="nil"/>
                    <w:bottom w:val="single" w:sz="4" w:space="0" w:color="auto"/>
                    <w:right w:val="single" w:sz="4" w:space="0" w:color="auto"/>
                  </w:tcBorders>
                  <w:shd w:val="clear" w:color="000000" w:fill="EAEAEA"/>
                  <w:noWrap/>
                  <w:vAlign w:val="bottom"/>
                  <w:hideMark/>
                </w:tcPr>
                <w:p w14:paraId="46862AC8" w14:textId="77777777" w:rsidR="00B42475" w:rsidRPr="00B42475" w:rsidRDefault="00B42475" w:rsidP="00B42475">
                  <w:pPr>
                    <w:spacing w:before="0"/>
                    <w:jc w:val="right"/>
                    <w:rPr>
                      <w:rFonts w:ascii="Tahoma" w:hAnsi="Tahoma" w:cs="Tahoma"/>
                      <w:b/>
                      <w:bCs/>
                      <w:color w:val="000000"/>
                      <w:sz w:val="16"/>
                      <w:szCs w:val="16"/>
                      <w:lang w:val="sr-Latn-RS" w:eastAsia="sr-Latn-RS"/>
                    </w:rPr>
                  </w:pPr>
                  <w:r w:rsidRPr="00B42475">
                    <w:rPr>
                      <w:rFonts w:ascii="Tahoma" w:hAnsi="Tahoma" w:cs="Tahoma"/>
                      <w:b/>
                      <w:bCs/>
                      <w:color w:val="000000"/>
                      <w:sz w:val="16"/>
                      <w:szCs w:val="16"/>
                      <w:lang w:val="sr-Latn-RS" w:eastAsia="sr-Latn-RS"/>
                    </w:rPr>
                    <w:t xml:space="preserve">11 </w:t>
                  </w:r>
                </w:p>
              </w:tc>
              <w:tc>
                <w:tcPr>
                  <w:tcW w:w="534" w:type="pct"/>
                  <w:gridSpan w:val="2"/>
                  <w:tcBorders>
                    <w:top w:val="single" w:sz="4" w:space="0" w:color="auto"/>
                    <w:left w:val="nil"/>
                    <w:bottom w:val="single" w:sz="4" w:space="0" w:color="auto"/>
                    <w:right w:val="single" w:sz="4" w:space="0" w:color="auto"/>
                  </w:tcBorders>
                  <w:shd w:val="clear" w:color="000000" w:fill="EAEAEA"/>
                  <w:noWrap/>
                  <w:vAlign w:val="bottom"/>
                  <w:hideMark/>
                </w:tcPr>
                <w:p w14:paraId="24241C71" w14:textId="77777777" w:rsidR="00B42475" w:rsidRPr="00B42475" w:rsidRDefault="00B42475" w:rsidP="00B42475">
                  <w:pPr>
                    <w:spacing w:before="0"/>
                    <w:jc w:val="right"/>
                    <w:rPr>
                      <w:rFonts w:ascii="Tahoma" w:hAnsi="Tahoma" w:cs="Tahoma"/>
                      <w:b/>
                      <w:bCs/>
                      <w:color w:val="000000"/>
                      <w:sz w:val="16"/>
                      <w:szCs w:val="16"/>
                      <w:lang w:val="sr-Latn-RS" w:eastAsia="sr-Latn-RS"/>
                    </w:rPr>
                  </w:pPr>
                  <w:r w:rsidRPr="00B42475">
                    <w:rPr>
                      <w:rFonts w:ascii="Tahoma" w:hAnsi="Tahoma" w:cs="Tahoma"/>
                      <w:b/>
                      <w:bCs/>
                      <w:color w:val="000000"/>
                      <w:sz w:val="16"/>
                      <w:szCs w:val="16"/>
                      <w:lang w:val="sr-Latn-RS" w:eastAsia="sr-Latn-RS"/>
                    </w:rPr>
                    <w:t xml:space="preserve">12 </w:t>
                  </w:r>
                </w:p>
              </w:tc>
              <w:tc>
                <w:tcPr>
                  <w:tcW w:w="439" w:type="pct"/>
                  <w:tcBorders>
                    <w:top w:val="single" w:sz="4" w:space="0" w:color="auto"/>
                    <w:left w:val="nil"/>
                    <w:bottom w:val="single" w:sz="4" w:space="0" w:color="auto"/>
                    <w:right w:val="single" w:sz="4" w:space="0" w:color="auto"/>
                  </w:tcBorders>
                  <w:shd w:val="clear" w:color="000000" w:fill="EAEAEA"/>
                  <w:noWrap/>
                  <w:vAlign w:val="bottom"/>
                  <w:hideMark/>
                </w:tcPr>
                <w:p w14:paraId="1863D01A" w14:textId="77777777" w:rsidR="00B42475" w:rsidRPr="00B42475" w:rsidRDefault="00B42475" w:rsidP="00B42475">
                  <w:pPr>
                    <w:spacing w:before="0"/>
                    <w:jc w:val="right"/>
                    <w:rPr>
                      <w:rFonts w:ascii="Tahoma" w:hAnsi="Tahoma" w:cs="Tahoma"/>
                      <w:b/>
                      <w:bCs/>
                      <w:color w:val="000000"/>
                      <w:sz w:val="16"/>
                      <w:szCs w:val="16"/>
                      <w:lang w:val="sr-Latn-RS" w:eastAsia="sr-Latn-RS"/>
                    </w:rPr>
                  </w:pPr>
                  <w:r w:rsidRPr="00B42475">
                    <w:rPr>
                      <w:rFonts w:ascii="Tahoma" w:hAnsi="Tahoma" w:cs="Tahoma"/>
                      <w:b/>
                      <w:bCs/>
                      <w:color w:val="000000"/>
                      <w:sz w:val="16"/>
                      <w:szCs w:val="16"/>
                      <w:lang w:val="sr-Latn-RS" w:eastAsia="sr-Latn-RS"/>
                    </w:rPr>
                    <w:t xml:space="preserve">13 </w:t>
                  </w:r>
                </w:p>
              </w:tc>
            </w:tr>
            <w:tr w:rsidR="00B42475" w:rsidRPr="00B42475" w14:paraId="5C37FEC8" w14:textId="77777777" w:rsidTr="00B42475">
              <w:trPr>
                <w:trHeight w:val="300"/>
              </w:trPr>
              <w:tc>
                <w:tcPr>
                  <w:tcW w:w="197" w:type="pct"/>
                  <w:tcBorders>
                    <w:top w:val="nil"/>
                    <w:left w:val="single" w:sz="4" w:space="0" w:color="auto"/>
                    <w:bottom w:val="single" w:sz="4" w:space="0" w:color="auto"/>
                    <w:right w:val="single" w:sz="4" w:space="0" w:color="auto"/>
                  </w:tcBorders>
                  <w:shd w:val="clear" w:color="000000" w:fill="EAEAEA"/>
                  <w:noWrap/>
                  <w:vAlign w:val="bottom"/>
                  <w:hideMark/>
                </w:tcPr>
                <w:p w14:paraId="712B0F92" w14:textId="77777777" w:rsidR="00B42475" w:rsidRPr="00B42475" w:rsidRDefault="00B42475" w:rsidP="00B42475">
                  <w:pPr>
                    <w:spacing w:before="0"/>
                    <w:jc w:val="left"/>
                    <w:rPr>
                      <w:rFonts w:ascii="Tahoma" w:hAnsi="Tahoma" w:cs="Tahoma"/>
                      <w:b/>
                      <w:bCs/>
                      <w:color w:val="000000"/>
                      <w:sz w:val="16"/>
                      <w:szCs w:val="16"/>
                      <w:lang w:val="sr-Latn-RS" w:eastAsia="sr-Latn-RS"/>
                    </w:rPr>
                  </w:pPr>
                  <w:r w:rsidRPr="00B42475">
                    <w:rPr>
                      <w:rFonts w:ascii="Tahoma" w:hAnsi="Tahoma" w:cs="Tahoma"/>
                      <w:b/>
                      <w:bCs/>
                      <w:color w:val="000000"/>
                      <w:sz w:val="16"/>
                      <w:szCs w:val="16"/>
                      <w:lang w:val="sr-Latn-RS" w:eastAsia="sr-Latn-RS"/>
                    </w:rPr>
                    <w:t>Pozicija</w:t>
                  </w:r>
                </w:p>
              </w:tc>
              <w:tc>
                <w:tcPr>
                  <w:tcW w:w="295" w:type="pct"/>
                  <w:tcBorders>
                    <w:top w:val="nil"/>
                    <w:left w:val="nil"/>
                    <w:bottom w:val="single" w:sz="4" w:space="0" w:color="auto"/>
                    <w:right w:val="single" w:sz="4" w:space="0" w:color="auto"/>
                  </w:tcBorders>
                  <w:shd w:val="clear" w:color="000000" w:fill="EAEAEA"/>
                  <w:noWrap/>
                  <w:vAlign w:val="bottom"/>
                  <w:hideMark/>
                </w:tcPr>
                <w:p w14:paraId="1C01507F" w14:textId="77777777" w:rsidR="00B42475" w:rsidRPr="00B42475" w:rsidRDefault="00B42475" w:rsidP="00B42475">
                  <w:pPr>
                    <w:spacing w:before="0"/>
                    <w:jc w:val="left"/>
                    <w:rPr>
                      <w:rFonts w:ascii="Tahoma" w:hAnsi="Tahoma" w:cs="Tahoma"/>
                      <w:b/>
                      <w:bCs/>
                      <w:color w:val="000000"/>
                      <w:sz w:val="16"/>
                      <w:szCs w:val="16"/>
                      <w:lang w:val="sr-Latn-RS" w:eastAsia="sr-Latn-RS"/>
                    </w:rPr>
                  </w:pPr>
                  <w:r w:rsidRPr="00B42475">
                    <w:rPr>
                      <w:rFonts w:ascii="Tahoma" w:hAnsi="Tahoma" w:cs="Tahoma"/>
                      <w:b/>
                      <w:bCs/>
                      <w:color w:val="000000"/>
                      <w:sz w:val="16"/>
                      <w:szCs w:val="16"/>
                      <w:lang w:val="sr-Latn-RS" w:eastAsia="sr-Latn-RS"/>
                    </w:rPr>
                    <w:t>Šifra</w:t>
                  </w:r>
                </w:p>
              </w:tc>
              <w:tc>
                <w:tcPr>
                  <w:tcW w:w="984" w:type="pct"/>
                  <w:tcBorders>
                    <w:top w:val="nil"/>
                    <w:left w:val="nil"/>
                    <w:bottom w:val="single" w:sz="4" w:space="0" w:color="auto"/>
                    <w:right w:val="single" w:sz="4" w:space="0" w:color="auto"/>
                  </w:tcBorders>
                  <w:shd w:val="clear" w:color="000000" w:fill="EAEAEA"/>
                  <w:noWrap/>
                  <w:vAlign w:val="bottom"/>
                  <w:hideMark/>
                </w:tcPr>
                <w:p w14:paraId="7979E6BC" w14:textId="77777777" w:rsidR="00B42475" w:rsidRPr="00B42475" w:rsidRDefault="00B42475" w:rsidP="00B42475">
                  <w:pPr>
                    <w:spacing w:before="0"/>
                    <w:jc w:val="left"/>
                    <w:rPr>
                      <w:rFonts w:ascii="Tahoma" w:hAnsi="Tahoma" w:cs="Tahoma"/>
                      <w:b/>
                      <w:bCs/>
                      <w:color w:val="000000"/>
                      <w:sz w:val="16"/>
                      <w:szCs w:val="16"/>
                      <w:lang w:val="sr-Latn-RS" w:eastAsia="sr-Latn-RS"/>
                    </w:rPr>
                  </w:pPr>
                  <w:r w:rsidRPr="00B42475">
                    <w:rPr>
                      <w:rFonts w:ascii="Tahoma" w:hAnsi="Tahoma" w:cs="Tahoma"/>
                      <w:b/>
                      <w:bCs/>
                      <w:color w:val="000000"/>
                      <w:sz w:val="16"/>
                      <w:szCs w:val="16"/>
                      <w:lang w:val="sr-Latn-RS" w:eastAsia="sr-Latn-RS"/>
                    </w:rPr>
                    <w:t>Naziv proizvoda</w:t>
                  </w:r>
                </w:p>
              </w:tc>
              <w:tc>
                <w:tcPr>
                  <w:tcW w:w="196" w:type="pct"/>
                  <w:tcBorders>
                    <w:top w:val="nil"/>
                    <w:left w:val="nil"/>
                    <w:bottom w:val="single" w:sz="4" w:space="0" w:color="auto"/>
                    <w:right w:val="single" w:sz="4" w:space="0" w:color="auto"/>
                  </w:tcBorders>
                  <w:shd w:val="clear" w:color="000000" w:fill="EAEAEA"/>
                  <w:noWrap/>
                  <w:vAlign w:val="bottom"/>
                  <w:hideMark/>
                </w:tcPr>
                <w:p w14:paraId="5495A8E4" w14:textId="77777777" w:rsidR="00B42475" w:rsidRPr="00B42475" w:rsidRDefault="00B42475" w:rsidP="00B42475">
                  <w:pPr>
                    <w:spacing w:before="0"/>
                    <w:jc w:val="left"/>
                    <w:rPr>
                      <w:rFonts w:ascii="Tahoma" w:hAnsi="Tahoma" w:cs="Tahoma"/>
                      <w:b/>
                      <w:bCs/>
                      <w:color w:val="000000"/>
                      <w:sz w:val="16"/>
                      <w:szCs w:val="16"/>
                      <w:lang w:val="sr-Latn-RS" w:eastAsia="sr-Latn-RS"/>
                    </w:rPr>
                  </w:pPr>
                  <w:r w:rsidRPr="00B42475">
                    <w:rPr>
                      <w:rFonts w:ascii="Tahoma" w:hAnsi="Tahoma" w:cs="Tahoma"/>
                      <w:b/>
                      <w:bCs/>
                      <w:color w:val="000000"/>
                      <w:sz w:val="16"/>
                      <w:szCs w:val="16"/>
                      <w:lang w:val="sr-Latn-RS" w:eastAsia="sr-Latn-RS"/>
                    </w:rPr>
                    <w:t>JM</w:t>
                  </w:r>
                </w:p>
              </w:tc>
              <w:tc>
                <w:tcPr>
                  <w:tcW w:w="294" w:type="pct"/>
                  <w:tcBorders>
                    <w:top w:val="nil"/>
                    <w:left w:val="nil"/>
                    <w:bottom w:val="single" w:sz="4" w:space="0" w:color="auto"/>
                    <w:right w:val="single" w:sz="4" w:space="0" w:color="auto"/>
                  </w:tcBorders>
                  <w:shd w:val="clear" w:color="000000" w:fill="EAEAEA"/>
                  <w:noWrap/>
                  <w:vAlign w:val="bottom"/>
                  <w:hideMark/>
                </w:tcPr>
                <w:p w14:paraId="0C7D1091" w14:textId="77777777" w:rsidR="00B42475" w:rsidRPr="00B42475" w:rsidRDefault="00B42475" w:rsidP="00B42475">
                  <w:pPr>
                    <w:spacing w:before="0"/>
                    <w:jc w:val="left"/>
                    <w:rPr>
                      <w:rFonts w:ascii="Tahoma" w:hAnsi="Tahoma" w:cs="Tahoma"/>
                      <w:b/>
                      <w:bCs/>
                      <w:color w:val="000000"/>
                      <w:sz w:val="16"/>
                      <w:szCs w:val="16"/>
                      <w:lang w:val="sr-Latn-RS" w:eastAsia="sr-Latn-RS"/>
                    </w:rPr>
                  </w:pPr>
                  <w:r w:rsidRPr="00B42475">
                    <w:rPr>
                      <w:rFonts w:ascii="Tahoma" w:hAnsi="Tahoma" w:cs="Tahoma"/>
                      <w:b/>
                      <w:bCs/>
                      <w:color w:val="000000"/>
                      <w:sz w:val="16"/>
                      <w:szCs w:val="16"/>
                      <w:lang w:val="sr-Latn-RS" w:eastAsia="sr-Latn-RS"/>
                    </w:rPr>
                    <w:t>Količina</w:t>
                  </w:r>
                </w:p>
              </w:tc>
              <w:tc>
                <w:tcPr>
                  <w:tcW w:w="372" w:type="pct"/>
                  <w:tcBorders>
                    <w:top w:val="nil"/>
                    <w:left w:val="nil"/>
                    <w:bottom w:val="single" w:sz="4" w:space="0" w:color="auto"/>
                    <w:right w:val="single" w:sz="4" w:space="0" w:color="auto"/>
                  </w:tcBorders>
                  <w:shd w:val="clear" w:color="000000" w:fill="EAEAEA"/>
                  <w:noWrap/>
                  <w:vAlign w:val="bottom"/>
                  <w:hideMark/>
                </w:tcPr>
                <w:p w14:paraId="34F14712" w14:textId="77777777" w:rsidR="00B42475" w:rsidRPr="00B42475" w:rsidRDefault="00B42475" w:rsidP="00B42475">
                  <w:pPr>
                    <w:spacing w:before="0"/>
                    <w:jc w:val="left"/>
                    <w:rPr>
                      <w:rFonts w:ascii="Tahoma" w:hAnsi="Tahoma" w:cs="Tahoma"/>
                      <w:b/>
                      <w:bCs/>
                      <w:color w:val="000000"/>
                      <w:sz w:val="16"/>
                      <w:szCs w:val="16"/>
                      <w:lang w:val="sr-Latn-RS" w:eastAsia="sr-Latn-RS"/>
                    </w:rPr>
                  </w:pPr>
                  <w:r w:rsidRPr="00B42475">
                    <w:rPr>
                      <w:rFonts w:ascii="Tahoma" w:hAnsi="Tahoma" w:cs="Tahoma"/>
                      <w:b/>
                      <w:bCs/>
                      <w:color w:val="000000"/>
                      <w:sz w:val="16"/>
                      <w:szCs w:val="16"/>
                      <w:lang w:val="sr-Latn-RS" w:eastAsia="sr-Latn-RS"/>
                    </w:rPr>
                    <w:t>Jed.cena bezPDV</w:t>
                  </w:r>
                </w:p>
              </w:tc>
              <w:tc>
                <w:tcPr>
                  <w:tcW w:w="359" w:type="pct"/>
                  <w:tcBorders>
                    <w:top w:val="nil"/>
                    <w:left w:val="nil"/>
                    <w:bottom w:val="single" w:sz="4" w:space="0" w:color="auto"/>
                    <w:right w:val="single" w:sz="4" w:space="0" w:color="auto"/>
                  </w:tcBorders>
                  <w:shd w:val="clear" w:color="000000" w:fill="EAEAEA"/>
                  <w:noWrap/>
                  <w:vAlign w:val="bottom"/>
                  <w:hideMark/>
                </w:tcPr>
                <w:p w14:paraId="27404074" w14:textId="77777777" w:rsidR="00B42475" w:rsidRPr="00B42475" w:rsidRDefault="00B42475" w:rsidP="00B42475">
                  <w:pPr>
                    <w:spacing w:before="0"/>
                    <w:jc w:val="left"/>
                    <w:rPr>
                      <w:rFonts w:ascii="Tahoma" w:hAnsi="Tahoma" w:cs="Tahoma"/>
                      <w:b/>
                      <w:bCs/>
                      <w:color w:val="000000"/>
                      <w:sz w:val="16"/>
                      <w:szCs w:val="16"/>
                      <w:lang w:val="sr-Latn-RS" w:eastAsia="sr-Latn-RS"/>
                    </w:rPr>
                  </w:pPr>
                  <w:r w:rsidRPr="00B42475">
                    <w:rPr>
                      <w:rFonts w:ascii="Tahoma" w:hAnsi="Tahoma" w:cs="Tahoma"/>
                      <w:b/>
                      <w:bCs/>
                      <w:color w:val="000000"/>
                      <w:sz w:val="16"/>
                      <w:szCs w:val="16"/>
                      <w:lang w:val="sr-Latn-RS" w:eastAsia="sr-Latn-RS"/>
                    </w:rPr>
                    <w:t>Jed.cena sa PDV</w:t>
                  </w:r>
                </w:p>
              </w:tc>
              <w:tc>
                <w:tcPr>
                  <w:tcW w:w="310" w:type="pct"/>
                  <w:tcBorders>
                    <w:top w:val="nil"/>
                    <w:left w:val="nil"/>
                    <w:bottom w:val="single" w:sz="4" w:space="0" w:color="auto"/>
                    <w:right w:val="single" w:sz="4" w:space="0" w:color="auto"/>
                  </w:tcBorders>
                  <w:shd w:val="clear" w:color="000000" w:fill="EAEAEA"/>
                  <w:noWrap/>
                  <w:vAlign w:val="bottom"/>
                  <w:hideMark/>
                </w:tcPr>
                <w:p w14:paraId="66F55D7B" w14:textId="77777777" w:rsidR="00B42475" w:rsidRPr="00B42475" w:rsidRDefault="00B42475" w:rsidP="00B42475">
                  <w:pPr>
                    <w:spacing w:before="0"/>
                    <w:jc w:val="left"/>
                    <w:rPr>
                      <w:rFonts w:ascii="Tahoma" w:hAnsi="Tahoma" w:cs="Tahoma"/>
                      <w:b/>
                      <w:bCs/>
                      <w:color w:val="000000"/>
                      <w:sz w:val="16"/>
                      <w:szCs w:val="16"/>
                      <w:lang w:val="sr-Latn-RS" w:eastAsia="sr-Latn-RS"/>
                    </w:rPr>
                  </w:pPr>
                  <w:r w:rsidRPr="00B42475">
                    <w:rPr>
                      <w:rFonts w:ascii="Tahoma" w:hAnsi="Tahoma" w:cs="Tahoma"/>
                      <w:b/>
                      <w:bCs/>
                      <w:color w:val="000000"/>
                      <w:sz w:val="16"/>
                      <w:szCs w:val="16"/>
                      <w:lang w:val="sr-Latn-RS" w:eastAsia="sr-Latn-RS"/>
                    </w:rPr>
                    <w:t>Uku.cena bezPDV</w:t>
                  </w:r>
                </w:p>
              </w:tc>
              <w:tc>
                <w:tcPr>
                  <w:tcW w:w="358" w:type="pct"/>
                  <w:tcBorders>
                    <w:top w:val="nil"/>
                    <w:left w:val="nil"/>
                    <w:bottom w:val="single" w:sz="4" w:space="0" w:color="auto"/>
                    <w:right w:val="single" w:sz="4" w:space="0" w:color="auto"/>
                  </w:tcBorders>
                  <w:shd w:val="clear" w:color="000000" w:fill="EAEAEA"/>
                  <w:noWrap/>
                  <w:vAlign w:val="bottom"/>
                  <w:hideMark/>
                </w:tcPr>
                <w:p w14:paraId="6E10327D" w14:textId="77777777" w:rsidR="00B42475" w:rsidRPr="00B42475" w:rsidRDefault="00B42475" w:rsidP="00B42475">
                  <w:pPr>
                    <w:spacing w:before="0"/>
                    <w:jc w:val="left"/>
                    <w:rPr>
                      <w:rFonts w:ascii="Tahoma" w:hAnsi="Tahoma" w:cs="Tahoma"/>
                      <w:b/>
                      <w:bCs/>
                      <w:color w:val="000000"/>
                      <w:sz w:val="16"/>
                      <w:szCs w:val="16"/>
                      <w:lang w:val="sr-Latn-RS" w:eastAsia="sr-Latn-RS"/>
                    </w:rPr>
                  </w:pPr>
                  <w:r w:rsidRPr="00B42475">
                    <w:rPr>
                      <w:rFonts w:ascii="Tahoma" w:hAnsi="Tahoma" w:cs="Tahoma"/>
                      <w:b/>
                      <w:bCs/>
                      <w:color w:val="000000"/>
                      <w:sz w:val="16"/>
                      <w:szCs w:val="16"/>
                      <w:lang w:val="sr-Latn-RS" w:eastAsia="sr-Latn-RS"/>
                    </w:rPr>
                    <w:t>Uku.cena saPDV</w:t>
                  </w:r>
                </w:p>
              </w:tc>
              <w:tc>
                <w:tcPr>
                  <w:tcW w:w="174" w:type="pct"/>
                  <w:tcBorders>
                    <w:top w:val="nil"/>
                    <w:left w:val="nil"/>
                    <w:bottom w:val="single" w:sz="4" w:space="0" w:color="auto"/>
                    <w:right w:val="single" w:sz="4" w:space="0" w:color="auto"/>
                  </w:tcBorders>
                  <w:shd w:val="clear" w:color="000000" w:fill="EAEAEA"/>
                  <w:noWrap/>
                  <w:vAlign w:val="bottom"/>
                  <w:hideMark/>
                </w:tcPr>
                <w:p w14:paraId="7E6DDA72" w14:textId="77777777" w:rsidR="00B42475" w:rsidRPr="00B42475" w:rsidRDefault="00B42475" w:rsidP="00B42475">
                  <w:pPr>
                    <w:spacing w:before="0"/>
                    <w:jc w:val="left"/>
                    <w:rPr>
                      <w:rFonts w:ascii="Tahoma" w:hAnsi="Tahoma" w:cs="Tahoma"/>
                      <w:b/>
                      <w:bCs/>
                      <w:color w:val="000000"/>
                      <w:sz w:val="16"/>
                      <w:szCs w:val="16"/>
                      <w:lang w:val="sr-Latn-RS" w:eastAsia="sr-Latn-RS"/>
                    </w:rPr>
                  </w:pPr>
                  <w:r w:rsidRPr="00B42475">
                    <w:rPr>
                      <w:rFonts w:ascii="Tahoma" w:hAnsi="Tahoma" w:cs="Tahoma"/>
                      <w:b/>
                      <w:bCs/>
                      <w:color w:val="000000"/>
                      <w:sz w:val="16"/>
                      <w:szCs w:val="16"/>
                      <w:lang w:val="sr-Latn-RS" w:eastAsia="sr-Latn-RS"/>
                    </w:rPr>
                    <w:t>Kol.</w:t>
                  </w:r>
                </w:p>
              </w:tc>
              <w:tc>
                <w:tcPr>
                  <w:tcW w:w="487" w:type="pct"/>
                  <w:gridSpan w:val="2"/>
                  <w:tcBorders>
                    <w:top w:val="single" w:sz="4" w:space="0" w:color="auto"/>
                    <w:left w:val="nil"/>
                    <w:bottom w:val="single" w:sz="4" w:space="0" w:color="auto"/>
                    <w:right w:val="single" w:sz="4" w:space="0" w:color="auto"/>
                  </w:tcBorders>
                  <w:shd w:val="clear" w:color="000000" w:fill="EAEAEA"/>
                  <w:noWrap/>
                  <w:vAlign w:val="bottom"/>
                  <w:hideMark/>
                </w:tcPr>
                <w:p w14:paraId="57623CFA" w14:textId="77777777" w:rsidR="00B42475" w:rsidRPr="00B42475" w:rsidRDefault="00B42475" w:rsidP="00B42475">
                  <w:pPr>
                    <w:spacing w:before="0"/>
                    <w:jc w:val="left"/>
                    <w:rPr>
                      <w:rFonts w:ascii="Tahoma" w:hAnsi="Tahoma" w:cs="Tahoma"/>
                      <w:b/>
                      <w:bCs/>
                      <w:color w:val="000000"/>
                      <w:sz w:val="16"/>
                      <w:szCs w:val="16"/>
                      <w:lang w:val="sr-Latn-RS" w:eastAsia="sr-Latn-RS"/>
                    </w:rPr>
                  </w:pPr>
                  <w:r w:rsidRPr="00B42475">
                    <w:rPr>
                      <w:rFonts w:ascii="Tahoma" w:hAnsi="Tahoma" w:cs="Tahoma"/>
                      <w:b/>
                      <w:bCs/>
                      <w:color w:val="000000"/>
                      <w:sz w:val="16"/>
                      <w:szCs w:val="16"/>
                      <w:lang w:val="sr-Latn-RS" w:eastAsia="sr-Latn-RS"/>
                    </w:rPr>
                    <w:t>Namena</w:t>
                  </w:r>
                </w:p>
              </w:tc>
              <w:tc>
                <w:tcPr>
                  <w:tcW w:w="534" w:type="pct"/>
                  <w:gridSpan w:val="2"/>
                  <w:tcBorders>
                    <w:top w:val="single" w:sz="4" w:space="0" w:color="auto"/>
                    <w:left w:val="nil"/>
                    <w:bottom w:val="single" w:sz="4" w:space="0" w:color="auto"/>
                    <w:right w:val="single" w:sz="4" w:space="0" w:color="auto"/>
                  </w:tcBorders>
                  <w:shd w:val="clear" w:color="000000" w:fill="EAEAEA"/>
                  <w:noWrap/>
                  <w:vAlign w:val="bottom"/>
                  <w:hideMark/>
                </w:tcPr>
                <w:p w14:paraId="6ECA1C82" w14:textId="77777777" w:rsidR="00B42475" w:rsidRPr="00B42475" w:rsidRDefault="00B42475" w:rsidP="00B42475">
                  <w:pPr>
                    <w:spacing w:before="0"/>
                    <w:jc w:val="left"/>
                    <w:rPr>
                      <w:rFonts w:ascii="Tahoma" w:hAnsi="Tahoma" w:cs="Tahoma"/>
                      <w:b/>
                      <w:bCs/>
                      <w:color w:val="000000"/>
                      <w:sz w:val="16"/>
                      <w:szCs w:val="16"/>
                      <w:lang w:val="sr-Latn-RS" w:eastAsia="sr-Latn-RS"/>
                    </w:rPr>
                  </w:pPr>
                  <w:r w:rsidRPr="00B42475">
                    <w:rPr>
                      <w:rFonts w:ascii="Tahoma" w:hAnsi="Tahoma" w:cs="Tahoma"/>
                      <w:b/>
                      <w:bCs/>
                      <w:color w:val="000000"/>
                      <w:sz w:val="16"/>
                      <w:szCs w:val="16"/>
                      <w:lang w:val="sr-Latn-RS" w:eastAsia="sr-Latn-RS"/>
                    </w:rPr>
                    <w:t>Skladište</w:t>
                  </w:r>
                </w:p>
              </w:tc>
              <w:tc>
                <w:tcPr>
                  <w:tcW w:w="439" w:type="pct"/>
                  <w:tcBorders>
                    <w:top w:val="nil"/>
                    <w:left w:val="nil"/>
                    <w:bottom w:val="single" w:sz="4" w:space="0" w:color="auto"/>
                    <w:right w:val="single" w:sz="4" w:space="0" w:color="auto"/>
                  </w:tcBorders>
                  <w:shd w:val="clear" w:color="000000" w:fill="EAEAEA"/>
                  <w:noWrap/>
                  <w:vAlign w:val="bottom"/>
                  <w:hideMark/>
                </w:tcPr>
                <w:p w14:paraId="5AB49153" w14:textId="77777777" w:rsidR="00B42475" w:rsidRPr="00B42475" w:rsidRDefault="00B42475" w:rsidP="00B42475">
                  <w:pPr>
                    <w:spacing w:before="0"/>
                    <w:jc w:val="left"/>
                    <w:rPr>
                      <w:rFonts w:ascii="Tahoma" w:hAnsi="Tahoma" w:cs="Tahoma"/>
                      <w:b/>
                      <w:bCs/>
                      <w:color w:val="000000"/>
                      <w:sz w:val="16"/>
                      <w:szCs w:val="16"/>
                      <w:lang w:val="sr-Latn-RS" w:eastAsia="sr-Latn-RS"/>
                    </w:rPr>
                  </w:pPr>
                  <w:r w:rsidRPr="00B42475">
                    <w:rPr>
                      <w:rFonts w:ascii="Tahoma" w:hAnsi="Tahoma" w:cs="Tahoma"/>
                      <w:b/>
                      <w:bCs/>
                      <w:color w:val="000000"/>
                      <w:sz w:val="16"/>
                      <w:szCs w:val="16"/>
                      <w:lang w:val="sr-Latn-RS" w:eastAsia="sr-Latn-RS"/>
                    </w:rPr>
                    <w:t>naziv proizvođača dobara, model, oznaka dobra</w:t>
                  </w:r>
                </w:p>
              </w:tc>
            </w:tr>
            <w:tr w:rsidR="00B42475" w:rsidRPr="00B42475" w14:paraId="14B33E98" w14:textId="77777777" w:rsidTr="00B42475">
              <w:trPr>
                <w:trHeight w:val="300"/>
              </w:trPr>
              <w:tc>
                <w:tcPr>
                  <w:tcW w:w="197" w:type="pct"/>
                  <w:tcBorders>
                    <w:top w:val="nil"/>
                    <w:left w:val="single" w:sz="4" w:space="0" w:color="auto"/>
                    <w:bottom w:val="single" w:sz="4" w:space="0" w:color="auto"/>
                    <w:right w:val="single" w:sz="4" w:space="0" w:color="auto"/>
                  </w:tcBorders>
                  <w:shd w:val="clear" w:color="auto" w:fill="auto"/>
                  <w:noWrap/>
                  <w:vAlign w:val="bottom"/>
                  <w:hideMark/>
                </w:tcPr>
                <w:p w14:paraId="6B36327E" w14:textId="77777777" w:rsidR="00B42475" w:rsidRPr="00B42475" w:rsidRDefault="00B42475" w:rsidP="00B42475">
                  <w:pPr>
                    <w:spacing w:before="0"/>
                    <w:jc w:val="right"/>
                    <w:rPr>
                      <w:rFonts w:cs="Arial"/>
                      <w:color w:val="000000"/>
                      <w:sz w:val="14"/>
                      <w:szCs w:val="14"/>
                      <w:lang w:val="sr-Latn-RS" w:eastAsia="sr-Latn-RS"/>
                    </w:rPr>
                  </w:pPr>
                  <w:r w:rsidRPr="00B42475">
                    <w:rPr>
                      <w:rFonts w:cs="Arial"/>
                      <w:color w:val="000000"/>
                      <w:sz w:val="14"/>
                      <w:szCs w:val="14"/>
                      <w:lang w:val="sr-Latn-RS" w:eastAsia="sr-Latn-RS"/>
                    </w:rPr>
                    <w:t xml:space="preserve">1 </w:t>
                  </w:r>
                </w:p>
              </w:tc>
              <w:tc>
                <w:tcPr>
                  <w:tcW w:w="295" w:type="pct"/>
                  <w:tcBorders>
                    <w:top w:val="nil"/>
                    <w:left w:val="nil"/>
                    <w:bottom w:val="single" w:sz="4" w:space="0" w:color="auto"/>
                    <w:right w:val="single" w:sz="4" w:space="0" w:color="auto"/>
                  </w:tcBorders>
                  <w:shd w:val="clear" w:color="auto" w:fill="auto"/>
                  <w:noWrap/>
                  <w:vAlign w:val="bottom"/>
                  <w:hideMark/>
                </w:tcPr>
                <w:p w14:paraId="193C04EF" w14:textId="77777777" w:rsidR="00B42475" w:rsidRPr="00B42475" w:rsidRDefault="00B42475" w:rsidP="00B42475">
                  <w:pPr>
                    <w:spacing w:before="0"/>
                    <w:jc w:val="right"/>
                    <w:rPr>
                      <w:rFonts w:cs="Arial"/>
                      <w:color w:val="000000"/>
                      <w:sz w:val="14"/>
                      <w:szCs w:val="14"/>
                      <w:lang w:val="sr-Latn-RS" w:eastAsia="sr-Latn-RS"/>
                    </w:rPr>
                  </w:pPr>
                  <w:r w:rsidRPr="00B42475">
                    <w:rPr>
                      <w:rFonts w:cs="Arial"/>
                      <w:color w:val="000000"/>
                      <w:sz w:val="14"/>
                      <w:szCs w:val="14"/>
                      <w:lang w:val="sr-Latn-RS" w:eastAsia="sr-Latn-RS"/>
                    </w:rPr>
                    <w:t xml:space="preserve">1779966 </w:t>
                  </w:r>
                </w:p>
              </w:tc>
              <w:tc>
                <w:tcPr>
                  <w:tcW w:w="984" w:type="pct"/>
                  <w:tcBorders>
                    <w:top w:val="nil"/>
                    <w:left w:val="nil"/>
                    <w:bottom w:val="single" w:sz="4" w:space="0" w:color="auto"/>
                    <w:right w:val="single" w:sz="4" w:space="0" w:color="auto"/>
                  </w:tcBorders>
                  <w:shd w:val="clear" w:color="auto" w:fill="auto"/>
                  <w:noWrap/>
                  <w:vAlign w:val="bottom"/>
                  <w:hideMark/>
                </w:tcPr>
                <w:p w14:paraId="2E9613BA"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LANAC  DODAVAČA TRANSPORTNI 100MW BR.CRT.22.4112.98.147</w:t>
                  </w:r>
                </w:p>
              </w:tc>
              <w:tc>
                <w:tcPr>
                  <w:tcW w:w="196" w:type="pct"/>
                  <w:tcBorders>
                    <w:top w:val="nil"/>
                    <w:left w:val="nil"/>
                    <w:bottom w:val="single" w:sz="4" w:space="0" w:color="auto"/>
                    <w:right w:val="single" w:sz="4" w:space="0" w:color="auto"/>
                  </w:tcBorders>
                  <w:shd w:val="clear" w:color="auto" w:fill="auto"/>
                  <w:noWrap/>
                  <w:vAlign w:val="bottom"/>
                  <w:hideMark/>
                </w:tcPr>
                <w:p w14:paraId="4E7F8450"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m</w:t>
                  </w:r>
                </w:p>
              </w:tc>
              <w:tc>
                <w:tcPr>
                  <w:tcW w:w="294" w:type="pct"/>
                  <w:tcBorders>
                    <w:top w:val="nil"/>
                    <w:left w:val="nil"/>
                    <w:bottom w:val="single" w:sz="4" w:space="0" w:color="auto"/>
                    <w:right w:val="single" w:sz="4" w:space="0" w:color="auto"/>
                  </w:tcBorders>
                  <w:shd w:val="clear" w:color="auto" w:fill="auto"/>
                  <w:noWrap/>
                  <w:vAlign w:val="bottom"/>
                  <w:hideMark/>
                </w:tcPr>
                <w:p w14:paraId="0D03BE51" w14:textId="77777777" w:rsidR="00B42475" w:rsidRPr="00B42475" w:rsidRDefault="00B42475" w:rsidP="00B42475">
                  <w:pPr>
                    <w:spacing w:before="0"/>
                    <w:jc w:val="right"/>
                    <w:rPr>
                      <w:rFonts w:cs="Arial"/>
                      <w:color w:val="000000"/>
                      <w:sz w:val="14"/>
                      <w:szCs w:val="14"/>
                      <w:lang w:val="sr-Latn-RS" w:eastAsia="sr-Latn-RS"/>
                    </w:rPr>
                  </w:pPr>
                  <w:r w:rsidRPr="00B42475">
                    <w:rPr>
                      <w:rFonts w:cs="Arial"/>
                      <w:color w:val="000000"/>
                      <w:sz w:val="14"/>
                      <w:szCs w:val="14"/>
                      <w:lang w:val="sr-Latn-RS" w:eastAsia="sr-Latn-RS"/>
                    </w:rPr>
                    <w:t xml:space="preserve">70 </w:t>
                  </w:r>
                </w:p>
              </w:tc>
              <w:tc>
                <w:tcPr>
                  <w:tcW w:w="372" w:type="pct"/>
                  <w:tcBorders>
                    <w:top w:val="nil"/>
                    <w:left w:val="nil"/>
                    <w:bottom w:val="single" w:sz="4" w:space="0" w:color="auto"/>
                    <w:right w:val="single" w:sz="4" w:space="0" w:color="auto"/>
                  </w:tcBorders>
                  <w:shd w:val="clear" w:color="auto" w:fill="auto"/>
                  <w:noWrap/>
                  <w:vAlign w:val="bottom"/>
                  <w:hideMark/>
                </w:tcPr>
                <w:p w14:paraId="63A8E751"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 </w:t>
                  </w:r>
                </w:p>
              </w:tc>
              <w:tc>
                <w:tcPr>
                  <w:tcW w:w="359" w:type="pct"/>
                  <w:tcBorders>
                    <w:top w:val="nil"/>
                    <w:left w:val="nil"/>
                    <w:bottom w:val="single" w:sz="4" w:space="0" w:color="auto"/>
                    <w:right w:val="single" w:sz="4" w:space="0" w:color="auto"/>
                  </w:tcBorders>
                  <w:shd w:val="clear" w:color="auto" w:fill="auto"/>
                  <w:noWrap/>
                  <w:vAlign w:val="bottom"/>
                  <w:hideMark/>
                </w:tcPr>
                <w:p w14:paraId="61BEE99D"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 </w:t>
                  </w:r>
                </w:p>
              </w:tc>
              <w:tc>
                <w:tcPr>
                  <w:tcW w:w="310" w:type="pct"/>
                  <w:tcBorders>
                    <w:top w:val="nil"/>
                    <w:left w:val="nil"/>
                    <w:bottom w:val="single" w:sz="4" w:space="0" w:color="auto"/>
                    <w:right w:val="single" w:sz="4" w:space="0" w:color="auto"/>
                  </w:tcBorders>
                  <w:shd w:val="clear" w:color="auto" w:fill="auto"/>
                  <w:noWrap/>
                  <w:vAlign w:val="bottom"/>
                  <w:hideMark/>
                </w:tcPr>
                <w:p w14:paraId="7415080B"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 </w:t>
                  </w:r>
                </w:p>
              </w:tc>
              <w:tc>
                <w:tcPr>
                  <w:tcW w:w="358" w:type="pct"/>
                  <w:tcBorders>
                    <w:top w:val="nil"/>
                    <w:left w:val="nil"/>
                    <w:bottom w:val="single" w:sz="4" w:space="0" w:color="auto"/>
                    <w:right w:val="single" w:sz="4" w:space="0" w:color="auto"/>
                  </w:tcBorders>
                  <w:shd w:val="clear" w:color="auto" w:fill="auto"/>
                  <w:noWrap/>
                  <w:vAlign w:val="bottom"/>
                  <w:hideMark/>
                </w:tcPr>
                <w:p w14:paraId="65E2904B"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 </w:t>
                  </w:r>
                </w:p>
              </w:tc>
              <w:tc>
                <w:tcPr>
                  <w:tcW w:w="174" w:type="pct"/>
                  <w:tcBorders>
                    <w:top w:val="nil"/>
                    <w:left w:val="nil"/>
                    <w:bottom w:val="single" w:sz="4" w:space="0" w:color="auto"/>
                    <w:right w:val="single" w:sz="4" w:space="0" w:color="auto"/>
                  </w:tcBorders>
                  <w:shd w:val="clear" w:color="auto" w:fill="auto"/>
                  <w:noWrap/>
                  <w:vAlign w:val="bottom"/>
                  <w:hideMark/>
                </w:tcPr>
                <w:p w14:paraId="3FC688A7" w14:textId="77777777" w:rsidR="00B42475" w:rsidRPr="00B42475" w:rsidRDefault="00B42475" w:rsidP="00B42475">
                  <w:pPr>
                    <w:spacing w:before="0"/>
                    <w:jc w:val="right"/>
                    <w:rPr>
                      <w:rFonts w:cs="Arial"/>
                      <w:color w:val="000000"/>
                      <w:sz w:val="14"/>
                      <w:szCs w:val="14"/>
                      <w:lang w:val="sr-Latn-RS" w:eastAsia="sr-Latn-RS"/>
                    </w:rPr>
                  </w:pPr>
                  <w:r w:rsidRPr="00B42475">
                    <w:rPr>
                      <w:rFonts w:cs="Arial"/>
                      <w:color w:val="000000"/>
                      <w:sz w:val="14"/>
                      <w:szCs w:val="14"/>
                      <w:lang w:val="sr-Latn-RS" w:eastAsia="sr-Latn-RS"/>
                    </w:rPr>
                    <w:t xml:space="preserve">70 </w:t>
                  </w:r>
                </w:p>
              </w:tc>
              <w:tc>
                <w:tcPr>
                  <w:tcW w:w="194" w:type="pct"/>
                  <w:tcBorders>
                    <w:top w:val="nil"/>
                    <w:left w:val="nil"/>
                    <w:bottom w:val="single" w:sz="4" w:space="0" w:color="auto"/>
                    <w:right w:val="single" w:sz="4" w:space="0" w:color="auto"/>
                  </w:tcBorders>
                  <w:shd w:val="clear" w:color="auto" w:fill="auto"/>
                  <w:noWrap/>
                  <w:vAlign w:val="bottom"/>
                  <w:hideMark/>
                </w:tcPr>
                <w:p w14:paraId="3E754EBA" w14:textId="77777777" w:rsidR="00B42475" w:rsidRPr="00B42475" w:rsidRDefault="00B42475" w:rsidP="00B42475">
                  <w:pPr>
                    <w:spacing w:before="0"/>
                    <w:jc w:val="right"/>
                    <w:rPr>
                      <w:rFonts w:cs="Arial"/>
                      <w:color w:val="000000"/>
                      <w:sz w:val="14"/>
                      <w:szCs w:val="14"/>
                      <w:lang w:val="sr-Latn-RS" w:eastAsia="sr-Latn-RS"/>
                    </w:rPr>
                  </w:pPr>
                  <w:r w:rsidRPr="00B42475">
                    <w:rPr>
                      <w:rFonts w:cs="Arial"/>
                      <w:color w:val="000000"/>
                      <w:sz w:val="14"/>
                      <w:szCs w:val="14"/>
                      <w:lang w:val="sr-Latn-RS" w:eastAsia="sr-Latn-RS"/>
                    </w:rPr>
                    <w:t xml:space="preserve">1 </w:t>
                  </w:r>
                </w:p>
              </w:tc>
              <w:tc>
                <w:tcPr>
                  <w:tcW w:w="293" w:type="pct"/>
                  <w:tcBorders>
                    <w:top w:val="nil"/>
                    <w:left w:val="nil"/>
                    <w:bottom w:val="single" w:sz="4" w:space="0" w:color="auto"/>
                    <w:right w:val="single" w:sz="4" w:space="0" w:color="auto"/>
                  </w:tcBorders>
                  <w:shd w:val="clear" w:color="auto" w:fill="auto"/>
                  <w:noWrap/>
                  <w:vAlign w:val="bottom"/>
                  <w:hideMark/>
                </w:tcPr>
                <w:p w14:paraId="355A0A2A"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REMONT A1</w:t>
                  </w:r>
                </w:p>
              </w:tc>
              <w:tc>
                <w:tcPr>
                  <w:tcW w:w="198" w:type="pct"/>
                  <w:tcBorders>
                    <w:top w:val="nil"/>
                    <w:left w:val="nil"/>
                    <w:bottom w:val="single" w:sz="4" w:space="0" w:color="auto"/>
                    <w:right w:val="single" w:sz="4" w:space="0" w:color="auto"/>
                  </w:tcBorders>
                  <w:shd w:val="clear" w:color="auto" w:fill="auto"/>
                  <w:noWrap/>
                  <w:vAlign w:val="bottom"/>
                  <w:hideMark/>
                </w:tcPr>
                <w:p w14:paraId="5A44C9DE" w14:textId="77777777" w:rsidR="00B42475" w:rsidRPr="00B42475" w:rsidRDefault="00B42475" w:rsidP="00B42475">
                  <w:pPr>
                    <w:spacing w:before="0"/>
                    <w:jc w:val="right"/>
                    <w:rPr>
                      <w:rFonts w:cs="Arial"/>
                      <w:color w:val="000000"/>
                      <w:sz w:val="14"/>
                      <w:szCs w:val="14"/>
                      <w:lang w:val="sr-Latn-RS" w:eastAsia="sr-Latn-RS"/>
                    </w:rPr>
                  </w:pPr>
                  <w:r w:rsidRPr="00B42475">
                    <w:rPr>
                      <w:rFonts w:cs="Arial"/>
                      <w:color w:val="000000"/>
                      <w:sz w:val="14"/>
                      <w:szCs w:val="14"/>
                      <w:lang w:val="sr-Latn-RS" w:eastAsia="sr-Latn-RS"/>
                    </w:rPr>
                    <w:t xml:space="preserve">101 </w:t>
                  </w:r>
                </w:p>
              </w:tc>
              <w:tc>
                <w:tcPr>
                  <w:tcW w:w="336" w:type="pct"/>
                  <w:tcBorders>
                    <w:top w:val="nil"/>
                    <w:left w:val="nil"/>
                    <w:bottom w:val="single" w:sz="4" w:space="0" w:color="auto"/>
                    <w:right w:val="single" w:sz="4" w:space="0" w:color="auto"/>
                  </w:tcBorders>
                  <w:shd w:val="clear" w:color="auto" w:fill="auto"/>
                  <w:noWrap/>
                  <w:vAlign w:val="bottom"/>
                  <w:hideMark/>
                </w:tcPr>
                <w:p w14:paraId="1C0136F9"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MAGACIN TEKO A</w:t>
                  </w:r>
                </w:p>
              </w:tc>
              <w:tc>
                <w:tcPr>
                  <w:tcW w:w="439" w:type="pct"/>
                  <w:tcBorders>
                    <w:top w:val="nil"/>
                    <w:left w:val="nil"/>
                    <w:bottom w:val="single" w:sz="4" w:space="0" w:color="auto"/>
                    <w:right w:val="single" w:sz="4" w:space="0" w:color="auto"/>
                  </w:tcBorders>
                  <w:shd w:val="clear" w:color="auto" w:fill="auto"/>
                  <w:noWrap/>
                  <w:vAlign w:val="bottom"/>
                  <w:hideMark/>
                </w:tcPr>
                <w:p w14:paraId="75A6A274"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 </w:t>
                  </w:r>
                </w:p>
              </w:tc>
            </w:tr>
            <w:tr w:rsidR="00B42475" w:rsidRPr="00B42475" w14:paraId="1BFDDF2F" w14:textId="77777777" w:rsidTr="00B42475">
              <w:trPr>
                <w:trHeight w:val="600"/>
              </w:trPr>
              <w:tc>
                <w:tcPr>
                  <w:tcW w:w="197" w:type="pct"/>
                  <w:tcBorders>
                    <w:top w:val="nil"/>
                    <w:left w:val="single" w:sz="4" w:space="0" w:color="auto"/>
                    <w:bottom w:val="single" w:sz="4" w:space="0" w:color="auto"/>
                    <w:right w:val="single" w:sz="4" w:space="0" w:color="auto"/>
                  </w:tcBorders>
                  <w:shd w:val="clear" w:color="auto" w:fill="auto"/>
                  <w:noWrap/>
                  <w:vAlign w:val="bottom"/>
                  <w:hideMark/>
                </w:tcPr>
                <w:p w14:paraId="3B7509D6" w14:textId="77777777" w:rsidR="00B42475" w:rsidRPr="00B42475" w:rsidRDefault="00B42475" w:rsidP="00B42475">
                  <w:pPr>
                    <w:spacing w:before="0"/>
                    <w:jc w:val="right"/>
                    <w:rPr>
                      <w:rFonts w:cs="Arial"/>
                      <w:color w:val="000000"/>
                      <w:sz w:val="14"/>
                      <w:szCs w:val="14"/>
                      <w:lang w:val="sr-Latn-RS" w:eastAsia="sr-Latn-RS"/>
                    </w:rPr>
                  </w:pPr>
                  <w:r w:rsidRPr="00B42475">
                    <w:rPr>
                      <w:rFonts w:cs="Arial"/>
                      <w:color w:val="000000"/>
                      <w:sz w:val="14"/>
                      <w:szCs w:val="14"/>
                      <w:lang w:val="sr-Latn-RS" w:eastAsia="sr-Latn-RS"/>
                    </w:rPr>
                    <w:t xml:space="preserve">2 </w:t>
                  </w:r>
                </w:p>
              </w:tc>
              <w:tc>
                <w:tcPr>
                  <w:tcW w:w="295" w:type="pct"/>
                  <w:tcBorders>
                    <w:top w:val="nil"/>
                    <w:left w:val="nil"/>
                    <w:bottom w:val="single" w:sz="4" w:space="0" w:color="auto"/>
                    <w:right w:val="single" w:sz="4" w:space="0" w:color="auto"/>
                  </w:tcBorders>
                  <w:shd w:val="clear" w:color="auto" w:fill="auto"/>
                  <w:noWrap/>
                  <w:vAlign w:val="bottom"/>
                  <w:hideMark/>
                </w:tcPr>
                <w:p w14:paraId="14072E90" w14:textId="77777777" w:rsidR="00B42475" w:rsidRPr="00B42475" w:rsidRDefault="00B42475" w:rsidP="00B42475">
                  <w:pPr>
                    <w:spacing w:before="0"/>
                    <w:jc w:val="right"/>
                    <w:rPr>
                      <w:rFonts w:cs="Arial"/>
                      <w:color w:val="000000"/>
                      <w:sz w:val="14"/>
                      <w:szCs w:val="14"/>
                      <w:lang w:val="sr-Latn-RS" w:eastAsia="sr-Latn-RS"/>
                    </w:rPr>
                  </w:pPr>
                  <w:r w:rsidRPr="00B42475">
                    <w:rPr>
                      <w:rFonts w:cs="Arial"/>
                      <w:color w:val="000000"/>
                      <w:sz w:val="14"/>
                      <w:szCs w:val="14"/>
                      <w:lang w:val="sr-Latn-RS" w:eastAsia="sr-Latn-RS"/>
                    </w:rPr>
                    <w:t xml:space="preserve">1736108 </w:t>
                  </w:r>
                </w:p>
              </w:tc>
              <w:tc>
                <w:tcPr>
                  <w:tcW w:w="984" w:type="pct"/>
                  <w:tcBorders>
                    <w:top w:val="nil"/>
                    <w:left w:val="nil"/>
                    <w:bottom w:val="single" w:sz="4" w:space="0" w:color="auto"/>
                    <w:right w:val="single" w:sz="4" w:space="0" w:color="auto"/>
                  </w:tcBorders>
                  <w:shd w:val="clear" w:color="auto" w:fill="auto"/>
                  <w:vAlign w:val="bottom"/>
                  <w:hideMark/>
                </w:tcPr>
                <w:p w14:paraId="7291F94A"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LANAC DROB.ŠLJ.GRUBA 28B- 3X44,45X30,99X27,94X46,58  ISO 606 DIN 8187</w:t>
                  </w:r>
                </w:p>
              </w:tc>
              <w:tc>
                <w:tcPr>
                  <w:tcW w:w="196" w:type="pct"/>
                  <w:tcBorders>
                    <w:top w:val="nil"/>
                    <w:left w:val="nil"/>
                    <w:bottom w:val="single" w:sz="4" w:space="0" w:color="auto"/>
                    <w:right w:val="single" w:sz="4" w:space="0" w:color="auto"/>
                  </w:tcBorders>
                  <w:shd w:val="clear" w:color="auto" w:fill="auto"/>
                  <w:noWrap/>
                  <w:vAlign w:val="bottom"/>
                  <w:hideMark/>
                </w:tcPr>
                <w:p w14:paraId="651587D0"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kom</w:t>
                  </w:r>
                </w:p>
              </w:tc>
              <w:tc>
                <w:tcPr>
                  <w:tcW w:w="294" w:type="pct"/>
                  <w:tcBorders>
                    <w:top w:val="nil"/>
                    <w:left w:val="nil"/>
                    <w:bottom w:val="single" w:sz="4" w:space="0" w:color="auto"/>
                    <w:right w:val="single" w:sz="4" w:space="0" w:color="auto"/>
                  </w:tcBorders>
                  <w:shd w:val="clear" w:color="auto" w:fill="auto"/>
                  <w:noWrap/>
                  <w:vAlign w:val="bottom"/>
                  <w:hideMark/>
                </w:tcPr>
                <w:p w14:paraId="0608210A" w14:textId="77777777" w:rsidR="00B42475" w:rsidRPr="00B42475" w:rsidRDefault="00B42475" w:rsidP="00B42475">
                  <w:pPr>
                    <w:spacing w:before="0"/>
                    <w:jc w:val="right"/>
                    <w:rPr>
                      <w:rFonts w:cs="Arial"/>
                      <w:color w:val="000000"/>
                      <w:sz w:val="14"/>
                      <w:szCs w:val="14"/>
                      <w:lang w:val="sr-Latn-RS" w:eastAsia="sr-Latn-RS"/>
                    </w:rPr>
                  </w:pPr>
                  <w:r w:rsidRPr="00B42475">
                    <w:rPr>
                      <w:rFonts w:cs="Arial"/>
                      <w:color w:val="000000"/>
                      <w:sz w:val="14"/>
                      <w:szCs w:val="14"/>
                      <w:lang w:val="sr-Latn-RS" w:eastAsia="sr-Latn-RS"/>
                    </w:rPr>
                    <w:t xml:space="preserve">1 </w:t>
                  </w:r>
                </w:p>
              </w:tc>
              <w:tc>
                <w:tcPr>
                  <w:tcW w:w="372" w:type="pct"/>
                  <w:tcBorders>
                    <w:top w:val="nil"/>
                    <w:left w:val="nil"/>
                    <w:bottom w:val="single" w:sz="4" w:space="0" w:color="auto"/>
                    <w:right w:val="single" w:sz="4" w:space="0" w:color="auto"/>
                  </w:tcBorders>
                  <w:shd w:val="clear" w:color="auto" w:fill="auto"/>
                  <w:noWrap/>
                  <w:vAlign w:val="bottom"/>
                  <w:hideMark/>
                </w:tcPr>
                <w:p w14:paraId="00E83462"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 </w:t>
                  </w:r>
                </w:p>
              </w:tc>
              <w:tc>
                <w:tcPr>
                  <w:tcW w:w="359" w:type="pct"/>
                  <w:tcBorders>
                    <w:top w:val="nil"/>
                    <w:left w:val="nil"/>
                    <w:bottom w:val="single" w:sz="4" w:space="0" w:color="auto"/>
                    <w:right w:val="single" w:sz="4" w:space="0" w:color="auto"/>
                  </w:tcBorders>
                  <w:shd w:val="clear" w:color="auto" w:fill="auto"/>
                  <w:noWrap/>
                  <w:vAlign w:val="bottom"/>
                  <w:hideMark/>
                </w:tcPr>
                <w:p w14:paraId="672E4C78"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 </w:t>
                  </w:r>
                </w:p>
              </w:tc>
              <w:tc>
                <w:tcPr>
                  <w:tcW w:w="310" w:type="pct"/>
                  <w:tcBorders>
                    <w:top w:val="nil"/>
                    <w:left w:val="nil"/>
                    <w:bottom w:val="single" w:sz="4" w:space="0" w:color="auto"/>
                    <w:right w:val="single" w:sz="4" w:space="0" w:color="auto"/>
                  </w:tcBorders>
                  <w:shd w:val="clear" w:color="auto" w:fill="auto"/>
                  <w:noWrap/>
                  <w:vAlign w:val="bottom"/>
                  <w:hideMark/>
                </w:tcPr>
                <w:p w14:paraId="763892A0"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 </w:t>
                  </w:r>
                </w:p>
              </w:tc>
              <w:tc>
                <w:tcPr>
                  <w:tcW w:w="358" w:type="pct"/>
                  <w:tcBorders>
                    <w:top w:val="nil"/>
                    <w:left w:val="nil"/>
                    <w:bottom w:val="single" w:sz="4" w:space="0" w:color="auto"/>
                    <w:right w:val="single" w:sz="4" w:space="0" w:color="auto"/>
                  </w:tcBorders>
                  <w:shd w:val="clear" w:color="auto" w:fill="auto"/>
                  <w:noWrap/>
                  <w:vAlign w:val="bottom"/>
                  <w:hideMark/>
                </w:tcPr>
                <w:p w14:paraId="735DF32A"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 </w:t>
                  </w:r>
                </w:p>
              </w:tc>
              <w:tc>
                <w:tcPr>
                  <w:tcW w:w="174" w:type="pct"/>
                  <w:tcBorders>
                    <w:top w:val="nil"/>
                    <w:left w:val="nil"/>
                    <w:bottom w:val="single" w:sz="4" w:space="0" w:color="auto"/>
                    <w:right w:val="single" w:sz="4" w:space="0" w:color="auto"/>
                  </w:tcBorders>
                  <w:shd w:val="clear" w:color="auto" w:fill="auto"/>
                  <w:noWrap/>
                  <w:vAlign w:val="bottom"/>
                  <w:hideMark/>
                </w:tcPr>
                <w:p w14:paraId="764699CD" w14:textId="77777777" w:rsidR="00B42475" w:rsidRPr="00B42475" w:rsidRDefault="00B42475" w:rsidP="00B42475">
                  <w:pPr>
                    <w:spacing w:before="0"/>
                    <w:jc w:val="right"/>
                    <w:rPr>
                      <w:rFonts w:cs="Arial"/>
                      <w:color w:val="000000"/>
                      <w:sz w:val="14"/>
                      <w:szCs w:val="14"/>
                      <w:lang w:val="sr-Latn-RS" w:eastAsia="sr-Latn-RS"/>
                    </w:rPr>
                  </w:pPr>
                  <w:r w:rsidRPr="00B42475">
                    <w:rPr>
                      <w:rFonts w:cs="Arial"/>
                      <w:color w:val="000000"/>
                      <w:sz w:val="14"/>
                      <w:szCs w:val="14"/>
                      <w:lang w:val="sr-Latn-RS" w:eastAsia="sr-Latn-RS"/>
                    </w:rPr>
                    <w:t xml:space="preserve">1 </w:t>
                  </w:r>
                </w:p>
              </w:tc>
              <w:tc>
                <w:tcPr>
                  <w:tcW w:w="194" w:type="pct"/>
                  <w:tcBorders>
                    <w:top w:val="nil"/>
                    <w:left w:val="nil"/>
                    <w:bottom w:val="single" w:sz="4" w:space="0" w:color="auto"/>
                    <w:right w:val="single" w:sz="4" w:space="0" w:color="auto"/>
                  </w:tcBorders>
                  <w:shd w:val="clear" w:color="auto" w:fill="auto"/>
                  <w:noWrap/>
                  <w:vAlign w:val="bottom"/>
                  <w:hideMark/>
                </w:tcPr>
                <w:p w14:paraId="0D873DF2" w14:textId="77777777" w:rsidR="00B42475" w:rsidRPr="00B42475" w:rsidRDefault="00B42475" w:rsidP="00B42475">
                  <w:pPr>
                    <w:spacing w:before="0"/>
                    <w:jc w:val="right"/>
                    <w:rPr>
                      <w:rFonts w:cs="Arial"/>
                      <w:color w:val="000000"/>
                      <w:sz w:val="14"/>
                      <w:szCs w:val="14"/>
                      <w:lang w:val="sr-Latn-RS" w:eastAsia="sr-Latn-RS"/>
                    </w:rPr>
                  </w:pPr>
                  <w:r w:rsidRPr="00B42475">
                    <w:rPr>
                      <w:rFonts w:cs="Arial"/>
                      <w:color w:val="000000"/>
                      <w:sz w:val="14"/>
                      <w:szCs w:val="14"/>
                      <w:lang w:val="sr-Latn-RS" w:eastAsia="sr-Latn-RS"/>
                    </w:rPr>
                    <w:t xml:space="preserve">4 </w:t>
                  </w:r>
                </w:p>
              </w:tc>
              <w:tc>
                <w:tcPr>
                  <w:tcW w:w="293" w:type="pct"/>
                  <w:tcBorders>
                    <w:top w:val="nil"/>
                    <w:left w:val="nil"/>
                    <w:bottom w:val="single" w:sz="4" w:space="0" w:color="auto"/>
                    <w:right w:val="single" w:sz="4" w:space="0" w:color="auto"/>
                  </w:tcBorders>
                  <w:shd w:val="clear" w:color="auto" w:fill="auto"/>
                  <w:noWrap/>
                  <w:vAlign w:val="bottom"/>
                  <w:hideMark/>
                </w:tcPr>
                <w:p w14:paraId="186012C1"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REMONT B1</w:t>
                  </w:r>
                </w:p>
              </w:tc>
              <w:tc>
                <w:tcPr>
                  <w:tcW w:w="198" w:type="pct"/>
                  <w:tcBorders>
                    <w:top w:val="nil"/>
                    <w:left w:val="nil"/>
                    <w:bottom w:val="single" w:sz="4" w:space="0" w:color="auto"/>
                    <w:right w:val="single" w:sz="4" w:space="0" w:color="auto"/>
                  </w:tcBorders>
                  <w:shd w:val="clear" w:color="auto" w:fill="auto"/>
                  <w:noWrap/>
                  <w:vAlign w:val="bottom"/>
                  <w:hideMark/>
                </w:tcPr>
                <w:p w14:paraId="38BC458A" w14:textId="77777777" w:rsidR="00B42475" w:rsidRPr="00B42475" w:rsidRDefault="00B42475" w:rsidP="00B42475">
                  <w:pPr>
                    <w:spacing w:before="0"/>
                    <w:jc w:val="right"/>
                    <w:rPr>
                      <w:rFonts w:cs="Arial"/>
                      <w:color w:val="000000"/>
                      <w:sz w:val="14"/>
                      <w:szCs w:val="14"/>
                      <w:lang w:val="sr-Latn-RS" w:eastAsia="sr-Latn-RS"/>
                    </w:rPr>
                  </w:pPr>
                  <w:r w:rsidRPr="00B42475">
                    <w:rPr>
                      <w:rFonts w:cs="Arial"/>
                      <w:color w:val="000000"/>
                      <w:sz w:val="14"/>
                      <w:szCs w:val="14"/>
                      <w:lang w:val="sr-Latn-RS" w:eastAsia="sr-Latn-RS"/>
                    </w:rPr>
                    <w:t xml:space="preserve">102 </w:t>
                  </w:r>
                </w:p>
              </w:tc>
              <w:tc>
                <w:tcPr>
                  <w:tcW w:w="336" w:type="pct"/>
                  <w:tcBorders>
                    <w:top w:val="nil"/>
                    <w:left w:val="nil"/>
                    <w:bottom w:val="single" w:sz="4" w:space="0" w:color="auto"/>
                    <w:right w:val="single" w:sz="4" w:space="0" w:color="auto"/>
                  </w:tcBorders>
                  <w:shd w:val="clear" w:color="auto" w:fill="auto"/>
                  <w:noWrap/>
                  <w:vAlign w:val="bottom"/>
                  <w:hideMark/>
                </w:tcPr>
                <w:p w14:paraId="29C4874A"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MAGACIN TEKO B</w:t>
                  </w:r>
                </w:p>
              </w:tc>
              <w:tc>
                <w:tcPr>
                  <w:tcW w:w="439" w:type="pct"/>
                  <w:tcBorders>
                    <w:top w:val="nil"/>
                    <w:left w:val="nil"/>
                    <w:bottom w:val="single" w:sz="4" w:space="0" w:color="auto"/>
                    <w:right w:val="single" w:sz="4" w:space="0" w:color="auto"/>
                  </w:tcBorders>
                  <w:shd w:val="clear" w:color="auto" w:fill="auto"/>
                  <w:noWrap/>
                  <w:vAlign w:val="bottom"/>
                  <w:hideMark/>
                </w:tcPr>
                <w:p w14:paraId="7386F8A6"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 </w:t>
                  </w:r>
                </w:p>
              </w:tc>
            </w:tr>
            <w:tr w:rsidR="00B42475" w:rsidRPr="00B42475" w14:paraId="2B3AEE43" w14:textId="77777777" w:rsidTr="00B42475">
              <w:trPr>
                <w:trHeight w:val="600"/>
              </w:trPr>
              <w:tc>
                <w:tcPr>
                  <w:tcW w:w="197" w:type="pct"/>
                  <w:tcBorders>
                    <w:top w:val="nil"/>
                    <w:left w:val="single" w:sz="4" w:space="0" w:color="auto"/>
                    <w:bottom w:val="single" w:sz="4" w:space="0" w:color="auto"/>
                    <w:right w:val="single" w:sz="4" w:space="0" w:color="auto"/>
                  </w:tcBorders>
                  <w:shd w:val="clear" w:color="auto" w:fill="auto"/>
                  <w:noWrap/>
                  <w:vAlign w:val="bottom"/>
                  <w:hideMark/>
                </w:tcPr>
                <w:p w14:paraId="7567D0AF" w14:textId="77777777" w:rsidR="00B42475" w:rsidRPr="00B42475" w:rsidRDefault="00B42475" w:rsidP="00B42475">
                  <w:pPr>
                    <w:spacing w:before="0"/>
                    <w:jc w:val="right"/>
                    <w:rPr>
                      <w:rFonts w:cs="Arial"/>
                      <w:color w:val="000000"/>
                      <w:sz w:val="14"/>
                      <w:szCs w:val="14"/>
                      <w:lang w:val="sr-Latn-RS" w:eastAsia="sr-Latn-RS"/>
                    </w:rPr>
                  </w:pPr>
                  <w:r w:rsidRPr="00B42475">
                    <w:rPr>
                      <w:rFonts w:cs="Arial"/>
                      <w:color w:val="000000"/>
                      <w:sz w:val="14"/>
                      <w:szCs w:val="14"/>
                      <w:lang w:val="sr-Latn-RS" w:eastAsia="sr-Latn-RS"/>
                    </w:rPr>
                    <w:t xml:space="preserve">3 </w:t>
                  </w:r>
                </w:p>
              </w:tc>
              <w:tc>
                <w:tcPr>
                  <w:tcW w:w="295" w:type="pct"/>
                  <w:tcBorders>
                    <w:top w:val="nil"/>
                    <w:left w:val="nil"/>
                    <w:bottom w:val="single" w:sz="4" w:space="0" w:color="auto"/>
                    <w:right w:val="single" w:sz="4" w:space="0" w:color="auto"/>
                  </w:tcBorders>
                  <w:shd w:val="clear" w:color="auto" w:fill="auto"/>
                  <w:noWrap/>
                  <w:vAlign w:val="bottom"/>
                  <w:hideMark/>
                </w:tcPr>
                <w:p w14:paraId="2ABDB5C6" w14:textId="77777777" w:rsidR="00B42475" w:rsidRPr="00B42475" w:rsidRDefault="00B42475" w:rsidP="00B42475">
                  <w:pPr>
                    <w:spacing w:before="0"/>
                    <w:jc w:val="right"/>
                    <w:rPr>
                      <w:rFonts w:cs="Arial"/>
                      <w:color w:val="000000"/>
                      <w:sz w:val="14"/>
                      <w:szCs w:val="14"/>
                      <w:lang w:val="sr-Latn-RS" w:eastAsia="sr-Latn-RS"/>
                    </w:rPr>
                  </w:pPr>
                  <w:r w:rsidRPr="00B42475">
                    <w:rPr>
                      <w:rFonts w:cs="Arial"/>
                      <w:color w:val="000000"/>
                      <w:sz w:val="14"/>
                      <w:szCs w:val="14"/>
                      <w:lang w:val="sr-Latn-RS" w:eastAsia="sr-Latn-RS"/>
                    </w:rPr>
                    <w:t xml:space="preserve">1736094 </w:t>
                  </w:r>
                </w:p>
              </w:tc>
              <w:tc>
                <w:tcPr>
                  <w:tcW w:w="984" w:type="pct"/>
                  <w:tcBorders>
                    <w:top w:val="nil"/>
                    <w:left w:val="nil"/>
                    <w:bottom w:val="single" w:sz="4" w:space="0" w:color="auto"/>
                    <w:right w:val="single" w:sz="4" w:space="0" w:color="auto"/>
                  </w:tcBorders>
                  <w:shd w:val="clear" w:color="auto" w:fill="auto"/>
                  <w:vAlign w:val="bottom"/>
                  <w:hideMark/>
                </w:tcPr>
                <w:p w14:paraId="4AF32B7F"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LANAC DROB.ŠLJAKE FINE 24B- 3X38,1X25,4X25,4X37,97  L=3645MM  ISO 606 DIN 8187</w:t>
                  </w:r>
                </w:p>
              </w:tc>
              <w:tc>
                <w:tcPr>
                  <w:tcW w:w="196" w:type="pct"/>
                  <w:tcBorders>
                    <w:top w:val="nil"/>
                    <w:left w:val="nil"/>
                    <w:bottom w:val="single" w:sz="4" w:space="0" w:color="auto"/>
                    <w:right w:val="single" w:sz="4" w:space="0" w:color="auto"/>
                  </w:tcBorders>
                  <w:shd w:val="clear" w:color="auto" w:fill="auto"/>
                  <w:noWrap/>
                  <w:vAlign w:val="bottom"/>
                  <w:hideMark/>
                </w:tcPr>
                <w:p w14:paraId="6DD8744F"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kom</w:t>
                  </w:r>
                </w:p>
              </w:tc>
              <w:tc>
                <w:tcPr>
                  <w:tcW w:w="294" w:type="pct"/>
                  <w:tcBorders>
                    <w:top w:val="nil"/>
                    <w:left w:val="nil"/>
                    <w:bottom w:val="single" w:sz="4" w:space="0" w:color="auto"/>
                    <w:right w:val="single" w:sz="4" w:space="0" w:color="auto"/>
                  </w:tcBorders>
                  <w:shd w:val="clear" w:color="auto" w:fill="auto"/>
                  <w:noWrap/>
                  <w:vAlign w:val="bottom"/>
                  <w:hideMark/>
                </w:tcPr>
                <w:p w14:paraId="23F2FE5A" w14:textId="77777777" w:rsidR="00B42475" w:rsidRPr="00B42475" w:rsidRDefault="00B42475" w:rsidP="00B42475">
                  <w:pPr>
                    <w:spacing w:before="0"/>
                    <w:jc w:val="right"/>
                    <w:rPr>
                      <w:rFonts w:cs="Arial"/>
                      <w:color w:val="000000"/>
                      <w:sz w:val="14"/>
                      <w:szCs w:val="14"/>
                      <w:lang w:val="sr-Latn-RS" w:eastAsia="sr-Latn-RS"/>
                    </w:rPr>
                  </w:pPr>
                  <w:r w:rsidRPr="00B42475">
                    <w:rPr>
                      <w:rFonts w:cs="Arial"/>
                      <w:color w:val="000000"/>
                      <w:sz w:val="14"/>
                      <w:szCs w:val="14"/>
                      <w:lang w:val="sr-Latn-RS" w:eastAsia="sr-Latn-RS"/>
                    </w:rPr>
                    <w:t xml:space="preserve">1 </w:t>
                  </w:r>
                </w:p>
              </w:tc>
              <w:tc>
                <w:tcPr>
                  <w:tcW w:w="372" w:type="pct"/>
                  <w:tcBorders>
                    <w:top w:val="nil"/>
                    <w:left w:val="nil"/>
                    <w:bottom w:val="single" w:sz="4" w:space="0" w:color="auto"/>
                    <w:right w:val="single" w:sz="4" w:space="0" w:color="auto"/>
                  </w:tcBorders>
                  <w:shd w:val="clear" w:color="auto" w:fill="auto"/>
                  <w:noWrap/>
                  <w:vAlign w:val="bottom"/>
                  <w:hideMark/>
                </w:tcPr>
                <w:p w14:paraId="3C147BB7"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 </w:t>
                  </w:r>
                </w:p>
              </w:tc>
              <w:tc>
                <w:tcPr>
                  <w:tcW w:w="359" w:type="pct"/>
                  <w:tcBorders>
                    <w:top w:val="nil"/>
                    <w:left w:val="nil"/>
                    <w:bottom w:val="single" w:sz="4" w:space="0" w:color="auto"/>
                    <w:right w:val="single" w:sz="4" w:space="0" w:color="auto"/>
                  </w:tcBorders>
                  <w:shd w:val="clear" w:color="auto" w:fill="auto"/>
                  <w:noWrap/>
                  <w:vAlign w:val="bottom"/>
                  <w:hideMark/>
                </w:tcPr>
                <w:p w14:paraId="78DAFE15"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 </w:t>
                  </w:r>
                </w:p>
              </w:tc>
              <w:tc>
                <w:tcPr>
                  <w:tcW w:w="310" w:type="pct"/>
                  <w:tcBorders>
                    <w:top w:val="nil"/>
                    <w:left w:val="nil"/>
                    <w:bottom w:val="single" w:sz="4" w:space="0" w:color="auto"/>
                    <w:right w:val="single" w:sz="4" w:space="0" w:color="auto"/>
                  </w:tcBorders>
                  <w:shd w:val="clear" w:color="auto" w:fill="auto"/>
                  <w:noWrap/>
                  <w:vAlign w:val="bottom"/>
                  <w:hideMark/>
                </w:tcPr>
                <w:p w14:paraId="04526D55"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 </w:t>
                  </w:r>
                </w:p>
              </w:tc>
              <w:tc>
                <w:tcPr>
                  <w:tcW w:w="358" w:type="pct"/>
                  <w:tcBorders>
                    <w:top w:val="nil"/>
                    <w:left w:val="nil"/>
                    <w:bottom w:val="single" w:sz="4" w:space="0" w:color="auto"/>
                    <w:right w:val="single" w:sz="4" w:space="0" w:color="auto"/>
                  </w:tcBorders>
                  <w:shd w:val="clear" w:color="auto" w:fill="auto"/>
                  <w:noWrap/>
                  <w:vAlign w:val="bottom"/>
                  <w:hideMark/>
                </w:tcPr>
                <w:p w14:paraId="69391989"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 </w:t>
                  </w:r>
                </w:p>
              </w:tc>
              <w:tc>
                <w:tcPr>
                  <w:tcW w:w="174" w:type="pct"/>
                  <w:tcBorders>
                    <w:top w:val="nil"/>
                    <w:left w:val="nil"/>
                    <w:bottom w:val="single" w:sz="4" w:space="0" w:color="auto"/>
                    <w:right w:val="single" w:sz="4" w:space="0" w:color="auto"/>
                  </w:tcBorders>
                  <w:shd w:val="clear" w:color="auto" w:fill="auto"/>
                  <w:noWrap/>
                  <w:vAlign w:val="bottom"/>
                  <w:hideMark/>
                </w:tcPr>
                <w:p w14:paraId="4E959DCC" w14:textId="77777777" w:rsidR="00B42475" w:rsidRPr="00B42475" w:rsidRDefault="00B42475" w:rsidP="00B42475">
                  <w:pPr>
                    <w:spacing w:before="0"/>
                    <w:jc w:val="right"/>
                    <w:rPr>
                      <w:rFonts w:cs="Arial"/>
                      <w:color w:val="000000"/>
                      <w:sz w:val="14"/>
                      <w:szCs w:val="14"/>
                      <w:lang w:val="sr-Latn-RS" w:eastAsia="sr-Latn-RS"/>
                    </w:rPr>
                  </w:pPr>
                  <w:r w:rsidRPr="00B42475">
                    <w:rPr>
                      <w:rFonts w:cs="Arial"/>
                      <w:color w:val="000000"/>
                      <w:sz w:val="14"/>
                      <w:szCs w:val="14"/>
                      <w:lang w:val="sr-Latn-RS" w:eastAsia="sr-Latn-RS"/>
                    </w:rPr>
                    <w:t xml:space="preserve">1 </w:t>
                  </w:r>
                </w:p>
              </w:tc>
              <w:tc>
                <w:tcPr>
                  <w:tcW w:w="194" w:type="pct"/>
                  <w:tcBorders>
                    <w:top w:val="nil"/>
                    <w:left w:val="nil"/>
                    <w:bottom w:val="single" w:sz="4" w:space="0" w:color="auto"/>
                    <w:right w:val="single" w:sz="4" w:space="0" w:color="auto"/>
                  </w:tcBorders>
                  <w:shd w:val="clear" w:color="auto" w:fill="auto"/>
                  <w:noWrap/>
                  <w:vAlign w:val="bottom"/>
                  <w:hideMark/>
                </w:tcPr>
                <w:p w14:paraId="5CD36CB4" w14:textId="77777777" w:rsidR="00B42475" w:rsidRPr="00B42475" w:rsidRDefault="00B42475" w:rsidP="00B42475">
                  <w:pPr>
                    <w:spacing w:before="0"/>
                    <w:jc w:val="right"/>
                    <w:rPr>
                      <w:rFonts w:cs="Arial"/>
                      <w:color w:val="000000"/>
                      <w:sz w:val="14"/>
                      <w:szCs w:val="14"/>
                      <w:lang w:val="sr-Latn-RS" w:eastAsia="sr-Latn-RS"/>
                    </w:rPr>
                  </w:pPr>
                  <w:r w:rsidRPr="00B42475">
                    <w:rPr>
                      <w:rFonts w:cs="Arial"/>
                      <w:color w:val="000000"/>
                      <w:sz w:val="14"/>
                      <w:szCs w:val="14"/>
                      <w:lang w:val="sr-Latn-RS" w:eastAsia="sr-Latn-RS"/>
                    </w:rPr>
                    <w:t xml:space="preserve">4 </w:t>
                  </w:r>
                </w:p>
              </w:tc>
              <w:tc>
                <w:tcPr>
                  <w:tcW w:w="293" w:type="pct"/>
                  <w:tcBorders>
                    <w:top w:val="nil"/>
                    <w:left w:val="nil"/>
                    <w:bottom w:val="single" w:sz="4" w:space="0" w:color="auto"/>
                    <w:right w:val="single" w:sz="4" w:space="0" w:color="auto"/>
                  </w:tcBorders>
                  <w:shd w:val="clear" w:color="auto" w:fill="auto"/>
                  <w:noWrap/>
                  <w:vAlign w:val="bottom"/>
                  <w:hideMark/>
                </w:tcPr>
                <w:p w14:paraId="35FE2E2D"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REMONT B1</w:t>
                  </w:r>
                </w:p>
              </w:tc>
              <w:tc>
                <w:tcPr>
                  <w:tcW w:w="198" w:type="pct"/>
                  <w:tcBorders>
                    <w:top w:val="nil"/>
                    <w:left w:val="nil"/>
                    <w:bottom w:val="single" w:sz="4" w:space="0" w:color="auto"/>
                    <w:right w:val="single" w:sz="4" w:space="0" w:color="auto"/>
                  </w:tcBorders>
                  <w:shd w:val="clear" w:color="auto" w:fill="auto"/>
                  <w:noWrap/>
                  <w:vAlign w:val="bottom"/>
                  <w:hideMark/>
                </w:tcPr>
                <w:p w14:paraId="733E46B1" w14:textId="77777777" w:rsidR="00B42475" w:rsidRPr="00B42475" w:rsidRDefault="00B42475" w:rsidP="00B42475">
                  <w:pPr>
                    <w:spacing w:before="0"/>
                    <w:jc w:val="right"/>
                    <w:rPr>
                      <w:rFonts w:cs="Arial"/>
                      <w:color w:val="000000"/>
                      <w:sz w:val="14"/>
                      <w:szCs w:val="14"/>
                      <w:lang w:val="sr-Latn-RS" w:eastAsia="sr-Latn-RS"/>
                    </w:rPr>
                  </w:pPr>
                  <w:r w:rsidRPr="00B42475">
                    <w:rPr>
                      <w:rFonts w:cs="Arial"/>
                      <w:color w:val="000000"/>
                      <w:sz w:val="14"/>
                      <w:szCs w:val="14"/>
                      <w:lang w:val="sr-Latn-RS" w:eastAsia="sr-Latn-RS"/>
                    </w:rPr>
                    <w:t xml:space="preserve">102 </w:t>
                  </w:r>
                </w:p>
              </w:tc>
              <w:tc>
                <w:tcPr>
                  <w:tcW w:w="336" w:type="pct"/>
                  <w:tcBorders>
                    <w:top w:val="nil"/>
                    <w:left w:val="nil"/>
                    <w:bottom w:val="single" w:sz="4" w:space="0" w:color="auto"/>
                    <w:right w:val="single" w:sz="4" w:space="0" w:color="auto"/>
                  </w:tcBorders>
                  <w:shd w:val="clear" w:color="auto" w:fill="auto"/>
                  <w:noWrap/>
                  <w:vAlign w:val="bottom"/>
                  <w:hideMark/>
                </w:tcPr>
                <w:p w14:paraId="372AE60B"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MAGACIN TEKO B</w:t>
                  </w:r>
                </w:p>
              </w:tc>
              <w:tc>
                <w:tcPr>
                  <w:tcW w:w="439" w:type="pct"/>
                  <w:tcBorders>
                    <w:top w:val="nil"/>
                    <w:left w:val="nil"/>
                    <w:bottom w:val="single" w:sz="4" w:space="0" w:color="auto"/>
                    <w:right w:val="single" w:sz="4" w:space="0" w:color="auto"/>
                  </w:tcBorders>
                  <w:shd w:val="clear" w:color="auto" w:fill="auto"/>
                  <w:noWrap/>
                  <w:vAlign w:val="bottom"/>
                  <w:hideMark/>
                </w:tcPr>
                <w:p w14:paraId="03C80380"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 </w:t>
                  </w:r>
                </w:p>
              </w:tc>
            </w:tr>
            <w:tr w:rsidR="00B42475" w:rsidRPr="00B42475" w14:paraId="088F24C7" w14:textId="77777777" w:rsidTr="00B42475">
              <w:trPr>
                <w:trHeight w:val="300"/>
              </w:trPr>
              <w:tc>
                <w:tcPr>
                  <w:tcW w:w="197" w:type="pct"/>
                  <w:tcBorders>
                    <w:top w:val="nil"/>
                    <w:left w:val="single" w:sz="4" w:space="0" w:color="auto"/>
                    <w:bottom w:val="single" w:sz="4" w:space="0" w:color="auto"/>
                    <w:right w:val="single" w:sz="4" w:space="0" w:color="auto"/>
                  </w:tcBorders>
                  <w:shd w:val="clear" w:color="auto" w:fill="auto"/>
                  <w:noWrap/>
                  <w:vAlign w:val="bottom"/>
                  <w:hideMark/>
                </w:tcPr>
                <w:p w14:paraId="0ED352FD" w14:textId="77777777" w:rsidR="00B42475" w:rsidRPr="00B42475" w:rsidRDefault="00B42475" w:rsidP="00B42475">
                  <w:pPr>
                    <w:spacing w:before="0"/>
                    <w:jc w:val="right"/>
                    <w:rPr>
                      <w:rFonts w:cs="Arial"/>
                      <w:color w:val="000000"/>
                      <w:sz w:val="14"/>
                      <w:szCs w:val="14"/>
                      <w:lang w:val="sr-Latn-RS" w:eastAsia="sr-Latn-RS"/>
                    </w:rPr>
                  </w:pPr>
                  <w:r w:rsidRPr="00B42475">
                    <w:rPr>
                      <w:rFonts w:cs="Arial"/>
                      <w:color w:val="000000"/>
                      <w:sz w:val="14"/>
                      <w:szCs w:val="14"/>
                      <w:lang w:val="sr-Latn-RS" w:eastAsia="sr-Latn-RS"/>
                    </w:rPr>
                    <w:t xml:space="preserve">4 </w:t>
                  </w:r>
                </w:p>
              </w:tc>
              <w:tc>
                <w:tcPr>
                  <w:tcW w:w="295" w:type="pct"/>
                  <w:tcBorders>
                    <w:top w:val="nil"/>
                    <w:left w:val="nil"/>
                    <w:bottom w:val="single" w:sz="4" w:space="0" w:color="auto"/>
                    <w:right w:val="single" w:sz="4" w:space="0" w:color="auto"/>
                  </w:tcBorders>
                  <w:shd w:val="clear" w:color="auto" w:fill="auto"/>
                  <w:noWrap/>
                  <w:vAlign w:val="bottom"/>
                  <w:hideMark/>
                </w:tcPr>
                <w:p w14:paraId="5C2374CC" w14:textId="77777777" w:rsidR="00B42475" w:rsidRPr="00B42475" w:rsidRDefault="00B42475" w:rsidP="00B42475">
                  <w:pPr>
                    <w:spacing w:before="0"/>
                    <w:jc w:val="right"/>
                    <w:rPr>
                      <w:rFonts w:cs="Arial"/>
                      <w:color w:val="000000"/>
                      <w:sz w:val="14"/>
                      <w:szCs w:val="14"/>
                      <w:lang w:val="sr-Latn-RS" w:eastAsia="sr-Latn-RS"/>
                    </w:rPr>
                  </w:pPr>
                  <w:r w:rsidRPr="00B42475">
                    <w:rPr>
                      <w:rFonts w:cs="Arial"/>
                      <w:color w:val="000000"/>
                      <w:sz w:val="14"/>
                      <w:szCs w:val="14"/>
                      <w:lang w:val="sr-Latn-RS" w:eastAsia="sr-Latn-RS"/>
                    </w:rPr>
                    <w:t xml:space="preserve">1780034 </w:t>
                  </w:r>
                </w:p>
              </w:tc>
              <w:tc>
                <w:tcPr>
                  <w:tcW w:w="984" w:type="pct"/>
                  <w:tcBorders>
                    <w:top w:val="nil"/>
                    <w:left w:val="nil"/>
                    <w:bottom w:val="single" w:sz="4" w:space="0" w:color="auto"/>
                    <w:right w:val="single" w:sz="4" w:space="0" w:color="auto"/>
                  </w:tcBorders>
                  <w:shd w:val="clear" w:color="auto" w:fill="auto"/>
                  <w:noWrap/>
                  <w:vAlign w:val="bottom"/>
                  <w:hideMark/>
                </w:tcPr>
                <w:p w14:paraId="57449B7C"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LANAC TRANSPORTNI DOZATORA 210 MW BR.CRT.22.4112.98.146</w:t>
                  </w:r>
                </w:p>
              </w:tc>
              <w:tc>
                <w:tcPr>
                  <w:tcW w:w="196" w:type="pct"/>
                  <w:tcBorders>
                    <w:top w:val="nil"/>
                    <w:left w:val="nil"/>
                    <w:bottom w:val="single" w:sz="4" w:space="0" w:color="auto"/>
                    <w:right w:val="single" w:sz="4" w:space="0" w:color="auto"/>
                  </w:tcBorders>
                  <w:shd w:val="clear" w:color="auto" w:fill="auto"/>
                  <w:noWrap/>
                  <w:vAlign w:val="bottom"/>
                  <w:hideMark/>
                </w:tcPr>
                <w:p w14:paraId="7E0DDB08"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m</w:t>
                  </w:r>
                </w:p>
              </w:tc>
              <w:tc>
                <w:tcPr>
                  <w:tcW w:w="294" w:type="pct"/>
                  <w:tcBorders>
                    <w:top w:val="nil"/>
                    <w:left w:val="nil"/>
                    <w:bottom w:val="single" w:sz="4" w:space="0" w:color="auto"/>
                    <w:right w:val="single" w:sz="4" w:space="0" w:color="auto"/>
                  </w:tcBorders>
                  <w:shd w:val="clear" w:color="auto" w:fill="auto"/>
                  <w:noWrap/>
                  <w:vAlign w:val="bottom"/>
                  <w:hideMark/>
                </w:tcPr>
                <w:p w14:paraId="7498ACD3" w14:textId="77777777" w:rsidR="00B42475" w:rsidRPr="00B42475" w:rsidRDefault="00B42475" w:rsidP="00B42475">
                  <w:pPr>
                    <w:spacing w:before="0"/>
                    <w:jc w:val="right"/>
                    <w:rPr>
                      <w:rFonts w:cs="Arial"/>
                      <w:color w:val="000000"/>
                      <w:sz w:val="14"/>
                      <w:szCs w:val="14"/>
                      <w:lang w:val="sr-Latn-RS" w:eastAsia="sr-Latn-RS"/>
                    </w:rPr>
                  </w:pPr>
                  <w:r w:rsidRPr="00B42475">
                    <w:rPr>
                      <w:rFonts w:cs="Arial"/>
                      <w:color w:val="000000"/>
                      <w:sz w:val="14"/>
                      <w:szCs w:val="14"/>
                      <w:lang w:val="sr-Latn-RS" w:eastAsia="sr-Latn-RS"/>
                    </w:rPr>
                    <w:t xml:space="preserve">50 </w:t>
                  </w:r>
                </w:p>
              </w:tc>
              <w:tc>
                <w:tcPr>
                  <w:tcW w:w="372" w:type="pct"/>
                  <w:tcBorders>
                    <w:top w:val="nil"/>
                    <w:left w:val="nil"/>
                    <w:bottom w:val="single" w:sz="4" w:space="0" w:color="auto"/>
                    <w:right w:val="single" w:sz="4" w:space="0" w:color="auto"/>
                  </w:tcBorders>
                  <w:shd w:val="clear" w:color="auto" w:fill="auto"/>
                  <w:noWrap/>
                  <w:vAlign w:val="bottom"/>
                  <w:hideMark/>
                </w:tcPr>
                <w:p w14:paraId="202B22A6"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 </w:t>
                  </w:r>
                </w:p>
              </w:tc>
              <w:tc>
                <w:tcPr>
                  <w:tcW w:w="359" w:type="pct"/>
                  <w:tcBorders>
                    <w:top w:val="nil"/>
                    <w:left w:val="nil"/>
                    <w:bottom w:val="single" w:sz="4" w:space="0" w:color="auto"/>
                    <w:right w:val="single" w:sz="4" w:space="0" w:color="auto"/>
                  </w:tcBorders>
                  <w:shd w:val="clear" w:color="auto" w:fill="auto"/>
                  <w:noWrap/>
                  <w:vAlign w:val="bottom"/>
                  <w:hideMark/>
                </w:tcPr>
                <w:p w14:paraId="31DD07DB"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 </w:t>
                  </w:r>
                </w:p>
              </w:tc>
              <w:tc>
                <w:tcPr>
                  <w:tcW w:w="310" w:type="pct"/>
                  <w:tcBorders>
                    <w:top w:val="nil"/>
                    <w:left w:val="nil"/>
                    <w:bottom w:val="single" w:sz="4" w:space="0" w:color="auto"/>
                    <w:right w:val="single" w:sz="4" w:space="0" w:color="auto"/>
                  </w:tcBorders>
                  <w:shd w:val="clear" w:color="auto" w:fill="auto"/>
                  <w:noWrap/>
                  <w:vAlign w:val="bottom"/>
                  <w:hideMark/>
                </w:tcPr>
                <w:p w14:paraId="07833654"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 </w:t>
                  </w:r>
                </w:p>
              </w:tc>
              <w:tc>
                <w:tcPr>
                  <w:tcW w:w="358" w:type="pct"/>
                  <w:tcBorders>
                    <w:top w:val="nil"/>
                    <w:left w:val="nil"/>
                    <w:bottom w:val="single" w:sz="4" w:space="0" w:color="auto"/>
                    <w:right w:val="single" w:sz="4" w:space="0" w:color="auto"/>
                  </w:tcBorders>
                  <w:shd w:val="clear" w:color="auto" w:fill="auto"/>
                  <w:noWrap/>
                  <w:vAlign w:val="bottom"/>
                  <w:hideMark/>
                </w:tcPr>
                <w:p w14:paraId="4FC7D8DB"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 </w:t>
                  </w:r>
                </w:p>
              </w:tc>
              <w:tc>
                <w:tcPr>
                  <w:tcW w:w="174" w:type="pct"/>
                  <w:tcBorders>
                    <w:top w:val="nil"/>
                    <w:left w:val="nil"/>
                    <w:bottom w:val="single" w:sz="4" w:space="0" w:color="auto"/>
                    <w:right w:val="single" w:sz="4" w:space="0" w:color="auto"/>
                  </w:tcBorders>
                  <w:shd w:val="clear" w:color="auto" w:fill="auto"/>
                  <w:noWrap/>
                  <w:vAlign w:val="bottom"/>
                  <w:hideMark/>
                </w:tcPr>
                <w:p w14:paraId="40D72712" w14:textId="77777777" w:rsidR="00B42475" w:rsidRPr="00B42475" w:rsidRDefault="00B42475" w:rsidP="00B42475">
                  <w:pPr>
                    <w:spacing w:before="0"/>
                    <w:jc w:val="right"/>
                    <w:rPr>
                      <w:rFonts w:cs="Arial"/>
                      <w:color w:val="000000"/>
                      <w:sz w:val="14"/>
                      <w:szCs w:val="14"/>
                      <w:lang w:val="sr-Latn-RS" w:eastAsia="sr-Latn-RS"/>
                    </w:rPr>
                  </w:pPr>
                  <w:r w:rsidRPr="00B42475">
                    <w:rPr>
                      <w:rFonts w:cs="Arial"/>
                      <w:color w:val="000000"/>
                      <w:sz w:val="14"/>
                      <w:szCs w:val="14"/>
                      <w:lang w:val="sr-Latn-RS" w:eastAsia="sr-Latn-RS"/>
                    </w:rPr>
                    <w:t xml:space="preserve">50 </w:t>
                  </w:r>
                </w:p>
              </w:tc>
              <w:tc>
                <w:tcPr>
                  <w:tcW w:w="194" w:type="pct"/>
                  <w:tcBorders>
                    <w:top w:val="nil"/>
                    <w:left w:val="nil"/>
                    <w:bottom w:val="single" w:sz="4" w:space="0" w:color="auto"/>
                    <w:right w:val="single" w:sz="4" w:space="0" w:color="auto"/>
                  </w:tcBorders>
                  <w:shd w:val="clear" w:color="auto" w:fill="auto"/>
                  <w:noWrap/>
                  <w:vAlign w:val="bottom"/>
                  <w:hideMark/>
                </w:tcPr>
                <w:p w14:paraId="1902AB64" w14:textId="77777777" w:rsidR="00B42475" w:rsidRPr="00B42475" w:rsidRDefault="00B42475" w:rsidP="00B42475">
                  <w:pPr>
                    <w:spacing w:before="0"/>
                    <w:jc w:val="right"/>
                    <w:rPr>
                      <w:rFonts w:cs="Arial"/>
                      <w:color w:val="000000"/>
                      <w:sz w:val="14"/>
                      <w:szCs w:val="14"/>
                      <w:lang w:val="sr-Latn-RS" w:eastAsia="sr-Latn-RS"/>
                    </w:rPr>
                  </w:pPr>
                  <w:r w:rsidRPr="00B42475">
                    <w:rPr>
                      <w:rFonts w:cs="Arial"/>
                      <w:color w:val="000000"/>
                      <w:sz w:val="14"/>
                      <w:szCs w:val="14"/>
                      <w:lang w:val="sr-Latn-RS" w:eastAsia="sr-Latn-RS"/>
                    </w:rPr>
                    <w:t xml:space="preserve">3 </w:t>
                  </w:r>
                </w:p>
              </w:tc>
              <w:tc>
                <w:tcPr>
                  <w:tcW w:w="293" w:type="pct"/>
                  <w:tcBorders>
                    <w:top w:val="nil"/>
                    <w:left w:val="nil"/>
                    <w:bottom w:val="single" w:sz="4" w:space="0" w:color="auto"/>
                    <w:right w:val="single" w:sz="4" w:space="0" w:color="auto"/>
                  </w:tcBorders>
                  <w:shd w:val="clear" w:color="auto" w:fill="auto"/>
                  <w:noWrap/>
                  <w:vAlign w:val="bottom"/>
                  <w:hideMark/>
                </w:tcPr>
                <w:p w14:paraId="1675EA9B"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REMONT A2</w:t>
                  </w:r>
                </w:p>
              </w:tc>
              <w:tc>
                <w:tcPr>
                  <w:tcW w:w="198" w:type="pct"/>
                  <w:tcBorders>
                    <w:top w:val="nil"/>
                    <w:left w:val="nil"/>
                    <w:bottom w:val="single" w:sz="4" w:space="0" w:color="auto"/>
                    <w:right w:val="single" w:sz="4" w:space="0" w:color="auto"/>
                  </w:tcBorders>
                  <w:shd w:val="clear" w:color="auto" w:fill="auto"/>
                  <w:noWrap/>
                  <w:vAlign w:val="bottom"/>
                  <w:hideMark/>
                </w:tcPr>
                <w:p w14:paraId="44B5F687" w14:textId="77777777" w:rsidR="00B42475" w:rsidRPr="00B42475" w:rsidRDefault="00B42475" w:rsidP="00B42475">
                  <w:pPr>
                    <w:spacing w:before="0"/>
                    <w:jc w:val="right"/>
                    <w:rPr>
                      <w:rFonts w:cs="Arial"/>
                      <w:color w:val="000000"/>
                      <w:sz w:val="14"/>
                      <w:szCs w:val="14"/>
                      <w:lang w:val="sr-Latn-RS" w:eastAsia="sr-Latn-RS"/>
                    </w:rPr>
                  </w:pPr>
                  <w:r w:rsidRPr="00B42475">
                    <w:rPr>
                      <w:rFonts w:cs="Arial"/>
                      <w:color w:val="000000"/>
                      <w:sz w:val="14"/>
                      <w:szCs w:val="14"/>
                      <w:lang w:val="sr-Latn-RS" w:eastAsia="sr-Latn-RS"/>
                    </w:rPr>
                    <w:t xml:space="preserve">101 </w:t>
                  </w:r>
                </w:p>
              </w:tc>
              <w:tc>
                <w:tcPr>
                  <w:tcW w:w="336" w:type="pct"/>
                  <w:tcBorders>
                    <w:top w:val="nil"/>
                    <w:left w:val="nil"/>
                    <w:bottom w:val="single" w:sz="4" w:space="0" w:color="auto"/>
                    <w:right w:val="single" w:sz="4" w:space="0" w:color="auto"/>
                  </w:tcBorders>
                  <w:shd w:val="clear" w:color="auto" w:fill="auto"/>
                  <w:noWrap/>
                  <w:vAlign w:val="bottom"/>
                  <w:hideMark/>
                </w:tcPr>
                <w:p w14:paraId="13BF780E"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MAGACIN TEKO A</w:t>
                  </w:r>
                </w:p>
              </w:tc>
              <w:tc>
                <w:tcPr>
                  <w:tcW w:w="439" w:type="pct"/>
                  <w:tcBorders>
                    <w:top w:val="nil"/>
                    <w:left w:val="nil"/>
                    <w:bottom w:val="single" w:sz="4" w:space="0" w:color="auto"/>
                    <w:right w:val="single" w:sz="4" w:space="0" w:color="auto"/>
                  </w:tcBorders>
                  <w:shd w:val="clear" w:color="auto" w:fill="auto"/>
                  <w:noWrap/>
                  <w:vAlign w:val="bottom"/>
                  <w:hideMark/>
                </w:tcPr>
                <w:p w14:paraId="336D70DA"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 </w:t>
                  </w:r>
                </w:p>
              </w:tc>
            </w:tr>
            <w:tr w:rsidR="00B42475" w:rsidRPr="00B42475" w14:paraId="1CDF619C" w14:textId="77777777" w:rsidTr="00B42475">
              <w:trPr>
                <w:trHeight w:val="300"/>
              </w:trPr>
              <w:tc>
                <w:tcPr>
                  <w:tcW w:w="197" w:type="pct"/>
                  <w:tcBorders>
                    <w:top w:val="nil"/>
                    <w:left w:val="single" w:sz="4" w:space="0" w:color="auto"/>
                    <w:bottom w:val="single" w:sz="4" w:space="0" w:color="auto"/>
                    <w:right w:val="single" w:sz="4" w:space="0" w:color="auto"/>
                  </w:tcBorders>
                  <w:shd w:val="clear" w:color="auto" w:fill="auto"/>
                  <w:noWrap/>
                  <w:vAlign w:val="bottom"/>
                  <w:hideMark/>
                </w:tcPr>
                <w:p w14:paraId="7682A801" w14:textId="77777777" w:rsidR="00B42475" w:rsidRPr="00B42475" w:rsidRDefault="00B42475" w:rsidP="00B42475">
                  <w:pPr>
                    <w:spacing w:before="0"/>
                    <w:jc w:val="right"/>
                    <w:rPr>
                      <w:rFonts w:cs="Arial"/>
                      <w:color w:val="000000"/>
                      <w:sz w:val="14"/>
                      <w:szCs w:val="14"/>
                      <w:lang w:val="sr-Latn-RS" w:eastAsia="sr-Latn-RS"/>
                    </w:rPr>
                  </w:pPr>
                  <w:r w:rsidRPr="00B42475">
                    <w:rPr>
                      <w:rFonts w:cs="Arial"/>
                      <w:color w:val="000000"/>
                      <w:sz w:val="14"/>
                      <w:szCs w:val="14"/>
                      <w:lang w:val="sr-Latn-RS" w:eastAsia="sr-Latn-RS"/>
                    </w:rPr>
                    <w:t xml:space="preserve">5 </w:t>
                  </w:r>
                </w:p>
              </w:tc>
              <w:tc>
                <w:tcPr>
                  <w:tcW w:w="295" w:type="pct"/>
                  <w:tcBorders>
                    <w:top w:val="nil"/>
                    <w:left w:val="nil"/>
                    <w:bottom w:val="single" w:sz="4" w:space="0" w:color="auto"/>
                    <w:right w:val="single" w:sz="4" w:space="0" w:color="auto"/>
                  </w:tcBorders>
                  <w:shd w:val="clear" w:color="auto" w:fill="auto"/>
                  <w:noWrap/>
                  <w:vAlign w:val="bottom"/>
                  <w:hideMark/>
                </w:tcPr>
                <w:p w14:paraId="0D7413AB" w14:textId="77777777" w:rsidR="00B42475" w:rsidRPr="00B42475" w:rsidRDefault="00B42475" w:rsidP="00B42475">
                  <w:pPr>
                    <w:spacing w:before="0"/>
                    <w:jc w:val="right"/>
                    <w:rPr>
                      <w:rFonts w:cs="Arial"/>
                      <w:color w:val="000000"/>
                      <w:sz w:val="14"/>
                      <w:szCs w:val="14"/>
                      <w:lang w:val="sr-Latn-RS" w:eastAsia="sr-Latn-RS"/>
                    </w:rPr>
                  </w:pPr>
                  <w:r w:rsidRPr="00B42475">
                    <w:rPr>
                      <w:rFonts w:cs="Arial"/>
                      <w:color w:val="000000"/>
                      <w:sz w:val="14"/>
                      <w:szCs w:val="14"/>
                      <w:lang w:val="sr-Latn-RS" w:eastAsia="sr-Latn-RS"/>
                    </w:rPr>
                    <w:t xml:space="preserve">1407724 </w:t>
                  </w:r>
                </w:p>
              </w:tc>
              <w:tc>
                <w:tcPr>
                  <w:tcW w:w="984" w:type="pct"/>
                  <w:tcBorders>
                    <w:top w:val="nil"/>
                    <w:left w:val="nil"/>
                    <w:bottom w:val="single" w:sz="4" w:space="0" w:color="auto"/>
                    <w:right w:val="single" w:sz="4" w:space="0" w:color="auto"/>
                  </w:tcBorders>
                  <w:shd w:val="clear" w:color="auto" w:fill="auto"/>
                  <w:noWrap/>
                  <w:vAlign w:val="bottom"/>
                  <w:hideMark/>
                </w:tcPr>
                <w:p w14:paraId="392350C7"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LANAC ZA ROTACIONO SITO A1 CRT.BR.3 101 206</w:t>
                  </w:r>
                </w:p>
              </w:tc>
              <w:tc>
                <w:tcPr>
                  <w:tcW w:w="196" w:type="pct"/>
                  <w:tcBorders>
                    <w:top w:val="nil"/>
                    <w:left w:val="nil"/>
                    <w:bottom w:val="single" w:sz="4" w:space="0" w:color="auto"/>
                    <w:right w:val="single" w:sz="4" w:space="0" w:color="auto"/>
                  </w:tcBorders>
                  <w:shd w:val="clear" w:color="auto" w:fill="auto"/>
                  <w:noWrap/>
                  <w:vAlign w:val="bottom"/>
                  <w:hideMark/>
                </w:tcPr>
                <w:p w14:paraId="1ADEAAFA"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kom</w:t>
                  </w:r>
                </w:p>
              </w:tc>
              <w:tc>
                <w:tcPr>
                  <w:tcW w:w="294" w:type="pct"/>
                  <w:tcBorders>
                    <w:top w:val="nil"/>
                    <w:left w:val="nil"/>
                    <w:bottom w:val="single" w:sz="4" w:space="0" w:color="auto"/>
                    <w:right w:val="single" w:sz="4" w:space="0" w:color="auto"/>
                  </w:tcBorders>
                  <w:shd w:val="clear" w:color="auto" w:fill="auto"/>
                  <w:noWrap/>
                  <w:vAlign w:val="bottom"/>
                  <w:hideMark/>
                </w:tcPr>
                <w:p w14:paraId="6B51F3A3" w14:textId="77777777" w:rsidR="00B42475" w:rsidRPr="00B42475" w:rsidRDefault="00B42475" w:rsidP="00B42475">
                  <w:pPr>
                    <w:spacing w:before="0"/>
                    <w:jc w:val="right"/>
                    <w:rPr>
                      <w:rFonts w:cs="Arial"/>
                      <w:color w:val="000000"/>
                      <w:sz w:val="14"/>
                      <w:szCs w:val="14"/>
                      <w:lang w:val="sr-Latn-RS" w:eastAsia="sr-Latn-RS"/>
                    </w:rPr>
                  </w:pPr>
                  <w:r w:rsidRPr="00B42475">
                    <w:rPr>
                      <w:rFonts w:cs="Arial"/>
                      <w:color w:val="000000"/>
                      <w:sz w:val="14"/>
                      <w:szCs w:val="14"/>
                      <w:lang w:val="sr-Latn-RS" w:eastAsia="sr-Latn-RS"/>
                    </w:rPr>
                    <w:t xml:space="preserve">1 </w:t>
                  </w:r>
                </w:p>
              </w:tc>
              <w:tc>
                <w:tcPr>
                  <w:tcW w:w="372" w:type="pct"/>
                  <w:tcBorders>
                    <w:top w:val="nil"/>
                    <w:left w:val="nil"/>
                    <w:bottom w:val="single" w:sz="4" w:space="0" w:color="auto"/>
                    <w:right w:val="single" w:sz="4" w:space="0" w:color="auto"/>
                  </w:tcBorders>
                  <w:shd w:val="clear" w:color="auto" w:fill="auto"/>
                  <w:noWrap/>
                  <w:vAlign w:val="bottom"/>
                  <w:hideMark/>
                </w:tcPr>
                <w:p w14:paraId="41FCA49C"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 </w:t>
                  </w:r>
                </w:p>
              </w:tc>
              <w:tc>
                <w:tcPr>
                  <w:tcW w:w="359" w:type="pct"/>
                  <w:tcBorders>
                    <w:top w:val="nil"/>
                    <w:left w:val="nil"/>
                    <w:bottom w:val="single" w:sz="4" w:space="0" w:color="auto"/>
                    <w:right w:val="single" w:sz="4" w:space="0" w:color="auto"/>
                  </w:tcBorders>
                  <w:shd w:val="clear" w:color="auto" w:fill="auto"/>
                  <w:noWrap/>
                  <w:vAlign w:val="bottom"/>
                  <w:hideMark/>
                </w:tcPr>
                <w:p w14:paraId="1443B9D5"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 </w:t>
                  </w:r>
                </w:p>
              </w:tc>
              <w:tc>
                <w:tcPr>
                  <w:tcW w:w="310" w:type="pct"/>
                  <w:tcBorders>
                    <w:top w:val="nil"/>
                    <w:left w:val="nil"/>
                    <w:bottom w:val="single" w:sz="4" w:space="0" w:color="auto"/>
                    <w:right w:val="single" w:sz="4" w:space="0" w:color="auto"/>
                  </w:tcBorders>
                  <w:shd w:val="clear" w:color="auto" w:fill="auto"/>
                  <w:noWrap/>
                  <w:vAlign w:val="bottom"/>
                  <w:hideMark/>
                </w:tcPr>
                <w:p w14:paraId="053CECF6"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 </w:t>
                  </w:r>
                </w:p>
              </w:tc>
              <w:tc>
                <w:tcPr>
                  <w:tcW w:w="358" w:type="pct"/>
                  <w:tcBorders>
                    <w:top w:val="nil"/>
                    <w:left w:val="nil"/>
                    <w:bottom w:val="single" w:sz="4" w:space="0" w:color="auto"/>
                    <w:right w:val="single" w:sz="4" w:space="0" w:color="auto"/>
                  </w:tcBorders>
                  <w:shd w:val="clear" w:color="auto" w:fill="auto"/>
                  <w:noWrap/>
                  <w:vAlign w:val="bottom"/>
                  <w:hideMark/>
                </w:tcPr>
                <w:p w14:paraId="0D5B3EE9"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 </w:t>
                  </w:r>
                </w:p>
              </w:tc>
              <w:tc>
                <w:tcPr>
                  <w:tcW w:w="174" w:type="pct"/>
                  <w:tcBorders>
                    <w:top w:val="nil"/>
                    <w:left w:val="nil"/>
                    <w:bottom w:val="single" w:sz="4" w:space="0" w:color="auto"/>
                    <w:right w:val="single" w:sz="4" w:space="0" w:color="auto"/>
                  </w:tcBorders>
                  <w:shd w:val="clear" w:color="auto" w:fill="auto"/>
                  <w:noWrap/>
                  <w:vAlign w:val="bottom"/>
                  <w:hideMark/>
                </w:tcPr>
                <w:p w14:paraId="00892433" w14:textId="77777777" w:rsidR="00B42475" w:rsidRPr="00B42475" w:rsidRDefault="00B42475" w:rsidP="00B42475">
                  <w:pPr>
                    <w:spacing w:before="0"/>
                    <w:jc w:val="right"/>
                    <w:rPr>
                      <w:rFonts w:cs="Arial"/>
                      <w:color w:val="000000"/>
                      <w:sz w:val="14"/>
                      <w:szCs w:val="14"/>
                      <w:lang w:val="sr-Latn-RS" w:eastAsia="sr-Latn-RS"/>
                    </w:rPr>
                  </w:pPr>
                  <w:r w:rsidRPr="00B42475">
                    <w:rPr>
                      <w:rFonts w:cs="Arial"/>
                      <w:color w:val="000000"/>
                      <w:sz w:val="14"/>
                      <w:szCs w:val="14"/>
                      <w:lang w:val="sr-Latn-RS" w:eastAsia="sr-Latn-RS"/>
                    </w:rPr>
                    <w:t xml:space="preserve">1 </w:t>
                  </w:r>
                </w:p>
              </w:tc>
              <w:tc>
                <w:tcPr>
                  <w:tcW w:w="194" w:type="pct"/>
                  <w:tcBorders>
                    <w:top w:val="nil"/>
                    <w:left w:val="nil"/>
                    <w:bottom w:val="single" w:sz="4" w:space="0" w:color="auto"/>
                    <w:right w:val="single" w:sz="4" w:space="0" w:color="auto"/>
                  </w:tcBorders>
                  <w:shd w:val="clear" w:color="auto" w:fill="auto"/>
                  <w:noWrap/>
                  <w:vAlign w:val="bottom"/>
                  <w:hideMark/>
                </w:tcPr>
                <w:p w14:paraId="283E6ACE" w14:textId="77777777" w:rsidR="00B42475" w:rsidRPr="00B42475" w:rsidRDefault="00B42475" w:rsidP="00B42475">
                  <w:pPr>
                    <w:spacing w:before="0"/>
                    <w:jc w:val="right"/>
                    <w:rPr>
                      <w:rFonts w:cs="Arial"/>
                      <w:color w:val="000000"/>
                      <w:sz w:val="14"/>
                      <w:szCs w:val="14"/>
                      <w:lang w:val="sr-Latn-RS" w:eastAsia="sr-Latn-RS"/>
                    </w:rPr>
                  </w:pPr>
                  <w:r w:rsidRPr="00B42475">
                    <w:rPr>
                      <w:rFonts w:cs="Arial"/>
                      <w:color w:val="000000"/>
                      <w:sz w:val="14"/>
                      <w:szCs w:val="14"/>
                      <w:lang w:val="sr-Latn-RS" w:eastAsia="sr-Latn-RS"/>
                    </w:rPr>
                    <w:t xml:space="preserve">1 </w:t>
                  </w:r>
                </w:p>
              </w:tc>
              <w:tc>
                <w:tcPr>
                  <w:tcW w:w="293" w:type="pct"/>
                  <w:tcBorders>
                    <w:top w:val="nil"/>
                    <w:left w:val="nil"/>
                    <w:bottom w:val="single" w:sz="4" w:space="0" w:color="auto"/>
                    <w:right w:val="single" w:sz="4" w:space="0" w:color="auto"/>
                  </w:tcBorders>
                  <w:shd w:val="clear" w:color="auto" w:fill="auto"/>
                  <w:noWrap/>
                  <w:vAlign w:val="bottom"/>
                  <w:hideMark/>
                </w:tcPr>
                <w:p w14:paraId="7D94361A"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REMONT A1</w:t>
                  </w:r>
                </w:p>
              </w:tc>
              <w:tc>
                <w:tcPr>
                  <w:tcW w:w="198" w:type="pct"/>
                  <w:tcBorders>
                    <w:top w:val="nil"/>
                    <w:left w:val="nil"/>
                    <w:bottom w:val="single" w:sz="4" w:space="0" w:color="auto"/>
                    <w:right w:val="single" w:sz="4" w:space="0" w:color="auto"/>
                  </w:tcBorders>
                  <w:shd w:val="clear" w:color="auto" w:fill="auto"/>
                  <w:noWrap/>
                  <w:vAlign w:val="bottom"/>
                  <w:hideMark/>
                </w:tcPr>
                <w:p w14:paraId="39EC83E9" w14:textId="77777777" w:rsidR="00B42475" w:rsidRPr="00B42475" w:rsidRDefault="00B42475" w:rsidP="00B42475">
                  <w:pPr>
                    <w:spacing w:before="0"/>
                    <w:jc w:val="right"/>
                    <w:rPr>
                      <w:rFonts w:cs="Arial"/>
                      <w:color w:val="000000"/>
                      <w:sz w:val="14"/>
                      <w:szCs w:val="14"/>
                      <w:lang w:val="sr-Latn-RS" w:eastAsia="sr-Latn-RS"/>
                    </w:rPr>
                  </w:pPr>
                  <w:r w:rsidRPr="00B42475">
                    <w:rPr>
                      <w:rFonts w:cs="Arial"/>
                      <w:color w:val="000000"/>
                      <w:sz w:val="14"/>
                      <w:szCs w:val="14"/>
                      <w:lang w:val="sr-Latn-RS" w:eastAsia="sr-Latn-RS"/>
                    </w:rPr>
                    <w:t xml:space="preserve">101 </w:t>
                  </w:r>
                </w:p>
              </w:tc>
              <w:tc>
                <w:tcPr>
                  <w:tcW w:w="336" w:type="pct"/>
                  <w:tcBorders>
                    <w:top w:val="nil"/>
                    <w:left w:val="nil"/>
                    <w:bottom w:val="single" w:sz="4" w:space="0" w:color="auto"/>
                    <w:right w:val="single" w:sz="4" w:space="0" w:color="auto"/>
                  </w:tcBorders>
                  <w:shd w:val="clear" w:color="auto" w:fill="auto"/>
                  <w:noWrap/>
                  <w:vAlign w:val="bottom"/>
                  <w:hideMark/>
                </w:tcPr>
                <w:p w14:paraId="418D587D"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MAGACIN TEKO A</w:t>
                  </w:r>
                </w:p>
              </w:tc>
              <w:tc>
                <w:tcPr>
                  <w:tcW w:w="439" w:type="pct"/>
                  <w:tcBorders>
                    <w:top w:val="nil"/>
                    <w:left w:val="nil"/>
                    <w:bottom w:val="single" w:sz="4" w:space="0" w:color="auto"/>
                    <w:right w:val="single" w:sz="4" w:space="0" w:color="auto"/>
                  </w:tcBorders>
                  <w:shd w:val="clear" w:color="auto" w:fill="auto"/>
                  <w:noWrap/>
                  <w:vAlign w:val="bottom"/>
                  <w:hideMark/>
                </w:tcPr>
                <w:p w14:paraId="66887AE4"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 </w:t>
                  </w:r>
                </w:p>
              </w:tc>
            </w:tr>
            <w:tr w:rsidR="00B42475" w:rsidRPr="00B42475" w14:paraId="340B8816" w14:textId="77777777" w:rsidTr="00B42475">
              <w:trPr>
                <w:trHeight w:val="300"/>
              </w:trPr>
              <w:tc>
                <w:tcPr>
                  <w:tcW w:w="197" w:type="pct"/>
                  <w:tcBorders>
                    <w:top w:val="nil"/>
                    <w:left w:val="single" w:sz="4" w:space="0" w:color="auto"/>
                    <w:bottom w:val="single" w:sz="4" w:space="0" w:color="auto"/>
                    <w:right w:val="single" w:sz="4" w:space="0" w:color="auto"/>
                  </w:tcBorders>
                  <w:shd w:val="clear" w:color="auto" w:fill="auto"/>
                  <w:noWrap/>
                  <w:vAlign w:val="bottom"/>
                  <w:hideMark/>
                </w:tcPr>
                <w:p w14:paraId="40B05CE9" w14:textId="77777777" w:rsidR="00B42475" w:rsidRPr="00B42475" w:rsidRDefault="00B42475" w:rsidP="00B42475">
                  <w:pPr>
                    <w:spacing w:before="0"/>
                    <w:jc w:val="right"/>
                    <w:rPr>
                      <w:rFonts w:cs="Arial"/>
                      <w:color w:val="000000"/>
                      <w:sz w:val="14"/>
                      <w:szCs w:val="14"/>
                      <w:lang w:val="sr-Latn-RS" w:eastAsia="sr-Latn-RS"/>
                    </w:rPr>
                  </w:pPr>
                  <w:r w:rsidRPr="00B42475">
                    <w:rPr>
                      <w:rFonts w:cs="Arial"/>
                      <w:color w:val="000000"/>
                      <w:sz w:val="14"/>
                      <w:szCs w:val="14"/>
                      <w:lang w:val="sr-Latn-RS" w:eastAsia="sr-Latn-RS"/>
                    </w:rPr>
                    <w:t xml:space="preserve">6 </w:t>
                  </w:r>
                </w:p>
              </w:tc>
              <w:tc>
                <w:tcPr>
                  <w:tcW w:w="295" w:type="pct"/>
                  <w:tcBorders>
                    <w:top w:val="nil"/>
                    <w:left w:val="nil"/>
                    <w:bottom w:val="single" w:sz="4" w:space="0" w:color="auto"/>
                    <w:right w:val="single" w:sz="4" w:space="0" w:color="auto"/>
                  </w:tcBorders>
                  <w:shd w:val="clear" w:color="auto" w:fill="auto"/>
                  <w:noWrap/>
                  <w:vAlign w:val="bottom"/>
                  <w:hideMark/>
                </w:tcPr>
                <w:p w14:paraId="48E93C2C" w14:textId="77777777" w:rsidR="00B42475" w:rsidRPr="00B42475" w:rsidRDefault="00B42475" w:rsidP="00B42475">
                  <w:pPr>
                    <w:spacing w:before="0"/>
                    <w:jc w:val="right"/>
                    <w:rPr>
                      <w:rFonts w:cs="Arial"/>
                      <w:color w:val="000000"/>
                      <w:sz w:val="14"/>
                      <w:szCs w:val="14"/>
                      <w:lang w:val="sr-Latn-RS" w:eastAsia="sr-Latn-RS"/>
                    </w:rPr>
                  </w:pPr>
                  <w:r w:rsidRPr="00B42475">
                    <w:rPr>
                      <w:rFonts w:cs="Arial"/>
                      <w:color w:val="000000"/>
                      <w:sz w:val="14"/>
                      <w:szCs w:val="14"/>
                      <w:lang w:val="sr-Latn-RS" w:eastAsia="sr-Latn-RS"/>
                    </w:rPr>
                    <w:t xml:space="preserve">1322532 </w:t>
                  </w:r>
                </w:p>
              </w:tc>
              <w:tc>
                <w:tcPr>
                  <w:tcW w:w="984" w:type="pct"/>
                  <w:tcBorders>
                    <w:top w:val="nil"/>
                    <w:left w:val="nil"/>
                    <w:bottom w:val="single" w:sz="4" w:space="0" w:color="auto"/>
                    <w:right w:val="single" w:sz="4" w:space="0" w:color="auto"/>
                  </w:tcBorders>
                  <w:shd w:val="clear" w:color="auto" w:fill="auto"/>
                  <w:noWrap/>
                  <w:vAlign w:val="bottom"/>
                  <w:hideMark/>
                </w:tcPr>
                <w:p w14:paraId="36B6428B"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LANAC ZA ROTACIONO SITO A2 CRT.BR.32.7111.02.105</w:t>
                  </w:r>
                </w:p>
              </w:tc>
              <w:tc>
                <w:tcPr>
                  <w:tcW w:w="196" w:type="pct"/>
                  <w:tcBorders>
                    <w:top w:val="nil"/>
                    <w:left w:val="nil"/>
                    <w:bottom w:val="single" w:sz="4" w:space="0" w:color="auto"/>
                    <w:right w:val="single" w:sz="4" w:space="0" w:color="auto"/>
                  </w:tcBorders>
                  <w:shd w:val="clear" w:color="auto" w:fill="auto"/>
                  <w:noWrap/>
                  <w:vAlign w:val="bottom"/>
                  <w:hideMark/>
                </w:tcPr>
                <w:p w14:paraId="0923B12E"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kom</w:t>
                  </w:r>
                </w:p>
              </w:tc>
              <w:tc>
                <w:tcPr>
                  <w:tcW w:w="294" w:type="pct"/>
                  <w:tcBorders>
                    <w:top w:val="nil"/>
                    <w:left w:val="nil"/>
                    <w:bottom w:val="single" w:sz="4" w:space="0" w:color="auto"/>
                    <w:right w:val="single" w:sz="4" w:space="0" w:color="auto"/>
                  </w:tcBorders>
                  <w:shd w:val="clear" w:color="auto" w:fill="auto"/>
                  <w:noWrap/>
                  <w:vAlign w:val="bottom"/>
                  <w:hideMark/>
                </w:tcPr>
                <w:p w14:paraId="3950EDA8" w14:textId="77777777" w:rsidR="00B42475" w:rsidRPr="00B42475" w:rsidRDefault="00B42475" w:rsidP="00B42475">
                  <w:pPr>
                    <w:spacing w:before="0"/>
                    <w:jc w:val="right"/>
                    <w:rPr>
                      <w:rFonts w:cs="Arial"/>
                      <w:color w:val="000000"/>
                      <w:sz w:val="14"/>
                      <w:szCs w:val="14"/>
                      <w:lang w:val="sr-Latn-RS" w:eastAsia="sr-Latn-RS"/>
                    </w:rPr>
                  </w:pPr>
                  <w:r w:rsidRPr="00B42475">
                    <w:rPr>
                      <w:rFonts w:cs="Arial"/>
                      <w:color w:val="000000"/>
                      <w:sz w:val="14"/>
                      <w:szCs w:val="14"/>
                      <w:lang w:val="sr-Latn-RS" w:eastAsia="sr-Latn-RS"/>
                    </w:rPr>
                    <w:t xml:space="preserve">1 </w:t>
                  </w:r>
                </w:p>
              </w:tc>
              <w:tc>
                <w:tcPr>
                  <w:tcW w:w="372" w:type="pct"/>
                  <w:tcBorders>
                    <w:top w:val="nil"/>
                    <w:left w:val="nil"/>
                    <w:bottom w:val="single" w:sz="4" w:space="0" w:color="auto"/>
                    <w:right w:val="single" w:sz="4" w:space="0" w:color="auto"/>
                  </w:tcBorders>
                  <w:shd w:val="clear" w:color="auto" w:fill="auto"/>
                  <w:noWrap/>
                  <w:vAlign w:val="bottom"/>
                  <w:hideMark/>
                </w:tcPr>
                <w:p w14:paraId="70BA057E"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 </w:t>
                  </w:r>
                </w:p>
              </w:tc>
              <w:tc>
                <w:tcPr>
                  <w:tcW w:w="359" w:type="pct"/>
                  <w:tcBorders>
                    <w:top w:val="nil"/>
                    <w:left w:val="nil"/>
                    <w:bottom w:val="single" w:sz="4" w:space="0" w:color="auto"/>
                    <w:right w:val="single" w:sz="4" w:space="0" w:color="auto"/>
                  </w:tcBorders>
                  <w:shd w:val="clear" w:color="auto" w:fill="auto"/>
                  <w:noWrap/>
                  <w:vAlign w:val="bottom"/>
                  <w:hideMark/>
                </w:tcPr>
                <w:p w14:paraId="2B71AD35"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 </w:t>
                  </w:r>
                </w:p>
              </w:tc>
              <w:tc>
                <w:tcPr>
                  <w:tcW w:w="310" w:type="pct"/>
                  <w:tcBorders>
                    <w:top w:val="nil"/>
                    <w:left w:val="nil"/>
                    <w:bottom w:val="single" w:sz="4" w:space="0" w:color="auto"/>
                    <w:right w:val="single" w:sz="4" w:space="0" w:color="auto"/>
                  </w:tcBorders>
                  <w:shd w:val="clear" w:color="auto" w:fill="auto"/>
                  <w:noWrap/>
                  <w:vAlign w:val="bottom"/>
                  <w:hideMark/>
                </w:tcPr>
                <w:p w14:paraId="430E9C73"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 </w:t>
                  </w:r>
                </w:p>
              </w:tc>
              <w:tc>
                <w:tcPr>
                  <w:tcW w:w="358" w:type="pct"/>
                  <w:tcBorders>
                    <w:top w:val="nil"/>
                    <w:left w:val="nil"/>
                    <w:bottom w:val="single" w:sz="4" w:space="0" w:color="auto"/>
                    <w:right w:val="single" w:sz="4" w:space="0" w:color="auto"/>
                  </w:tcBorders>
                  <w:shd w:val="clear" w:color="auto" w:fill="auto"/>
                  <w:noWrap/>
                  <w:vAlign w:val="bottom"/>
                  <w:hideMark/>
                </w:tcPr>
                <w:p w14:paraId="2294CB95"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 </w:t>
                  </w:r>
                </w:p>
              </w:tc>
              <w:tc>
                <w:tcPr>
                  <w:tcW w:w="174" w:type="pct"/>
                  <w:tcBorders>
                    <w:top w:val="nil"/>
                    <w:left w:val="nil"/>
                    <w:bottom w:val="single" w:sz="4" w:space="0" w:color="auto"/>
                    <w:right w:val="single" w:sz="4" w:space="0" w:color="auto"/>
                  </w:tcBorders>
                  <w:shd w:val="clear" w:color="auto" w:fill="auto"/>
                  <w:noWrap/>
                  <w:vAlign w:val="bottom"/>
                  <w:hideMark/>
                </w:tcPr>
                <w:p w14:paraId="4152EADF" w14:textId="77777777" w:rsidR="00B42475" w:rsidRPr="00B42475" w:rsidRDefault="00B42475" w:rsidP="00B42475">
                  <w:pPr>
                    <w:spacing w:before="0"/>
                    <w:jc w:val="right"/>
                    <w:rPr>
                      <w:rFonts w:cs="Arial"/>
                      <w:color w:val="000000"/>
                      <w:sz w:val="14"/>
                      <w:szCs w:val="14"/>
                      <w:lang w:val="sr-Latn-RS" w:eastAsia="sr-Latn-RS"/>
                    </w:rPr>
                  </w:pPr>
                  <w:r w:rsidRPr="00B42475">
                    <w:rPr>
                      <w:rFonts w:cs="Arial"/>
                      <w:color w:val="000000"/>
                      <w:sz w:val="14"/>
                      <w:szCs w:val="14"/>
                      <w:lang w:val="sr-Latn-RS" w:eastAsia="sr-Latn-RS"/>
                    </w:rPr>
                    <w:t xml:space="preserve">1 </w:t>
                  </w:r>
                </w:p>
              </w:tc>
              <w:tc>
                <w:tcPr>
                  <w:tcW w:w="194" w:type="pct"/>
                  <w:tcBorders>
                    <w:top w:val="nil"/>
                    <w:left w:val="nil"/>
                    <w:bottom w:val="single" w:sz="4" w:space="0" w:color="auto"/>
                    <w:right w:val="single" w:sz="4" w:space="0" w:color="auto"/>
                  </w:tcBorders>
                  <w:shd w:val="clear" w:color="auto" w:fill="auto"/>
                  <w:noWrap/>
                  <w:vAlign w:val="bottom"/>
                  <w:hideMark/>
                </w:tcPr>
                <w:p w14:paraId="25093B64" w14:textId="77777777" w:rsidR="00B42475" w:rsidRPr="00B42475" w:rsidRDefault="00B42475" w:rsidP="00B42475">
                  <w:pPr>
                    <w:spacing w:before="0"/>
                    <w:jc w:val="right"/>
                    <w:rPr>
                      <w:rFonts w:cs="Arial"/>
                      <w:color w:val="000000"/>
                      <w:sz w:val="14"/>
                      <w:szCs w:val="14"/>
                      <w:lang w:val="sr-Latn-RS" w:eastAsia="sr-Latn-RS"/>
                    </w:rPr>
                  </w:pPr>
                  <w:r w:rsidRPr="00B42475">
                    <w:rPr>
                      <w:rFonts w:cs="Arial"/>
                      <w:color w:val="000000"/>
                      <w:sz w:val="14"/>
                      <w:szCs w:val="14"/>
                      <w:lang w:val="sr-Latn-RS" w:eastAsia="sr-Latn-RS"/>
                    </w:rPr>
                    <w:t xml:space="preserve">3 </w:t>
                  </w:r>
                </w:p>
              </w:tc>
              <w:tc>
                <w:tcPr>
                  <w:tcW w:w="293" w:type="pct"/>
                  <w:tcBorders>
                    <w:top w:val="nil"/>
                    <w:left w:val="nil"/>
                    <w:bottom w:val="single" w:sz="4" w:space="0" w:color="auto"/>
                    <w:right w:val="single" w:sz="4" w:space="0" w:color="auto"/>
                  </w:tcBorders>
                  <w:shd w:val="clear" w:color="auto" w:fill="auto"/>
                  <w:noWrap/>
                  <w:vAlign w:val="bottom"/>
                  <w:hideMark/>
                </w:tcPr>
                <w:p w14:paraId="6E381EA7"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REMONT A2</w:t>
                  </w:r>
                </w:p>
              </w:tc>
              <w:tc>
                <w:tcPr>
                  <w:tcW w:w="198" w:type="pct"/>
                  <w:tcBorders>
                    <w:top w:val="nil"/>
                    <w:left w:val="nil"/>
                    <w:bottom w:val="single" w:sz="4" w:space="0" w:color="auto"/>
                    <w:right w:val="single" w:sz="4" w:space="0" w:color="auto"/>
                  </w:tcBorders>
                  <w:shd w:val="clear" w:color="auto" w:fill="auto"/>
                  <w:noWrap/>
                  <w:vAlign w:val="bottom"/>
                  <w:hideMark/>
                </w:tcPr>
                <w:p w14:paraId="79FCD6C3" w14:textId="77777777" w:rsidR="00B42475" w:rsidRPr="00B42475" w:rsidRDefault="00B42475" w:rsidP="00B42475">
                  <w:pPr>
                    <w:spacing w:before="0"/>
                    <w:jc w:val="right"/>
                    <w:rPr>
                      <w:rFonts w:cs="Arial"/>
                      <w:color w:val="000000"/>
                      <w:sz w:val="14"/>
                      <w:szCs w:val="14"/>
                      <w:lang w:val="sr-Latn-RS" w:eastAsia="sr-Latn-RS"/>
                    </w:rPr>
                  </w:pPr>
                  <w:r w:rsidRPr="00B42475">
                    <w:rPr>
                      <w:rFonts w:cs="Arial"/>
                      <w:color w:val="000000"/>
                      <w:sz w:val="14"/>
                      <w:szCs w:val="14"/>
                      <w:lang w:val="sr-Latn-RS" w:eastAsia="sr-Latn-RS"/>
                    </w:rPr>
                    <w:t xml:space="preserve">101 </w:t>
                  </w:r>
                </w:p>
              </w:tc>
              <w:tc>
                <w:tcPr>
                  <w:tcW w:w="336" w:type="pct"/>
                  <w:tcBorders>
                    <w:top w:val="nil"/>
                    <w:left w:val="nil"/>
                    <w:bottom w:val="single" w:sz="4" w:space="0" w:color="auto"/>
                    <w:right w:val="single" w:sz="4" w:space="0" w:color="auto"/>
                  </w:tcBorders>
                  <w:shd w:val="clear" w:color="auto" w:fill="auto"/>
                  <w:noWrap/>
                  <w:vAlign w:val="bottom"/>
                  <w:hideMark/>
                </w:tcPr>
                <w:p w14:paraId="73C7FED5"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MAGACIN TEKO A</w:t>
                  </w:r>
                </w:p>
              </w:tc>
              <w:tc>
                <w:tcPr>
                  <w:tcW w:w="439" w:type="pct"/>
                  <w:tcBorders>
                    <w:top w:val="nil"/>
                    <w:left w:val="nil"/>
                    <w:bottom w:val="single" w:sz="4" w:space="0" w:color="auto"/>
                    <w:right w:val="single" w:sz="4" w:space="0" w:color="auto"/>
                  </w:tcBorders>
                  <w:shd w:val="clear" w:color="auto" w:fill="auto"/>
                  <w:noWrap/>
                  <w:vAlign w:val="bottom"/>
                  <w:hideMark/>
                </w:tcPr>
                <w:p w14:paraId="5A88254B"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 </w:t>
                  </w:r>
                </w:p>
              </w:tc>
            </w:tr>
          </w:tbl>
          <w:p w14:paraId="67E3D662" w14:textId="77777777" w:rsidR="005023B8" w:rsidRPr="006D2FE1" w:rsidRDefault="005023B8" w:rsidP="005C2FEA">
            <w:pPr>
              <w:spacing w:before="0"/>
              <w:jc w:val="left"/>
              <w:rPr>
                <w:rFonts w:eastAsia="Arial Unicode MS" w:cs="Arial"/>
                <w:b/>
                <w:lang w:val="sr-Latn-RS"/>
              </w:rPr>
            </w:pPr>
          </w:p>
          <w:p w14:paraId="397312FD" w14:textId="397085AA" w:rsidR="00735A36" w:rsidRPr="008D590A" w:rsidRDefault="005918FE" w:rsidP="005C2FEA">
            <w:pPr>
              <w:spacing w:before="0"/>
              <w:jc w:val="left"/>
              <w:rPr>
                <w:rFonts w:cs="Arial"/>
                <w:lang w:val="sr-Latn-RS" w:eastAsia="sr-Latn-RS"/>
              </w:rPr>
            </w:pPr>
            <w:r w:rsidRPr="008D590A">
              <w:rPr>
                <w:rFonts w:eastAsia="Arial Unicode MS" w:cs="Arial"/>
                <w:b/>
                <w:lang w:val="ru-RU"/>
              </w:rPr>
              <w:t>Табела</w:t>
            </w:r>
            <w:r w:rsidRPr="006D2FE1">
              <w:rPr>
                <w:rFonts w:eastAsia="Arial Unicode MS" w:cs="Arial"/>
                <w:b/>
                <w:lang w:val="sr-Latn-RS"/>
              </w:rPr>
              <w:t xml:space="preserve"> 2</w:t>
            </w:r>
          </w:p>
          <w:p w14:paraId="40794CA2" w14:textId="77777777" w:rsidR="009C12D1" w:rsidRPr="008D590A" w:rsidRDefault="009C12D1" w:rsidP="005C2FEA">
            <w:pPr>
              <w:spacing w:before="0"/>
              <w:jc w:val="left"/>
              <w:rPr>
                <w:rFonts w:cs="Arial"/>
                <w:lang w:val="sr-Cyrl-CS" w:eastAsia="sr-Latn-RS"/>
              </w:rPr>
            </w:pPr>
          </w:p>
          <w:tbl>
            <w:tblPr>
              <w:tblpPr w:leftFromText="141" w:rightFromText="141" w:vertAnchor="text" w:horzAnchor="margin" w:tblpY="-158"/>
              <w:tblOverlap w:val="never"/>
              <w:tblW w:w="10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
              <w:gridCol w:w="6872"/>
              <w:gridCol w:w="3668"/>
            </w:tblGrid>
            <w:tr w:rsidR="008D590A" w:rsidRPr="008D590A" w14:paraId="29E82A5F" w14:textId="77777777" w:rsidTr="00B42475">
              <w:trPr>
                <w:trHeight w:val="476"/>
              </w:trPr>
              <w:tc>
                <w:tcPr>
                  <w:tcW w:w="459" w:type="dxa"/>
                  <w:vAlign w:val="center"/>
                </w:tcPr>
                <w:p w14:paraId="30EF6C1E" w14:textId="77777777" w:rsidR="00616711" w:rsidRPr="008D590A" w:rsidRDefault="00616711" w:rsidP="00616711">
                  <w:pPr>
                    <w:spacing w:before="0"/>
                    <w:jc w:val="center"/>
                    <w:rPr>
                      <w:rFonts w:cs="Arial"/>
                      <w:b/>
                      <w:lang w:val="sr-Latn-CS"/>
                    </w:rPr>
                  </w:pPr>
                  <w:r w:rsidRPr="008D590A">
                    <w:rPr>
                      <w:rFonts w:cs="Arial"/>
                      <w:b/>
                    </w:rPr>
                    <w:t>I</w:t>
                  </w:r>
                </w:p>
              </w:tc>
              <w:tc>
                <w:tcPr>
                  <w:tcW w:w="6872" w:type="dxa"/>
                </w:tcPr>
                <w:p w14:paraId="6E1F8028" w14:textId="77777777" w:rsidR="00735A36" w:rsidRPr="008D590A" w:rsidRDefault="00735A36" w:rsidP="00616711">
                  <w:pPr>
                    <w:spacing w:before="0"/>
                    <w:jc w:val="center"/>
                    <w:rPr>
                      <w:rFonts w:cs="Arial"/>
                      <w:b/>
                      <w:lang w:val="ru-RU"/>
                    </w:rPr>
                  </w:pPr>
                </w:p>
                <w:p w14:paraId="6C139A5B" w14:textId="794A178C" w:rsidR="00616711" w:rsidRPr="008D590A" w:rsidRDefault="00616711" w:rsidP="00616711">
                  <w:pPr>
                    <w:spacing w:before="0"/>
                    <w:jc w:val="center"/>
                    <w:rPr>
                      <w:rFonts w:cs="Arial"/>
                      <w:b/>
                      <w:lang w:val="sr-Cyrl-RS"/>
                    </w:rPr>
                  </w:pPr>
                  <w:r w:rsidRPr="008D590A">
                    <w:rPr>
                      <w:rFonts w:cs="Arial"/>
                      <w:b/>
                      <w:lang w:val="ru-RU"/>
                    </w:rPr>
                    <w:t>УКУПН</w:t>
                  </w:r>
                  <w:r w:rsidRPr="008D590A">
                    <w:rPr>
                      <w:rFonts w:cs="Arial"/>
                      <w:b/>
                    </w:rPr>
                    <w:t>A</w:t>
                  </w:r>
                  <w:r w:rsidRPr="008D590A">
                    <w:rPr>
                      <w:rFonts w:cs="Arial"/>
                      <w:b/>
                      <w:lang w:val="ru-RU"/>
                    </w:rPr>
                    <w:t xml:space="preserve"> ЦЕНА  динара без ПДВ</w:t>
                  </w:r>
                  <w:r w:rsidR="00FB54FE" w:rsidRPr="008D590A">
                    <w:rPr>
                      <w:rFonts w:cs="Arial"/>
                      <w:b/>
                      <w:lang w:val="ru-RU"/>
                    </w:rPr>
                    <w:t xml:space="preserve"> -а</w:t>
                  </w:r>
                </w:p>
                <w:p w14:paraId="47157EA2" w14:textId="4D4B2274" w:rsidR="00616711" w:rsidRPr="008D590A" w:rsidRDefault="00616711" w:rsidP="00B16732">
                  <w:pPr>
                    <w:spacing w:before="0"/>
                    <w:jc w:val="center"/>
                    <w:rPr>
                      <w:rFonts w:cs="Arial"/>
                      <w:b/>
                      <w:lang w:val="ru-RU"/>
                    </w:rPr>
                  </w:pPr>
                  <w:r w:rsidRPr="008D590A">
                    <w:rPr>
                      <w:rFonts w:cs="Arial"/>
                      <w:b/>
                      <w:lang w:val="ru-RU"/>
                    </w:rPr>
                    <w:t xml:space="preserve">(збир колоне бр. </w:t>
                  </w:r>
                  <w:r w:rsidR="00B16732">
                    <w:rPr>
                      <w:rFonts w:cs="Arial"/>
                      <w:b/>
                    </w:rPr>
                    <w:t>8</w:t>
                  </w:r>
                  <w:r w:rsidRPr="008D590A">
                    <w:rPr>
                      <w:rFonts w:cs="Arial"/>
                      <w:b/>
                      <w:lang w:val="ru-RU"/>
                    </w:rPr>
                    <w:t>)</w:t>
                  </w:r>
                </w:p>
              </w:tc>
              <w:tc>
                <w:tcPr>
                  <w:tcW w:w="3668" w:type="dxa"/>
                </w:tcPr>
                <w:p w14:paraId="1EA7E425" w14:textId="77777777" w:rsidR="00616711" w:rsidRPr="008D590A" w:rsidRDefault="00616711" w:rsidP="00616711">
                  <w:pPr>
                    <w:spacing w:before="0"/>
                    <w:rPr>
                      <w:rFonts w:cs="Arial"/>
                      <w:lang w:val="ru-RU"/>
                    </w:rPr>
                  </w:pPr>
                </w:p>
              </w:tc>
            </w:tr>
            <w:tr w:rsidR="008D590A" w:rsidRPr="008D590A" w14:paraId="2BEFA00D" w14:textId="77777777" w:rsidTr="00B42475">
              <w:trPr>
                <w:trHeight w:val="378"/>
              </w:trPr>
              <w:tc>
                <w:tcPr>
                  <w:tcW w:w="459" w:type="dxa"/>
                  <w:tcBorders>
                    <w:bottom w:val="single" w:sz="4" w:space="0" w:color="auto"/>
                  </w:tcBorders>
                  <w:vAlign w:val="center"/>
                </w:tcPr>
                <w:p w14:paraId="4AAE4A90" w14:textId="77777777" w:rsidR="00616711" w:rsidRPr="008D590A" w:rsidRDefault="00616711" w:rsidP="00616711">
                  <w:pPr>
                    <w:spacing w:before="0"/>
                    <w:jc w:val="center"/>
                    <w:rPr>
                      <w:rFonts w:cs="Arial"/>
                      <w:b/>
                      <w:lang w:val="sr-Latn-CS"/>
                    </w:rPr>
                  </w:pPr>
                  <w:r w:rsidRPr="008D590A">
                    <w:rPr>
                      <w:rFonts w:cs="Arial"/>
                      <w:b/>
                      <w:lang w:val="sr-Latn-CS"/>
                    </w:rPr>
                    <w:t>II</w:t>
                  </w:r>
                </w:p>
              </w:tc>
              <w:tc>
                <w:tcPr>
                  <w:tcW w:w="6872" w:type="dxa"/>
                  <w:tcBorders>
                    <w:bottom w:val="single" w:sz="4" w:space="0" w:color="auto"/>
                    <w:right w:val="single" w:sz="4" w:space="0" w:color="auto"/>
                  </w:tcBorders>
                </w:tcPr>
                <w:p w14:paraId="047741AF" w14:textId="77777777" w:rsidR="00735A36" w:rsidRPr="008D590A" w:rsidRDefault="00735A36" w:rsidP="00616711">
                  <w:pPr>
                    <w:spacing w:before="0"/>
                    <w:jc w:val="center"/>
                    <w:rPr>
                      <w:rFonts w:cs="Arial"/>
                      <w:b/>
                      <w:lang w:val="sr-Cyrl-CS"/>
                    </w:rPr>
                  </w:pPr>
                </w:p>
                <w:p w14:paraId="0EAC564B" w14:textId="77777777" w:rsidR="00616711" w:rsidRPr="008D590A" w:rsidRDefault="00616711" w:rsidP="00616711">
                  <w:pPr>
                    <w:spacing w:before="0"/>
                    <w:jc w:val="center"/>
                    <w:rPr>
                      <w:rFonts w:cs="Arial"/>
                      <w:b/>
                      <w:lang w:val="sr-Cyrl-CS"/>
                    </w:rPr>
                  </w:pPr>
                  <w:r w:rsidRPr="008D590A">
                    <w:rPr>
                      <w:rFonts w:cs="Arial"/>
                      <w:b/>
                    </w:rPr>
                    <w:t>УКУПАН ИЗНОС  ПДВ динара</w:t>
                  </w:r>
                </w:p>
                <w:p w14:paraId="1B6F5E2A" w14:textId="77777777" w:rsidR="00735A36" w:rsidRPr="008D590A" w:rsidRDefault="00735A36" w:rsidP="00616711">
                  <w:pPr>
                    <w:spacing w:before="0"/>
                    <w:jc w:val="center"/>
                    <w:rPr>
                      <w:rFonts w:cs="Arial"/>
                      <w:b/>
                      <w:lang w:val="sr-Cyrl-CS"/>
                    </w:rPr>
                  </w:pPr>
                </w:p>
              </w:tc>
              <w:tc>
                <w:tcPr>
                  <w:tcW w:w="3668" w:type="dxa"/>
                  <w:tcBorders>
                    <w:bottom w:val="single" w:sz="4" w:space="0" w:color="auto"/>
                    <w:right w:val="single" w:sz="4" w:space="0" w:color="auto"/>
                  </w:tcBorders>
                </w:tcPr>
                <w:p w14:paraId="1A7C41A9" w14:textId="77777777" w:rsidR="00616711" w:rsidRPr="008D590A" w:rsidRDefault="00616711" w:rsidP="00616711">
                  <w:pPr>
                    <w:spacing w:before="0"/>
                    <w:rPr>
                      <w:rFonts w:cs="Arial"/>
                    </w:rPr>
                  </w:pPr>
                </w:p>
              </w:tc>
            </w:tr>
            <w:tr w:rsidR="008D590A" w:rsidRPr="006D2FE1" w14:paraId="1AC11A3A" w14:textId="77777777" w:rsidTr="00B42475">
              <w:trPr>
                <w:trHeight w:val="640"/>
              </w:trPr>
              <w:tc>
                <w:tcPr>
                  <w:tcW w:w="459" w:type="dxa"/>
                  <w:tcBorders>
                    <w:bottom w:val="single" w:sz="4" w:space="0" w:color="auto"/>
                  </w:tcBorders>
                  <w:vAlign w:val="center"/>
                </w:tcPr>
                <w:p w14:paraId="22DBDA48" w14:textId="77777777" w:rsidR="00616711" w:rsidRPr="008D590A" w:rsidRDefault="00616711" w:rsidP="00616711">
                  <w:pPr>
                    <w:spacing w:before="0"/>
                    <w:jc w:val="center"/>
                    <w:rPr>
                      <w:rFonts w:cs="Arial"/>
                      <w:b/>
                      <w:lang w:val="sr-Latn-CS"/>
                    </w:rPr>
                  </w:pPr>
                  <w:r w:rsidRPr="008D590A">
                    <w:rPr>
                      <w:rFonts w:cs="Arial"/>
                      <w:b/>
                      <w:lang w:val="sr-Latn-CS"/>
                    </w:rPr>
                    <w:t>III</w:t>
                  </w:r>
                </w:p>
              </w:tc>
              <w:tc>
                <w:tcPr>
                  <w:tcW w:w="6872" w:type="dxa"/>
                  <w:tcBorders>
                    <w:bottom w:val="single" w:sz="4" w:space="0" w:color="auto"/>
                    <w:right w:val="single" w:sz="4" w:space="0" w:color="auto"/>
                  </w:tcBorders>
                </w:tcPr>
                <w:p w14:paraId="49847777" w14:textId="77777777" w:rsidR="00735A36" w:rsidRPr="008D590A" w:rsidRDefault="00735A36" w:rsidP="00616711">
                  <w:pPr>
                    <w:spacing w:before="0"/>
                    <w:jc w:val="center"/>
                    <w:rPr>
                      <w:rFonts w:cs="Arial"/>
                      <w:b/>
                      <w:lang w:val="ru-RU"/>
                    </w:rPr>
                  </w:pPr>
                </w:p>
                <w:p w14:paraId="6751C18A" w14:textId="2A76571D" w:rsidR="00616711" w:rsidRPr="008D590A" w:rsidRDefault="00616711" w:rsidP="00616711">
                  <w:pPr>
                    <w:spacing w:before="0"/>
                    <w:jc w:val="center"/>
                    <w:rPr>
                      <w:rFonts w:cs="Arial"/>
                      <w:b/>
                      <w:lang w:val="ru-RU"/>
                    </w:rPr>
                  </w:pPr>
                  <w:r w:rsidRPr="008D590A">
                    <w:rPr>
                      <w:rFonts w:cs="Arial"/>
                      <w:b/>
                      <w:lang w:val="ru-RU"/>
                    </w:rPr>
                    <w:t>УКУПН</w:t>
                  </w:r>
                  <w:r w:rsidRPr="008D590A">
                    <w:rPr>
                      <w:rFonts w:cs="Arial"/>
                      <w:b/>
                    </w:rPr>
                    <w:t>A</w:t>
                  </w:r>
                  <w:r w:rsidRPr="008D590A">
                    <w:rPr>
                      <w:rFonts w:cs="Arial"/>
                      <w:b/>
                      <w:lang w:val="ru-RU"/>
                    </w:rPr>
                    <w:t xml:space="preserve"> ЦЕНА   динара са ПДВ</w:t>
                  </w:r>
                  <w:r w:rsidR="00FB54FE" w:rsidRPr="008D590A">
                    <w:rPr>
                      <w:rFonts w:cs="Arial"/>
                      <w:b/>
                      <w:lang w:val="ru-RU"/>
                    </w:rPr>
                    <w:t xml:space="preserve"> - ом</w:t>
                  </w:r>
                </w:p>
                <w:p w14:paraId="467AAC9D" w14:textId="77777777" w:rsidR="00616711" w:rsidRPr="008D590A" w:rsidRDefault="00616711" w:rsidP="00616711">
                  <w:pPr>
                    <w:spacing w:before="0"/>
                    <w:jc w:val="center"/>
                    <w:rPr>
                      <w:rFonts w:cs="Arial"/>
                      <w:b/>
                      <w:lang w:val="sr-Cyrl-RS"/>
                    </w:rPr>
                  </w:pPr>
                  <w:r w:rsidRPr="008D590A">
                    <w:rPr>
                      <w:rFonts w:cs="Arial"/>
                      <w:b/>
                      <w:lang w:val="ru-RU"/>
                    </w:rPr>
                    <w:t>(ред. бр.</w:t>
                  </w:r>
                  <w:r w:rsidRPr="008D590A">
                    <w:rPr>
                      <w:rFonts w:cs="Arial"/>
                      <w:b/>
                      <w:lang w:val="sr-Latn-CS"/>
                    </w:rPr>
                    <w:t>I</w:t>
                  </w:r>
                  <w:r w:rsidRPr="008D590A">
                    <w:rPr>
                      <w:rFonts w:cs="Arial"/>
                      <w:b/>
                      <w:lang w:val="ru-RU"/>
                    </w:rPr>
                    <w:t>+ред.бр.</w:t>
                  </w:r>
                  <w:r w:rsidRPr="008D590A">
                    <w:rPr>
                      <w:rFonts w:cs="Arial"/>
                      <w:b/>
                      <w:lang w:val="sr-Latn-CS"/>
                    </w:rPr>
                    <w:t>II</w:t>
                  </w:r>
                  <w:r w:rsidRPr="008D590A">
                    <w:rPr>
                      <w:rFonts w:cs="Arial"/>
                      <w:b/>
                      <w:lang w:val="ru-RU"/>
                    </w:rPr>
                    <w:t>)</w:t>
                  </w:r>
                </w:p>
              </w:tc>
              <w:tc>
                <w:tcPr>
                  <w:tcW w:w="3668" w:type="dxa"/>
                  <w:tcBorders>
                    <w:bottom w:val="single" w:sz="4" w:space="0" w:color="auto"/>
                    <w:right w:val="single" w:sz="4" w:space="0" w:color="auto"/>
                  </w:tcBorders>
                </w:tcPr>
                <w:p w14:paraId="6B3CE8EF" w14:textId="77777777" w:rsidR="00616711" w:rsidRPr="008D590A" w:rsidRDefault="00616711" w:rsidP="00616711">
                  <w:pPr>
                    <w:spacing w:before="0"/>
                    <w:rPr>
                      <w:rFonts w:cs="Arial"/>
                      <w:lang w:val="ru-RU"/>
                    </w:rPr>
                  </w:pPr>
                </w:p>
              </w:tc>
            </w:tr>
          </w:tbl>
          <w:p w14:paraId="5CAB0DBA" w14:textId="77777777" w:rsidR="009C12D1" w:rsidRPr="008D590A" w:rsidRDefault="009C12D1" w:rsidP="005C2FEA">
            <w:pPr>
              <w:spacing w:before="0"/>
              <w:jc w:val="left"/>
              <w:rPr>
                <w:rFonts w:cs="Arial"/>
                <w:lang w:val="sr-Cyrl-CS" w:eastAsia="sr-Latn-RS"/>
              </w:rPr>
            </w:pPr>
          </w:p>
          <w:p w14:paraId="293A860B" w14:textId="77777777" w:rsidR="009C12D1" w:rsidRPr="008D590A" w:rsidRDefault="009C12D1" w:rsidP="005C2FEA">
            <w:pPr>
              <w:spacing w:before="0"/>
              <w:jc w:val="left"/>
              <w:rPr>
                <w:rFonts w:cs="Arial"/>
                <w:lang w:val="sr-Cyrl-CS" w:eastAsia="sr-Latn-RS"/>
              </w:rPr>
            </w:pPr>
          </w:p>
          <w:p w14:paraId="453515EF" w14:textId="77777777" w:rsidR="009C12D1" w:rsidRPr="008D590A" w:rsidRDefault="009C12D1" w:rsidP="005C2FEA">
            <w:pPr>
              <w:spacing w:before="0"/>
              <w:jc w:val="left"/>
              <w:rPr>
                <w:rFonts w:cs="Arial"/>
                <w:lang w:val="sr-Cyrl-CS" w:eastAsia="sr-Latn-RS"/>
              </w:rPr>
            </w:pPr>
          </w:p>
          <w:p w14:paraId="065D022D" w14:textId="77777777" w:rsidR="00616711" w:rsidRPr="008D590A" w:rsidRDefault="00616711" w:rsidP="005C2FEA">
            <w:pPr>
              <w:spacing w:before="0"/>
              <w:jc w:val="left"/>
              <w:rPr>
                <w:rFonts w:cs="Arial"/>
                <w:lang w:val="sr-Latn-RS" w:eastAsia="sr-Latn-RS"/>
              </w:rPr>
            </w:pPr>
          </w:p>
          <w:p w14:paraId="5B8888DE" w14:textId="77777777" w:rsidR="00616711" w:rsidRPr="008D590A" w:rsidRDefault="00616711" w:rsidP="005C2FEA">
            <w:pPr>
              <w:spacing w:before="0"/>
              <w:jc w:val="left"/>
              <w:rPr>
                <w:rFonts w:eastAsia="Arial Unicode MS" w:cs="Arial"/>
                <w:b/>
                <w:lang w:val="sr-Latn-RS"/>
              </w:rPr>
            </w:pPr>
          </w:p>
          <w:p w14:paraId="73B10666" w14:textId="77777777" w:rsidR="009C12D1" w:rsidRPr="008D590A" w:rsidRDefault="009C12D1" w:rsidP="005C2FEA">
            <w:pPr>
              <w:spacing w:before="0"/>
              <w:jc w:val="left"/>
              <w:rPr>
                <w:rFonts w:cs="Arial"/>
                <w:lang w:val="sr-Cyrl-CS" w:eastAsia="sr-Latn-RS"/>
              </w:rPr>
            </w:pPr>
          </w:p>
          <w:p w14:paraId="694F687E" w14:textId="77777777" w:rsidR="00735A36" w:rsidRPr="008D590A" w:rsidRDefault="00735A36" w:rsidP="005C2FEA">
            <w:pPr>
              <w:spacing w:before="0"/>
              <w:jc w:val="left"/>
              <w:rPr>
                <w:rFonts w:cs="Arial"/>
                <w:lang w:val="sr-Cyrl-CS" w:eastAsia="sr-Latn-RS"/>
              </w:rPr>
            </w:pPr>
          </w:p>
          <w:p w14:paraId="2668AA47" w14:textId="77777777" w:rsidR="00735A36" w:rsidRPr="008D590A" w:rsidRDefault="00735A36" w:rsidP="005C2FEA">
            <w:pPr>
              <w:spacing w:before="0"/>
              <w:jc w:val="left"/>
              <w:rPr>
                <w:rFonts w:cs="Arial"/>
                <w:lang w:val="sr-Cyrl-CS" w:eastAsia="sr-Latn-RS"/>
              </w:rPr>
            </w:pPr>
          </w:p>
          <w:p w14:paraId="18592CFA" w14:textId="77777777" w:rsidR="00735A36" w:rsidRPr="008D590A" w:rsidRDefault="00735A36" w:rsidP="005C2FEA">
            <w:pPr>
              <w:spacing w:before="0"/>
              <w:jc w:val="left"/>
              <w:rPr>
                <w:rFonts w:cs="Arial"/>
                <w:lang w:val="sr-Cyrl-CS" w:eastAsia="sr-Latn-RS"/>
              </w:rPr>
            </w:pPr>
          </w:p>
          <w:p w14:paraId="0E2CD9BC" w14:textId="6365799C" w:rsidR="00735A36" w:rsidRPr="008D590A" w:rsidRDefault="00735A36" w:rsidP="005C2FEA">
            <w:pPr>
              <w:spacing w:before="0"/>
              <w:jc w:val="left"/>
              <w:rPr>
                <w:rFonts w:cs="Arial"/>
                <w:lang w:val="sr-Cyrl-CS" w:eastAsia="sr-Latn-RS"/>
              </w:rPr>
            </w:pPr>
          </w:p>
        </w:tc>
        <w:tc>
          <w:tcPr>
            <w:tcW w:w="71" w:type="pct"/>
            <w:tcBorders>
              <w:top w:val="nil"/>
              <w:left w:val="nil"/>
              <w:bottom w:val="nil"/>
              <w:right w:val="nil"/>
            </w:tcBorders>
          </w:tcPr>
          <w:p w14:paraId="6B9847FA" w14:textId="77777777" w:rsidR="00FF22F9" w:rsidRPr="008D590A" w:rsidRDefault="00FF22F9" w:rsidP="00FF22F9">
            <w:pPr>
              <w:spacing w:before="0"/>
              <w:ind w:hanging="137"/>
              <w:jc w:val="left"/>
              <w:rPr>
                <w:rFonts w:cs="Arial"/>
                <w:b/>
                <w:bCs/>
                <w:lang w:val="sr-Latn-RS" w:eastAsia="sr-Latn-RS"/>
              </w:rPr>
            </w:pPr>
          </w:p>
        </w:tc>
        <w:tc>
          <w:tcPr>
            <w:tcW w:w="71" w:type="pct"/>
            <w:tcBorders>
              <w:top w:val="nil"/>
              <w:left w:val="nil"/>
              <w:bottom w:val="nil"/>
              <w:right w:val="nil"/>
            </w:tcBorders>
            <w:shd w:val="clear" w:color="auto" w:fill="auto"/>
            <w:noWrap/>
            <w:vAlign w:val="bottom"/>
          </w:tcPr>
          <w:p w14:paraId="69A9C062" w14:textId="70C2DE29" w:rsidR="00FF22F9" w:rsidRPr="008D590A" w:rsidRDefault="00FF22F9" w:rsidP="005C2FEA">
            <w:pPr>
              <w:spacing w:before="0"/>
              <w:jc w:val="left"/>
              <w:rPr>
                <w:rFonts w:cs="Arial"/>
                <w:b/>
                <w:bCs/>
                <w:lang w:val="sr-Latn-RS" w:eastAsia="sr-Latn-RS"/>
              </w:rPr>
            </w:pPr>
          </w:p>
        </w:tc>
        <w:tc>
          <w:tcPr>
            <w:tcW w:w="76" w:type="pct"/>
            <w:tcBorders>
              <w:top w:val="nil"/>
              <w:left w:val="nil"/>
              <w:bottom w:val="nil"/>
              <w:right w:val="nil"/>
            </w:tcBorders>
            <w:shd w:val="clear" w:color="auto" w:fill="auto"/>
            <w:noWrap/>
            <w:vAlign w:val="bottom"/>
          </w:tcPr>
          <w:p w14:paraId="30466D8F" w14:textId="77777777" w:rsidR="00FF22F9" w:rsidRPr="008D590A" w:rsidRDefault="00FF22F9" w:rsidP="005C2FEA">
            <w:pPr>
              <w:spacing w:before="0"/>
              <w:jc w:val="left"/>
              <w:rPr>
                <w:rFonts w:cs="Arial"/>
                <w:b/>
                <w:bCs/>
                <w:lang w:val="sr-Latn-RS" w:eastAsia="sr-Latn-RS"/>
              </w:rPr>
            </w:pPr>
          </w:p>
        </w:tc>
      </w:tr>
    </w:tbl>
    <w:tbl>
      <w:tblPr>
        <w:tblpPr w:leftFromText="180" w:rightFromText="180" w:vertAnchor="text" w:horzAnchor="margin" w:tblpY="117"/>
        <w:tblOverlap w:val="neve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8"/>
        <w:gridCol w:w="5052"/>
        <w:gridCol w:w="5216"/>
      </w:tblGrid>
      <w:tr w:rsidR="008D590A" w:rsidRPr="008D590A" w14:paraId="00153EEC" w14:textId="77777777" w:rsidTr="00616711">
        <w:trPr>
          <w:trHeight w:val="1151"/>
        </w:trPr>
        <w:tc>
          <w:tcPr>
            <w:tcW w:w="3448" w:type="dxa"/>
            <w:vMerge w:val="restart"/>
            <w:shd w:val="clear" w:color="auto" w:fill="auto"/>
            <w:vAlign w:val="center"/>
          </w:tcPr>
          <w:p w14:paraId="1FC1B03E" w14:textId="77777777" w:rsidR="00616711" w:rsidRPr="008D590A" w:rsidRDefault="00616711" w:rsidP="00616711">
            <w:pPr>
              <w:spacing w:before="0"/>
              <w:rPr>
                <w:rFonts w:cs="Arial"/>
                <w:lang w:val="ru-RU"/>
              </w:rPr>
            </w:pPr>
            <w:r w:rsidRPr="008D590A">
              <w:rPr>
                <w:rFonts w:cs="Arial"/>
                <w:lang w:val="ru-RU"/>
              </w:rPr>
              <w:lastRenderedPageBreak/>
              <w:t>Посебно исказани трошкови који су укључени у укупно понуђену цену без ПДВ-а</w:t>
            </w:r>
          </w:p>
          <w:p w14:paraId="649301A1" w14:textId="77777777" w:rsidR="00616711" w:rsidRPr="008D590A" w:rsidRDefault="00616711" w:rsidP="00616711">
            <w:pPr>
              <w:spacing w:before="0"/>
              <w:rPr>
                <w:rFonts w:cs="Arial"/>
                <w:lang w:val="sr-Latn-CS"/>
              </w:rPr>
            </w:pPr>
            <w:r w:rsidRPr="008D590A">
              <w:rPr>
                <w:rFonts w:cs="Arial"/>
                <w:lang w:val="ru-RU"/>
              </w:rPr>
              <w:t xml:space="preserve">(цена из реда бр. </w:t>
            </w:r>
            <w:r w:rsidRPr="008D590A">
              <w:rPr>
                <w:rFonts w:cs="Arial"/>
                <w:lang w:val="sr-Latn-CS"/>
              </w:rPr>
              <w:t>I</w:t>
            </w:r>
            <w:r w:rsidRPr="008D590A">
              <w:rPr>
                <w:rFonts w:cs="Arial"/>
                <w:lang w:val="sr-Cyrl-RS"/>
              </w:rPr>
              <w:t>) уколико исти постоје као засебни трошкови</w:t>
            </w:r>
            <w:r w:rsidRPr="008D590A">
              <w:rPr>
                <w:rFonts w:cs="Arial"/>
                <w:lang w:val="sr-Latn-CS"/>
              </w:rPr>
              <w:t>)</w:t>
            </w:r>
          </w:p>
        </w:tc>
        <w:tc>
          <w:tcPr>
            <w:tcW w:w="5052" w:type="dxa"/>
            <w:shd w:val="clear" w:color="auto" w:fill="auto"/>
            <w:vAlign w:val="center"/>
          </w:tcPr>
          <w:p w14:paraId="76B265C9" w14:textId="77777777" w:rsidR="00616711" w:rsidRPr="008D590A" w:rsidRDefault="00616711" w:rsidP="00616711">
            <w:pPr>
              <w:spacing w:before="0"/>
              <w:rPr>
                <w:rFonts w:cs="Arial"/>
                <w:lang w:val="ru-RU"/>
              </w:rPr>
            </w:pPr>
          </w:p>
          <w:p w14:paraId="34F7CA3B" w14:textId="77777777" w:rsidR="00616711" w:rsidRPr="008D590A" w:rsidRDefault="00616711" w:rsidP="00616711">
            <w:pPr>
              <w:spacing w:before="0"/>
              <w:rPr>
                <w:rFonts w:cs="Arial"/>
                <w:lang w:val="ru-RU"/>
              </w:rPr>
            </w:pPr>
            <w:r w:rsidRPr="008D590A">
              <w:rPr>
                <w:rFonts w:cs="Arial"/>
                <w:lang w:val="ru-RU"/>
              </w:rPr>
              <w:t>Трошкови превоза</w:t>
            </w:r>
          </w:p>
        </w:tc>
        <w:tc>
          <w:tcPr>
            <w:tcW w:w="5216" w:type="dxa"/>
          </w:tcPr>
          <w:p w14:paraId="2115F6CD" w14:textId="77777777" w:rsidR="00616711" w:rsidRPr="008D590A" w:rsidRDefault="00616711" w:rsidP="00616711">
            <w:pPr>
              <w:spacing w:before="0"/>
              <w:jc w:val="right"/>
              <w:rPr>
                <w:rFonts w:cs="Arial"/>
                <w:lang w:val="ru-RU"/>
              </w:rPr>
            </w:pPr>
          </w:p>
          <w:p w14:paraId="62A9E73E" w14:textId="77777777" w:rsidR="00616711" w:rsidRPr="008D590A" w:rsidRDefault="00616711" w:rsidP="00616711">
            <w:pPr>
              <w:spacing w:before="0"/>
              <w:jc w:val="right"/>
              <w:rPr>
                <w:rFonts w:cs="Arial"/>
                <w:lang w:val="ru-RU"/>
              </w:rPr>
            </w:pPr>
          </w:p>
          <w:p w14:paraId="2B192E62" w14:textId="77777777" w:rsidR="00616711" w:rsidRPr="008D590A" w:rsidRDefault="00616711" w:rsidP="00616711">
            <w:pPr>
              <w:spacing w:before="0"/>
              <w:jc w:val="right"/>
              <w:rPr>
                <w:rFonts w:cs="Arial"/>
                <w:lang w:val="sr-Cyrl-RS"/>
              </w:rPr>
            </w:pPr>
            <w:r w:rsidRPr="008D590A">
              <w:rPr>
                <w:rFonts w:cs="Arial"/>
                <w:lang w:val="ru-RU"/>
              </w:rPr>
              <w:t>динара</w:t>
            </w:r>
          </w:p>
        </w:tc>
      </w:tr>
      <w:tr w:rsidR="008D590A" w:rsidRPr="008D590A" w14:paraId="5078D5D5" w14:textId="77777777" w:rsidTr="00616711">
        <w:trPr>
          <w:trHeight w:val="558"/>
        </w:trPr>
        <w:tc>
          <w:tcPr>
            <w:tcW w:w="3448" w:type="dxa"/>
            <w:vMerge/>
            <w:shd w:val="clear" w:color="auto" w:fill="auto"/>
          </w:tcPr>
          <w:p w14:paraId="4A1B84A1" w14:textId="77777777" w:rsidR="00616711" w:rsidRPr="008D590A" w:rsidRDefault="00616711" w:rsidP="00616711">
            <w:pPr>
              <w:spacing w:before="0"/>
              <w:rPr>
                <w:rFonts w:cs="Arial"/>
                <w:lang w:val="ru-RU"/>
              </w:rPr>
            </w:pPr>
          </w:p>
        </w:tc>
        <w:tc>
          <w:tcPr>
            <w:tcW w:w="5052" w:type="dxa"/>
            <w:shd w:val="clear" w:color="auto" w:fill="auto"/>
            <w:vAlign w:val="center"/>
          </w:tcPr>
          <w:p w14:paraId="1CBBE45E" w14:textId="77777777" w:rsidR="00616711" w:rsidRPr="008D590A" w:rsidRDefault="00616711" w:rsidP="00616711">
            <w:pPr>
              <w:spacing w:before="0"/>
              <w:rPr>
                <w:rFonts w:cs="Arial"/>
                <w:lang w:val="sr-Cyrl-CS"/>
              </w:rPr>
            </w:pPr>
            <w:r w:rsidRPr="008D590A">
              <w:rPr>
                <w:rFonts w:cs="Arial"/>
                <w:lang w:val="ru-RU"/>
              </w:rPr>
              <w:t>Остали трошкови</w:t>
            </w:r>
            <w:r w:rsidRPr="008D590A">
              <w:rPr>
                <w:rFonts w:cs="Arial"/>
                <w:lang w:val="sr-Cyrl-CS"/>
              </w:rPr>
              <w:t xml:space="preserve"> (</w:t>
            </w:r>
            <w:r w:rsidRPr="008D590A">
              <w:rPr>
                <w:rFonts w:cs="Arial"/>
                <w:i/>
                <w:lang w:val="sr-Cyrl-CS"/>
              </w:rPr>
              <w:t>навести</w:t>
            </w:r>
            <w:r w:rsidRPr="008D590A">
              <w:rPr>
                <w:rFonts w:cs="Arial"/>
                <w:lang w:val="sr-Cyrl-CS"/>
              </w:rPr>
              <w:t>)</w:t>
            </w:r>
          </w:p>
        </w:tc>
        <w:tc>
          <w:tcPr>
            <w:tcW w:w="5216" w:type="dxa"/>
          </w:tcPr>
          <w:p w14:paraId="6F349D06" w14:textId="77777777" w:rsidR="00616711" w:rsidRPr="008D590A" w:rsidRDefault="00616711" w:rsidP="00616711">
            <w:pPr>
              <w:spacing w:before="0"/>
              <w:jc w:val="right"/>
              <w:rPr>
                <w:rFonts w:cs="Arial"/>
                <w:lang w:val="ru-RU"/>
              </w:rPr>
            </w:pPr>
            <w:r w:rsidRPr="008D590A">
              <w:rPr>
                <w:rFonts w:cs="Arial"/>
                <w:lang w:val="ru-RU"/>
              </w:rPr>
              <w:t>динара</w:t>
            </w:r>
          </w:p>
        </w:tc>
      </w:tr>
    </w:tbl>
    <w:p w14:paraId="44411FD0" w14:textId="77777777" w:rsidR="00616711" w:rsidRPr="008D590A" w:rsidRDefault="00616711" w:rsidP="00537552">
      <w:pPr>
        <w:rPr>
          <w:rFonts w:eastAsia="TimesNewRomanPS-BoldMT" w:cs="Arial"/>
          <w:lang w:val="sr-Latn-RS"/>
        </w:rPr>
      </w:pPr>
    </w:p>
    <w:tbl>
      <w:tblPr>
        <w:tblW w:w="4404" w:type="pct"/>
        <w:tblInd w:w="534" w:type="dxa"/>
        <w:tblLayout w:type="fixed"/>
        <w:tblLook w:val="0000" w:firstRow="0" w:lastRow="0" w:firstColumn="0" w:lastColumn="0" w:noHBand="0" w:noVBand="0"/>
      </w:tblPr>
      <w:tblGrid>
        <w:gridCol w:w="6267"/>
        <w:gridCol w:w="3433"/>
        <w:gridCol w:w="3859"/>
      </w:tblGrid>
      <w:tr w:rsidR="008D590A" w:rsidRPr="008D590A" w14:paraId="4815FC8C" w14:textId="77777777" w:rsidTr="00616711">
        <w:tc>
          <w:tcPr>
            <w:tcW w:w="2311" w:type="pct"/>
          </w:tcPr>
          <w:p w14:paraId="7EE647CE" w14:textId="77777777" w:rsidR="00B13E1C" w:rsidRPr="008D590A" w:rsidRDefault="00B13E1C" w:rsidP="00616711">
            <w:pPr>
              <w:spacing w:before="0"/>
              <w:jc w:val="center"/>
              <w:rPr>
                <w:rFonts w:cs="Arial"/>
              </w:rPr>
            </w:pPr>
          </w:p>
          <w:p w14:paraId="77C01154" w14:textId="77777777" w:rsidR="00616711" w:rsidRPr="008D590A" w:rsidRDefault="00616711" w:rsidP="00616711">
            <w:pPr>
              <w:spacing w:before="0"/>
              <w:jc w:val="center"/>
              <w:rPr>
                <w:rFonts w:cs="Arial"/>
              </w:rPr>
            </w:pPr>
            <w:r w:rsidRPr="008D590A">
              <w:rPr>
                <w:rFonts w:cs="Arial"/>
              </w:rPr>
              <w:t>Датум:</w:t>
            </w:r>
          </w:p>
        </w:tc>
        <w:tc>
          <w:tcPr>
            <w:tcW w:w="1266" w:type="pct"/>
          </w:tcPr>
          <w:p w14:paraId="1E65C7B1" w14:textId="77777777" w:rsidR="00616711" w:rsidRPr="008D590A" w:rsidRDefault="00616711" w:rsidP="00616711">
            <w:pPr>
              <w:spacing w:before="0"/>
              <w:jc w:val="center"/>
              <w:rPr>
                <w:rFonts w:cs="Arial"/>
                <w:lang w:val="ru-RU"/>
              </w:rPr>
            </w:pPr>
          </w:p>
        </w:tc>
        <w:tc>
          <w:tcPr>
            <w:tcW w:w="1424" w:type="pct"/>
          </w:tcPr>
          <w:p w14:paraId="41AA94A9" w14:textId="77777777" w:rsidR="00616711" w:rsidRPr="008D590A" w:rsidRDefault="00616711" w:rsidP="00616711">
            <w:pPr>
              <w:spacing w:before="0"/>
              <w:jc w:val="center"/>
              <w:rPr>
                <w:rFonts w:cs="Arial"/>
                <w:lang w:val="sr-Cyrl-CS"/>
              </w:rPr>
            </w:pPr>
            <w:r w:rsidRPr="008D590A">
              <w:rPr>
                <w:rFonts w:cs="Arial"/>
                <w:lang w:val="sr-Cyrl-CS"/>
              </w:rPr>
              <w:t>П</w:t>
            </w:r>
            <w:r w:rsidRPr="008D590A">
              <w:rPr>
                <w:rFonts w:cs="Arial"/>
              </w:rPr>
              <w:t>онуђач</w:t>
            </w:r>
          </w:p>
        </w:tc>
      </w:tr>
      <w:tr w:rsidR="008D590A" w:rsidRPr="008D590A" w14:paraId="1CAC6D67" w14:textId="77777777" w:rsidTr="00616711">
        <w:tc>
          <w:tcPr>
            <w:tcW w:w="2311" w:type="pct"/>
          </w:tcPr>
          <w:p w14:paraId="0E8668F2" w14:textId="77777777" w:rsidR="00616711" w:rsidRPr="008D590A" w:rsidRDefault="00616711" w:rsidP="00616711">
            <w:pPr>
              <w:spacing w:before="0"/>
              <w:jc w:val="center"/>
              <w:rPr>
                <w:rFonts w:cs="Arial"/>
              </w:rPr>
            </w:pPr>
          </w:p>
        </w:tc>
        <w:tc>
          <w:tcPr>
            <w:tcW w:w="1266" w:type="pct"/>
          </w:tcPr>
          <w:p w14:paraId="5574B679" w14:textId="77777777" w:rsidR="00616711" w:rsidRPr="008D590A" w:rsidRDefault="00616711" w:rsidP="00616711">
            <w:pPr>
              <w:spacing w:before="0"/>
              <w:jc w:val="center"/>
              <w:rPr>
                <w:rFonts w:cs="Arial"/>
              </w:rPr>
            </w:pPr>
            <w:r w:rsidRPr="008D590A">
              <w:rPr>
                <w:rFonts w:cs="Arial"/>
              </w:rPr>
              <w:t>М.П.</w:t>
            </w:r>
          </w:p>
        </w:tc>
        <w:tc>
          <w:tcPr>
            <w:tcW w:w="1424" w:type="pct"/>
          </w:tcPr>
          <w:p w14:paraId="79892063" w14:textId="77777777" w:rsidR="00616711" w:rsidRPr="008D590A" w:rsidRDefault="00616711" w:rsidP="00616711">
            <w:pPr>
              <w:spacing w:before="0"/>
              <w:jc w:val="center"/>
              <w:rPr>
                <w:rFonts w:cs="Arial"/>
                <w:lang w:val="ru-RU"/>
              </w:rPr>
            </w:pPr>
          </w:p>
        </w:tc>
      </w:tr>
      <w:tr w:rsidR="008D590A" w:rsidRPr="008D590A" w14:paraId="4809A6A1" w14:textId="77777777" w:rsidTr="00616711">
        <w:tc>
          <w:tcPr>
            <w:tcW w:w="2311" w:type="pct"/>
            <w:tcBorders>
              <w:bottom w:val="single" w:sz="4" w:space="0" w:color="auto"/>
            </w:tcBorders>
          </w:tcPr>
          <w:p w14:paraId="1DEDD06D" w14:textId="77777777" w:rsidR="00616711" w:rsidRPr="008D590A" w:rsidRDefault="00616711" w:rsidP="00616711">
            <w:pPr>
              <w:spacing w:before="0"/>
              <w:jc w:val="center"/>
              <w:rPr>
                <w:rFonts w:cs="Arial"/>
              </w:rPr>
            </w:pPr>
          </w:p>
        </w:tc>
        <w:tc>
          <w:tcPr>
            <w:tcW w:w="1266" w:type="pct"/>
          </w:tcPr>
          <w:p w14:paraId="4761AE6E" w14:textId="77777777" w:rsidR="00616711" w:rsidRPr="008D590A" w:rsidRDefault="00616711" w:rsidP="00616711">
            <w:pPr>
              <w:spacing w:before="0"/>
              <w:jc w:val="center"/>
              <w:rPr>
                <w:rFonts w:cs="Arial"/>
                <w:lang w:val="ru-RU"/>
              </w:rPr>
            </w:pPr>
          </w:p>
        </w:tc>
        <w:tc>
          <w:tcPr>
            <w:tcW w:w="1424" w:type="pct"/>
            <w:tcBorders>
              <w:bottom w:val="single" w:sz="4" w:space="0" w:color="auto"/>
            </w:tcBorders>
          </w:tcPr>
          <w:p w14:paraId="096D7AB8" w14:textId="77777777" w:rsidR="00616711" w:rsidRPr="008D590A" w:rsidRDefault="00616711" w:rsidP="00616711">
            <w:pPr>
              <w:spacing w:before="0"/>
              <w:jc w:val="center"/>
              <w:rPr>
                <w:rFonts w:cs="Arial"/>
                <w:lang w:val="ru-RU"/>
              </w:rPr>
            </w:pPr>
          </w:p>
        </w:tc>
      </w:tr>
      <w:tr w:rsidR="008D590A" w:rsidRPr="008D590A" w14:paraId="21B35720" w14:textId="77777777" w:rsidTr="00616711">
        <w:trPr>
          <w:trHeight w:val="389"/>
        </w:trPr>
        <w:tc>
          <w:tcPr>
            <w:tcW w:w="2311" w:type="pct"/>
            <w:tcBorders>
              <w:top w:val="single" w:sz="4" w:space="0" w:color="auto"/>
            </w:tcBorders>
          </w:tcPr>
          <w:p w14:paraId="354A5AC3" w14:textId="77777777" w:rsidR="00616711" w:rsidRPr="008D590A" w:rsidRDefault="00616711" w:rsidP="00616711">
            <w:pPr>
              <w:spacing w:before="0"/>
              <w:rPr>
                <w:rFonts w:cs="Arial"/>
              </w:rPr>
            </w:pPr>
          </w:p>
        </w:tc>
        <w:tc>
          <w:tcPr>
            <w:tcW w:w="1266" w:type="pct"/>
          </w:tcPr>
          <w:p w14:paraId="0088B061" w14:textId="77777777" w:rsidR="00616711" w:rsidRPr="008D590A" w:rsidRDefault="00616711" w:rsidP="00616711">
            <w:pPr>
              <w:spacing w:before="0"/>
              <w:jc w:val="center"/>
              <w:rPr>
                <w:rFonts w:cs="Arial"/>
                <w:lang w:val="ru-RU"/>
              </w:rPr>
            </w:pPr>
          </w:p>
        </w:tc>
        <w:tc>
          <w:tcPr>
            <w:tcW w:w="1424" w:type="pct"/>
            <w:tcBorders>
              <w:top w:val="single" w:sz="4" w:space="0" w:color="auto"/>
            </w:tcBorders>
          </w:tcPr>
          <w:p w14:paraId="16E31BEF" w14:textId="77777777" w:rsidR="00616711" w:rsidRPr="008D590A" w:rsidRDefault="00616711" w:rsidP="00616711">
            <w:pPr>
              <w:spacing w:before="0"/>
              <w:jc w:val="center"/>
              <w:rPr>
                <w:rFonts w:cs="Arial"/>
                <w:lang w:val="ru-RU"/>
              </w:rPr>
            </w:pPr>
          </w:p>
        </w:tc>
      </w:tr>
    </w:tbl>
    <w:p w14:paraId="76C8A2A7" w14:textId="77777777" w:rsidR="00FB54FE" w:rsidRPr="008D590A" w:rsidRDefault="00616711" w:rsidP="00616711">
      <w:pPr>
        <w:spacing w:before="0"/>
        <w:rPr>
          <w:rFonts w:eastAsia="TimesNewRomanPS-BoldMT" w:cs="Arial"/>
          <w:i/>
          <w:lang w:val="ru-RU"/>
        </w:rPr>
      </w:pPr>
      <w:r w:rsidRPr="008D590A">
        <w:rPr>
          <w:rFonts w:cs="Arial"/>
          <w:b/>
          <w:i/>
          <w:lang w:val="sr-Cyrl-CS"/>
        </w:rPr>
        <w:t>Напомена:</w:t>
      </w:r>
    </w:p>
    <w:p w14:paraId="515421E7" w14:textId="0A14CED1" w:rsidR="00616711" w:rsidRPr="008D590A" w:rsidRDefault="00616711" w:rsidP="00FB54FE">
      <w:pPr>
        <w:spacing w:before="0"/>
        <w:jc w:val="left"/>
        <w:rPr>
          <w:rFonts w:cs="Arial"/>
          <w:b/>
          <w:i/>
          <w:sz w:val="20"/>
          <w:szCs w:val="20"/>
          <w:lang w:val="sr-Cyrl-CS"/>
        </w:rPr>
      </w:pPr>
      <w:r w:rsidRPr="008D590A">
        <w:rPr>
          <w:rFonts w:eastAsia="TimesNewRomanPS-BoldMT" w:cs="Arial"/>
          <w:i/>
          <w:sz w:val="20"/>
          <w:szCs w:val="20"/>
          <w:lang w:val="ru-RU"/>
        </w:rPr>
        <w:t xml:space="preserve">Уколико </w:t>
      </w:r>
      <w:r w:rsidRPr="008D590A">
        <w:rPr>
          <w:rFonts w:eastAsia="TimesNewRomanPS-BoldMT" w:cs="Arial"/>
          <w:i/>
          <w:sz w:val="20"/>
          <w:szCs w:val="20"/>
          <w:lang w:val="sr-Cyrl-CS"/>
        </w:rPr>
        <w:t>група понуђача подноси заједничку понуду овај образац потписује и оверава Носилац посла</w:t>
      </w:r>
      <w:r w:rsidRPr="008D590A">
        <w:rPr>
          <w:rFonts w:eastAsia="TimesNewRomanPS-BoldMT" w:cs="Arial"/>
          <w:i/>
          <w:sz w:val="20"/>
          <w:szCs w:val="20"/>
          <w:lang w:val="ru-RU"/>
        </w:rPr>
        <w:t>.</w:t>
      </w:r>
    </w:p>
    <w:p w14:paraId="12B083E4" w14:textId="65C62ADE" w:rsidR="00616711" w:rsidRPr="008D590A" w:rsidRDefault="00616711" w:rsidP="00FB54FE">
      <w:pPr>
        <w:tabs>
          <w:tab w:val="left" w:pos="1134"/>
        </w:tabs>
        <w:spacing w:before="0"/>
        <w:jc w:val="left"/>
        <w:rPr>
          <w:rFonts w:eastAsia="TimesNewRomanPS-BoldMT" w:cs="Arial"/>
          <w:i/>
          <w:sz w:val="20"/>
          <w:szCs w:val="20"/>
          <w:lang w:val="ru-RU"/>
        </w:rPr>
        <w:sectPr w:rsidR="00616711" w:rsidRPr="008D590A" w:rsidSect="0092057D">
          <w:footnotePr>
            <w:pos w:val="beneathText"/>
          </w:footnotePr>
          <w:pgSz w:w="16834" w:h="11909" w:orient="landscape" w:code="9"/>
          <w:pgMar w:top="720" w:right="720" w:bottom="720" w:left="720" w:header="142" w:footer="437" w:gutter="0"/>
          <w:cols w:space="708"/>
          <w:titlePg/>
          <w:docGrid w:linePitch="360"/>
        </w:sectPr>
      </w:pPr>
      <w:r w:rsidRPr="008D590A">
        <w:rPr>
          <w:rFonts w:eastAsia="TimesNewRomanPS-BoldMT" w:cs="Arial"/>
          <w:i/>
          <w:sz w:val="20"/>
          <w:szCs w:val="20"/>
          <w:lang w:val="ru-RU"/>
        </w:rPr>
        <w:t xml:space="preserve">Уколико понуђач подноси понуду са подизвођачем овај образац потписује и оверава печатом понуђач. </w:t>
      </w:r>
    </w:p>
    <w:p w14:paraId="1EADBA71" w14:textId="77777777" w:rsidR="00616711" w:rsidRPr="008D590A" w:rsidRDefault="00616711" w:rsidP="00616711">
      <w:pPr>
        <w:spacing w:before="0"/>
        <w:rPr>
          <w:rFonts w:cs="Arial"/>
          <w:b/>
          <w:lang w:val="ru-RU"/>
        </w:rPr>
      </w:pPr>
      <w:r w:rsidRPr="008D590A">
        <w:rPr>
          <w:rFonts w:cs="Arial"/>
          <w:b/>
          <w:lang w:val="sr-Latn-CS"/>
        </w:rPr>
        <w:lastRenderedPageBreak/>
        <w:t>Упутство за попуњавањ</w:t>
      </w:r>
      <w:r w:rsidRPr="008D590A">
        <w:rPr>
          <w:rFonts w:cs="Arial"/>
          <w:b/>
          <w:lang w:val="ru-RU"/>
        </w:rPr>
        <w:t>е Обрасца структуре цене</w:t>
      </w:r>
    </w:p>
    <w:p w14:paraId="09D64B9C" w14:textId="77777777" w:rsidR="00616711" w:rsidRPr="008D590A" w:rsidRDefault="00616711" w:rsidP="00616711">
      <w:pPr>
        <w:spacing w:before="0"/>
        <w:rPr>
          <w:rFonts w:cs="Arial"/>
          <w:b/>
          <w:lang w:val="ru-RU"/>
        </w:rPr>
      </w:pPr>
    </w:p>
    <w:p w14:paraId="7D1F48E1" w14:textId="77777777" w:rsidR="00616711" w:rsidRPr="008D590A" w:rsidRDefault="00616711" w:rsidP="00616711">
      <w:pPr>
        <w:tabs>
          <w:tab w:val="left" w:pos="90"/>
        </w:tabs>
        <w:spacing w:before="0"/>
        <w:contextualSpacing/>
        <w:rPr>
          <w:rFonts w:eastAsia="Calibri" w:cs="Arial"/>
          <w:bCs/>
          <w:iCs/>
          <w:lang w:val="ru-RU"/>
        </w:rPr>
      </w:pPr>
      <w:r w:rsidRPr="008D590A">
        <w:rPr>
          <w:rFonts w:eastAsia="Calibri" w:cs="Arial"/>
          <w:bCs/>
          <w:iCs/>
          <w:lang w:val="ru-RU"/>
        </w:rPr>
        <w:t>Понуђач треба да попун</w:t>
      </w:r>
      <w:r w:rsidRPr="008D590A">
        <w:rPr>
          <w:rFonts w:eastAsia="Calibri" w:cs="Arial"/>
          <w:bCs/>
          <w:iCs/>
          <w:lang w:val="sr-Cyrl-CS"/>
        </w:rPr>
        <w:t>и</w:t>
      </w:r>
      <w:r w:rsidRPr="008D590A">
        <w:rPr>
          <w:rFonts w:eastAsia="Calibri" w:cs="Arial"/>
          <w:bCs/>
          <w:iCs/>
          <w:lang w:val="ru-RU"/>
        </w:rPr>
        <w:t xml:space="preserve"> образац структуре цене </w:t>
      </w:r>
      <w:r w:rsidRPr="008D590A">
        <w:rPr>
          <w:rFonts w:eastAsia="Calibri" w:cs="Arial"/>
          <w:bCs/>
          <w:iCs/>
          <w:lang w:val="sr-Cyrl-CS"/>
        </w:rPr>
        <w:t>Табела 1. на следећи начин</w:t>
      </w:r>
      <w:r w:rsidRPr="008D590A">
        <w:rPr>
          <w:rFonts w:eastAsia="Calibri" w:cs="Arial"/>
          <w:bCs/>
          <w:iCs/>
          <w:lang w:val="ru-RU"/>
        </w:rPr>
        <w:t>:</w:t>
      </w:r>
    </w:p>
    <w:p w14:paraId="2B88007C" w14:textId="77777777" w:rsidR="005918FE" w:rsidRPr="008D590A" w:rsidRDefault="005918FE" w:rsidP="00616711">
      <w:pPr>
        <w:tabs>
          <w:tab w:val="left" w:pos="90"/>
        </w:tabs>
        <w:spacing w:before="0"/>
        <w:contextualSpacing/>
        <w:rPr>
          <w:rFonts w:eastAsia="Calibri" w:cs="Arial"/>
          <w:bCs/>
          <w:iCs/>
          <w:lang w:val="ru-RU"/>
        </w:rPr>
      </w:pPr>
    </w:p>
    <w:p w14:paraId="5CBEEB03" w14:textId="77777777" w:rsidR="00266125" w:rsidRPr="00616711" w:rsidRDefault="00266125" w:rsidP="00266125">
      <w:pPr>
        <w:tabs>
          <w:tab w:val="left" w:pos="90"/>
        </w:tabs>
        <w:suppressAutoHyphens/>
        <w:spacing w:before="0"/>
        <w:rPr>
          <w:rFonts w:eastAsia="Calibri" w:cs="Arial"/>
          <w:bCs/>
          <w:iCs/>
          <w:lang w:val="ru-RU"/>
        </w:rPr>
      </w:pPr>
      <w:r w:rsidRPr="00616711">
        <w:rPr>
          <w:rFonts w:eastAsia="Calibri" w:cs="Arial"/>
          <w:bCs/>
          <w:iCs/>
          <w:lang w:val="sr-Cyrl-CS"/>
        </w:rPr>
        <w:t xml:space="preserve">у колону 6. </w:t>
      </w:r>
      <w:r w:rsidRPr="00616711">
        <w:rPr>
          <w:rFonts w:eastAsia="Calibri" w:cs="Arial"/>
          <w:bCs/>
          <w:iCs/>
          <w:lang w:val="ru-RU"/>
        </w:rPr>
        <w:t>уписати колико износи јединична цена без ПДВ за испоручено добро;</w:t>
      </w:r>
    </w:p>
    <w:p w14:paraId="234AC1BC" w14:textId="77777777" w:rsidR="00266125" w:rsidRPr="00616711" w:rsidRDefault="00266125" w:rsidP="00266125">
      <w:pPr>
        <w:tabs>
          <w:tab w:val="left" w:pos="90"/>
        </w:tabs>
        <w:suppressAutoHyphens/>
        <w:spacing w:before="0"/>
        <w:rPr>
          <w:rFonts w:eastAsia="Calibri" w:cs="Arial"/>
          <w:bCs/>
          <w:iCs/>
          <w:lang w:val="ru-RU"/>
        </w:rPr>
      </w:pPr>
      <w:r w:rsidRPr="00616711">
        <w:rPr>
          <w:rFonts w:eastAsia="Calibri" w:cs="Arial"/>
          <w:bCs/>
          <w:iCs/>
          <w:lang w:val="ru-RU"/>
        </w:rPr>
        <w:t xml:space="preserve">у колону </w:t>
      </w:r>
      <w:r w:rsidRPr="00616711">
        <w:rPr>
          <w:rFonts w:eastAsia="Calibri" w:cs="Arial"/>
          <w:bCs/>
          <w:iCs/>
          <w:lang w:val="sr-Cyrl-CS"/>
        </w:rPr>
        <w:t>7</w:t>
      </w:r>
      <w:r w:rsidRPr="00616711">
        <w:rPr>
          <w:rFonts w:eastAsia="Calibri" w:cs="Arial"/>
          <w:bCs/>
          <w:iCs/>
          <w:lang w:val="ru-RU"/>
        </w:rPr>
        <w:t>. уписати колико износи јединична цена са ПДВ за испоручено добро;</w:t>
      </w:r>
    </w:p>
    <w:p w14:paraId="05F71581" w14:textId="77777777" w:rsidR="00266125" w:rsidRPr="00616711" w:rsidRDefault="00266125" w:rsidP="00266125">
      <w:pPr>
        <w:tabs>
          <w:tab w:val="left" w:pos="90"/>
        </w:tabs>
        <w:suppressAutoHyphens/>
        <w:spacing w:before="0"/>
        <w:rPr>
          <w:rFonts w:eastAsia="Calibri" w:cs="Arial"/>
          <w:bCs/>
          <w:iCs/>
          <w:lang w:val="ru-RU"/>
        </w:rPr>
      </w:pPr>
      <w:r w:rsidRPr="00616711">
        <w:rPr>
          <w:rFonts w:eastAsia="Calibri" w:cs="Arial"/>
          <w:bCs/>
          <w:iCs/>
          <w:lang w:val="ru-RU"/>
        </w:rPr>
        <w:t xml:space="preserve">у колону </w:t>
      </w:r>
      <w:r w:rsidRPr="00616711">
        <w:rPr>
          <w:rFonts w:eastAsia="Calibri" w:cs="Arial"/>
          <w:bCs/>
          <w:iCs/>
          <w:lang w:val="sr-Cyrl-CS"/>
        </w:rPr>
        <w:t>8</w:t>
      </w:r>
      <w:r w:rsidRPr="00616711">
        <w:rPr>
          <w:rFonts w:eastAsia="Calibri" w:cs="Arial"/>
          <w:bCs/>
          <w:iCs/>
          <w:lang w:val="ru-RU"/>
        </w:rPr>
        <w:t xml:space="preserve">. уписати колико износи укупна цена без ПДВ и то тако што ће помножити јединичну цену без ПДВ (наведену у колони </w:t>
      </w:r>
      <w:r w:rsidRPr="00616711">
        <w:rPr>
          <w:rFonts w:eastAsia="Calibri" w:cs="Arial"/>
          <w:bCs/>
          <w:iCs/>
          <w:lang w:val="sr-Cyrl-CS"/>
        </w:rPr>
        <w:t>6</w:t>
      </w:r>
      <w:r w:rsidRPr="00616711">
        <w:rPr>
          <w:rFonts w:eastAsia="Calibri" w:cs="Arial"/>
          <w:bCs/>
          <w:iCs/>
          <w:lang w:val="ru-RU"/>
        </w:rPr>
        <w:t xml:space="preserve">.) са траженом количином (која је наведена у колони </w:t>
      </w:r>
      <w:r w:rsidRPr="00616711">
        <w:rPr>
          <w:rFonts w:eastAsia="Calibri" w:cs="Arial"/>
          <w:bCs/>
          <w:iCs/>
          <w:lang w:val="sr-Cyrl-CS"/>
        </w:rPr>
        <w:t>5</w:t>
      </w:r>
      <w:r w:rsidRPr="00616711">
        <w:rPr>
          <w:rFonts w:eastAsia="Calibri" w:cs="Arial"/>
          <w:bCs/>
          <w:iCs/>
          <w:lang w:val="ru-RU"/>
        </w:rPr>
        <w:t xml:space="preserve">.); </w:t>
      </w:r>
    </w:p>
    <w:p w14:paraId="73009EEC" w14:textId="77777777" w:rsidR="00266125" w:rsidRPr="00616711" w:rsidRDefault="00266125" w:rsidP="00266125">
      <w:pPr>
        <w:tabs>
          <w:tab w:val="left" w:pos="90"/>
        </w:tabs>
        <w:suppressAutoHyphens/>
        <w:spacing w:before="0"/>
        <w:rPr>
          <w:rFonts w:eastAsia="Calibri" w:cs="Arial"/>
          <w:bCs/>
          <w:iCs/>
          <w:lang w:val="ru-RU"/>
        </w:rPr>
      </w:pPr>
      <w:r w:rsidRPr="00616711">
        <w:rPr>
          <w:rFonts w:eastAsia="Calibri" w:cs="Arial"/>
          <w:bCs/>
          <w:iCs/>
          <w:lang w:val="sr-Cyrl-CS"/>
        </w:rPr>
        <w:t>у колону 9</w:t>
      </w:r>
      <w:r w:rsidRPr="00616711">
        <w:rPr>
          <w:rFonts w:eastAsia="Calibri" w:cs="Arial"/>
          <w:bCs/>
          <w:iCs/>
          <w:lang w:val="ru-RU"/>
        </w:rPr>
        <w:t xml:space="preserve"> уписати колико износи укупна цена са ПДВ и то тако што ће помножити јединичну цену са ПДВ (наведену у колони </w:t>
      </w:r>
      <w:r w:rsidRPr="00616711">
        <w:rPr>
          <w:rFonts w:eastAsia="Calibri" w:cs="Arial"/>
          <w:bCs/>
          <w:iCs/>
          <w:lang w:val="sr-Cyrl-RS"/>
        </w:rPr>
        <w:t>7</w:t>
      </w:r>
      <w:r w:rsidRPr="00616711">
        <w:rPr>
          <w:rFonts w:eastAsia="Calibri" w:cs="Arial"/>
          <w:bCs/>
          <w:iCs/>
          <w:lang w:val="ru-RU"/>
        </w:rPr>
        <w:t xml:space="preserve">.) са траженом количином (која је наведена у колони </w:t>
      </w:r>
      <w:r w:rsidRPr="00616711">
        <w:rPr>
          <w:rFonts w:eastAsia="Calibri" w:cs="Arial"/>
          <w:bCs/>
          <w:iCs/>
          <w:lang w:val="sr-Cyrl-CS"/>
        </w:rPr>
        <w:t>5</w:t>
      </w:r>
      <w:r w:rsidRPr="00616711">
        <w:rPr>
          <w:rFonts w:eastAsia="Calibri" w:cs="Arial"/>
          <w:bCs/>
          <w:iCs/>
          <w:lang w:val="ru-RU"/>
        </w:rPr>
        <w:t>.).</w:t>
      </w:r>
    </w:p>
    <w:p w14:paraId="79DDB240" w14:textId="77777777" w:rsidR="00266125" w:rsidRPr="007F00E0" w:rsidRDefault="00266125" w:rsidP="00266125">
      <w:pPr>
        <w:tabs>
          <w:tab w:val="left" w:pos="90"/>
        </w:tabs>
        <w:suppressAutoHyphens/>
        <w:spacing w:before="0"/>
        <w:rPr>
          <w:rFonts w:eastAsia="Calibri" w:cs="Arial"/>
          <w:bCs/>
          <w:iCs/>
          <w:lang w:val="ru-RU"/>
        </w:rPr>
      </w:pPr>
      <w:r w:rsidRPr="007F00E0">
        <w:rPr>
          <w:rFonts w:eastAsia="Calibri" w:cs="Arial"/>
          <w:bCs/>
          <w:iCs/>
          <w:lang w:val="sr-Cyrl-CS"/>
        </w:rPr>
        <w:t xml:space="preserve">у колону </w:t>
      </w:r>
      <w:r w:rsidRPr="007F00E0">
        <w:rPr>
          <w:rFonts w:eastAsia="Calibri" w:cs="Arial"/>
          <w:bCs/>
          <w:iCs/>
          <w:lang w:val="sr-Cyrl-RS"/>
        </w:rPr>
        <w:t>13</w:t>
      </w:r>
      <w:r w:rsidRPr="007F00E0">
        <w:rPr>
          <w:rFonts w:eastAsia="Calibri" w:cs="Arial"/>
          <w:bCs/>
          <w:iCs/>
          <w:lang w:val="ru-RU"/>
        </w:rPr>
        <w:t>.</w:t>
      </w:r>
      <w:r w:rsidRPr="007F00E0">
        <w:rPr>
          <w:rFonts w:eastAsia="Calibri" w:cs="Arial"/>
          <w:bCs/>
          <w:iCs/>
          <w:lang w:val="sr-Cyrl-CS"/>
        </w:rPr>
        <w:t xml:space="preserve"> </w:t>
      </w:r>
      <w:r w:rsidRPr="007F00E0">
        <w:rPr>
          <w:rFonts w:eastAsia="Calibri" w:cs="Arial"/>
          <w:bCs/>
          <w:iCs/>
          <w:lang w:val="ru-RU"/>
        </w:rPr>
        <w:t>уписати назив произвођача понуђених добара,</w:t>
      </w:r>
    </w:p>
    <w:p w14:paraId="490C3E74" w14:textId="77777777" w:rsidR="00266125" w:rsidRPr="005023B8" w:rsidRDefault="00266125" w:rsidP="00266125">
      <w:pPr>
        <w:tabs>
          <w:tab w:val="left" w:pos="90"/>
        </w:tabs>
        <w:suppressAutoHyphens/>
        <w:spacing w:before="0"/>
        <w:rPr>
          <w:rFonts w:eastAsia="Calibri" w:cs="Arial"/>
          <w:color w:val="FF0000"/>
          <w:lang w:val="ru-RU"/>
        </w:rPr>
      </w:pPr>
    </w:p>
    <w:p w14:paraId="75C4D60F" w14:textId="77777777" w:rsidR="00266125" w:rsidRPr="00616711" w:rsidRDefault="00266125" w:rsidP="00266125">
      <w:pPr>
        <w:tabs>
          <w:tab w:val="left" w:pos="992"/>
        </w:tabs>
        <w:spacing w:before="0"/>
        <w:rPr>
          <w:rFonts w:cs="Arial"/>
          <w:lang w:val="ru-RU"/>
        </w:rPr>
      </w:pPr>
      <w:r w:rsidRPr="00616711">
        <w:rPr>
          <w:rFonts w:cs="Arial"/>
          <w:lang w:val="ru-RU"/>
        </w:rPr>
        <w:t>- у Табелу 2. уписују се посебно исказани трошкови који су укључени у укупно</w:t>
      </w:r>
    </w:p>
    <w:p w14:paraId="1B54E933" w14:textId="77777777" w:rsidR="00266125" w:rsidRPr="00616711" w:rsidRDefault="00266125" w:rsidP="00266125">
      <w:pPr>
        <w:tabs>
          <w:tab w:val="left" w:pos="992"/>
        </w:tabs>
        <w:spacing w:before="0"/>
        <w:rPr>
          <w:rFonts w:cs="Arial"/>
          <w:lang w:val="ru-RU"/>
        </w:rPr>
      </w:pPr>
      <w:r w:rsidRPr="00616711">
        <w:rPr>
          <w:rFonts w:cs="Arial"/>
          <w:lang w:val="ru-RU"/>
        </w:rPr>
        <w:t xml:space="preserve">понуђену цену без ПДВ (ред бр. </w:t>
      </w:r>
      <w:r w:rsidRPr="00616711">
        <w:rPr>
          <w:rFonts w:cs="Arial"/>
        </w:rPr>
        <w:t>I</w:t>
      </w:r>
      <w:r w:rsidRPr="00616711">
        <w:rPr>
          <w:rFonts w:cs="Arial"/>
          <w:lang w:val="ru-RU"/>
        </w:rPr>
        <w:t xml:space="preserve"> из табеле 1)</w:t>
      </w:r>
      <w:r w:rsidRPr="00616711">
        <w:rPr>
          <w:rFonts w:cs="Arial"/>
          <w:lang w:val="sr-Cyrl-RS"/>
        </w:rPr>
        <w:t xml:space="preserve"> уколико исти постоје као засебни трошкови</w:t>
      </w:r>
    </w:p>
    <w:p w14:paraId="238304CC" w14:textId="77777777" w:rsidR="00266125" w:rsidRPr="00616711" w:rsidRDefault="00266125" w:rsidP="00266125">
      <w:pPr>
        <w:tabs>
          <w:tab w:val="left" w:pos="992"/>
        </w:tabs>
        <w:spacing w:before="0"/>
        <w:rPr>
          <w:rFonts w:cs="Arial"/>
          <w:b/>
          <w:lang w:val="sr-Cyrl-BA"/>
        </w:rPr>
      </w:pPr>
    </w:p>
    <w:p w14:paraId="745BD395" w14:textId="77777777" w:rsidR="00266125" w:rsidRPr="00616711" w:rsidRDefault="00266125" w:rsidP="00266125">
      <w:pPr>
        <w:numPr>
          <w:ilvl w:val="0"/>
          <w:numId w:val="20"/>
        </w:numPr>
        <w:tabs>
          <w:tab w:val="left" w:pos="992"/>
        </w:tabs>
        <w:spacing w:before="0"/>
        <w:rPr>
          <w:rFonts w:cs="Arial"/>
          <w:lang w:val="ru-RU"/>
        </w:rPr>
      </w:pPr>
      <w:r w:rsidRPr="00616711">
        <w:rPr>
          <w:rFonts w:cs="Arial"/>
          <w:lang w:val="ru-RU"/>
        </w:rPr>
        <w:t xml:space="preserve">у ред бр. </w:t>
      </w:r>
      <w:r w:rsidRPr="00616711">
        <w:rPr>
          <w:rFonts w:cs="Arial"/>
        </w:rPr>
        <w:t>I</w:t>
      </w:r>
      <w:r w:rsidRPr="00616711">
        <w:rPr>
          <w:rFonts w:cs="Arial"/>
          <w:lang w:val="ru-RU"/>
        </w:rPr>
        <w:t xml:space="preserve"> – уписује се укупно понуђена цена за све позиције  без ПДВ (збир колоне бр. 8)</w:t>
      </w:r>
    </w:p>
    <w:p w14:paraId="01D0F44B" w14:textId="77777777" w:rsidR="00266125" w:rsidRPr="00616711" w:rsidRDefault="00266125" w:rsidP="00266125">
      <w:pPr>
        <w:numPr>
          <w:ilvl w:val="0"/>
          <w:numId w:val="20"/>
        </w:numPr>
        <w:tabs>
          <w:tab w:val="left" w:pos="992"/>
        </w:tabs>
        <w:spacing w:before="0"/>
        <w:rPr>
          <w:rFonts w:cs="Arial"/>
          <w:lang w:val="ru-RU"/>
        </w:rPr>
      </w:pPr>
      <w:r w:rsidRPr="00616711">
        <w:rPr>
          <w:rFonts w:cs="Arial"/>
          <w:lang w:val="ru-RU"/>
        </w:rPr>
        <w:t xml:space="preserve">у ред бр. </w:t>
      </w:r>
      <w:r w:rsidRPr="00616711">
        <w:rPr>
          <w:rFonts w:cs="Arial"/>
        </w:rPr>
        <w:t>II</w:t>
      </w:r>
      <w:r w:rsidRPr="00616711">
        <w:rPr>
          <w:rFonts w:cs="Arial"/>
          <w:lang w:val="ru-RU"/>
        </w:rPr>
        <w:t xml:space="preserve"> – уписује се укупан износ ПДВ </w:t>
      </w:r>
    </w:p>
    <w:p w14:paraId="483889C8" w14:textId="77777777" w:rsidR="00266125" w:rsidRPr="00616711" w:rsidRDefault="00266125" w:rsidP="00266125">
      <w:pPr>
        <w:numPr>
          <w:ilvl w:val="0"/>
          <w:numId w:val="20"/>
        </w:numPr>
        <w:tabs>
          <w:tab w:val="left" w:pos="992"/>
        </w:tabs>
        <w:spacing w:before="0"/>
        <w:rPr>
          <w:rFonts w:cs="Arial"/>
        </w:rPr>
      </w:pPr>
      <w:r w:rsidRPr="00616711">
        <w:rPr>
          <w:rFonts w:cs="Arial"/>
          <w:lang w:val="ru-RU"/>
        </w:rPr>
        <w:t xml:space="preserve">у ред бр. </w:t>
      </w:r>
      <w:r w:rsidRPr="00616711">
        <w:rPr>
          <w:rFonts w:cs="Arial"/>
        </w:rPr>
        <w:t>III</w:t>
      </w:r>
      <w:r w:rsidRPr="00616711">
        <w:rPr>
          <w:rFonts w:cs="Arial"/>
          <w:lang w:val="ru-RU"/>
        </w:rPr>
        <w:t xml:space="preserve"> – уписује се укупно понуђена цена са ПДВ (ред бр. </w:t>
      </w:r>
      <w:r w:rsidRPr="00616711">
        <w:rPr>
          <w:rFonts w:cs="Arial"/>
        </w:rPr>
        <w:t>I + ред.</w:t>
      </w:r>
    </w:p>
    <w:p w14:paraId="3C0AA1C3" w14:textId="77777777" w:rsidR="00266125" w:rsidRPr="00616711" w:rsidRDefault="00266125" w:rsidP="00266125">
      <w:pPr>
        <w:numPr>
          <w:ilvl w:val="0"/>
          <w:numId w:val="20"/>
        </w:numPr>
        <w:tabs>
          <w:tab w:val="left" w:pos="992"/>
        </w:tabs>
        <w:spacing w:before="0"/>
        <w:rPr>
          <w:rFonts w:cs="Arial"/>
        </w:rPr>
      </w:pPr>
      <w:r w:rsidRPr="00616711">
        <w:rPr>
          <w:rFonts w:cs="Arial"/>
        </w:rPr>
        <w:t>бр. II)</w:t>
      </w:r>
    </w:p>
    <w:p w14:paraId="7EEC9A17" w14:textId="77777777" w:rsidR="00266125" w:rsidRPr="00616711" w:rsidRDefault="00266125" w:rsidP="00266125">
      <w:pPr>
        <w:tabs>
          <w:tab w:val="left" w:pos="992"/>
        </w:tabs>
        <w:spacing w:before="0"/>
        <w:rPr>
          <w:rFonts w:cs="Arial"/>
        </w:rPr>
      </w:pPr>
    </w:p>
    <w:p w14:paraId="55E065E8" w14:textId="77777777" w:rsidR="00266125" w:rsidRPr="00616711" w:rsidRDefault="00266125" w:rsidP="00266125">
      <w:pPr>
        <w:numPr>
          <w:ilvl w:val="0"/>
          <w:numId w:val="21"/>
        </w:numPr>
        <w:tabs>
          <w:tab w:val="left" w:pos="992"/>
        </w:tabs>
        <w:spacing w:before="0"/>
        <w:jc w:val="left"/>
        <w:rPr>
          <w:rFonts w:cs="Arial"/>
          <w:lang w:val="ru-RU"/>
        </w:rPr>
      </w:pPr>
      <w:r w:rsidRPr="00616711">
        <w:rPr>
          <w:rFonts w:cs="Arial"/>
          <w:lang w:val="ru-RU"/>
        </w:rPr>
        <w:t>на место предвиђено за место и датум уписује се место и датум попуњавања</w:t>
      </w:r>
      <w:r w:rsidRPr="00616711">
        <w:rPr>
          <w:rFonts w:cs="Arial"/>
          <w:lang w:val="sr-Cyrl-RS"/>
        </w:rPr>
        <w:t xml:space="preserve"> </w:t>
      </w:r>
      <w:r w:rsidRPr="00616711">
        <w:rPr>
          <w:rFonts w:cs="Arial"/>
          <w:lang w:val="ru-RU"/>
        </w:rPr>
        <w:t>обрасца структуре цене.</w:t>
      </w:r>
    </w:p>
    <w:p w14:paraId="1CB2515F" w14:textId="77777777" w:rsidR="00266125" w:rsidRDefault="00266125" w:rsidP="00266125">
      <w:pPr>
        <w:numPr>
          <w:ilvl w:val="0"/>
          <w:numId w:val="21"/>
        </w:numPr>
        <w:tabs>
          <w:tab w:val="left" w:pos="992"/>
        </w:tabs>
        <w:spacing w:before="0"/>
        <w:jc w:val="left"/>
        <w:rPr>
          <w:rFonts w:cs="Arial"/>
          <w:lang w:val="ru-RU"/>
        </w:rPr>
        <w:sectPr w:rsidR="00266125" w:rsidSect="003908BE">
          <w:footnotePr>
            <w:pos w:val="beneathText"/>
          </w:footnotePr>
          <w:pgSz w:w="11909" w:h="16834" w:code="9"/>
          <w:pgMar w:top="1440" w:right="1440" w:bottom="1440" w:left="1440" w:header="142" w:footer="437" w:gutter="0"/>
          <w:cols w:space="708"/>
          <w:titlePg/>
          <w:docGrid w:linePitch="360"/>
        </w:sectPr>
      </w:pPr>
      <w:r w:rsidRPr="00616711">
        <w:rPr>
          <w:rFonts w:cs="Arial"/>
          <w:lang w:val="ru-RU"/>
        </w:rPr>
        <w:t>на  место предвиђено за печат и потпис понуђач печатом оверава и по</w:t>
      </w:r>
      <w:r>
        <w:rPr>
          <w:rFonts w:cs="Arial"/>
          <w:lang w:val="ru-RU"/>
        </w:rPr>
        <w:t>тписује образац структуре цене.</w:t>
      </w:r>
    </w:p>
    <w:p w14:paraId="054BAC18" w14:textId="19569CD3" w:rsidR="00537552" w:rsidRPr="008D590A" w:rsidRDefault="00537552" w:rsidP="00874F5B">
      <w:pPr>
        <w:rPr>
          <w:rFonts w:eastAsia="TimesNewRomanPS-BoldMT" w:cs="Arial"/>
          <w:lang w:val="ru-RU"/>
        </w:rPr>
      </w:pPr>
    </w:p>
    <w:p w14:paraId="333D2296" w14:textId="4A046CA9" w:rsidR="00343A18" w:rsidRPr="008D590A" w:rsidRDefault="002E4039" w:rsidP="00343A18">
      <w:pPr>
        <w:pStyle w:val="KDObrazac"/>
        <w:spacing w:before="0"/>
        <w:rPr>
          <w:lang w:val="ru-RU"/>
        </w:rPr>
      </w:pPr>
      <w:bookmarkStart w:id="257" w:name="_Toc442559926"/>
      <w:r w:rsidRPr="008D590A">
        <w:rPr>
          <w:lang w:val="ru-RU"/>
        </w:rPr>
        <w:t xml:space="preserve"> </w:t>
      </w:r>
      <w:r w:rsidR="00343A18" w:rsidRPr="008D590A">
        <w:rPr>
          <w:lang w:val="ru-RU"/>
        </w:rPr>
        <w:t xml:space="preserve">ОБРАЗАЦ </w:t>
      </w:r>
      <w:r w:rsidR="00BC1678" w:rsidRPr="008D590A">
        <w:rPr>
          <w:lang w:val="sr-Cyrl-RS"/>
        </w:rPr>
        <w:t>3</w:t>
      </w:r>
      <w:r w:rsidR="00343A18" w:rsidRPr="008D590A">
        <w:rPr>
          <w:lang w:val="ru-RU"/>
        </w:rPr>
        <w:t>.</w:t>
      </w:r>
      <w:bookmarkEnd w:id="257"/>
    </w:p>
    <w:p w14:paraId="573596D6" w14:textId="0F5D52B5" w:rsidR="00343A18" w:rsidRPr="008D590A" w:rsidRDefault="00343A18" w:rsidP="00C94E93">
      <w:pPr>
        <w:tabs>
          <w:tab w:val="left" w:pos="6870"/>
        </w:tabs>
        <w:spacing w:before="0"/>
        <w:rPr>
          <w:rFonts w:cs="Arial"/>
          <w:lang w:val="ru-RU"/>
        </w:rPr>
      </w:pPr>
    </w:p>
    <w:p w14:paraId="3DE87B0B" w14:textId="77777777" w:rsidR="00343A18" w:rsidRPr="008D590A" w:rsidRDefault="00343A18" w:rsidP="00343A18">
      <w:pPr>
        <w:ind w:right="-360"/>
        <w:rPr>
          <w:rFonts w:cs="Arial"/>
          <w:lang w:val="ru-RU"/>
        </w:rPr>
      </w:pPr>
      <w:r w:rsidRPr="008D590A">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AC51822" w14:textId="77777777" w:rsidR="00343A18" w:rsidRPr="008D590A" w:rsidRDefault="00343A18" w:rsidP="00343A18">
      <w:pPr>
        <w:rPr>
          <w:rFonts w:cs="Arial"/>
          <w:lang w:val="ru-RU"/>
        </w:rPr>
      </w:pPr>
    </w:p>
    <w:p w14:paraId="088CFC08" w14:textId="77777777" w:rsidR="00343A18" w:rsidRPr="008D590A" w:rsidRDefault="00343A18" w:rsidP="00343A18">
      <w:pPr>
        <w:jc w:val="center"/>
        <w:rPr>
          <w:rFonts w:cs="Arial"/>
          <w:b/>
          <w:lang w:val="ru-RU"/>
        </w:rPr>
      </w:pPr>
      <w:r w:rsidRPr="008D590A">
        <w:rPr>
          <w:rFonts w:cs="Arial"/>
          <w:b/>
          <w:lang w:val="ru-RU"/>
        </w:rPr>
        <w:t>ИЗЈАВУ О НЕЗАВИСНОЈ ПОНУДИ</w:t>
      </w:r>
    </w:p>
    <w:p w14:paraId="23AD6858" w14:textId="77777777" w:rsidR="00343A18" w:rsidRPr="008D590A" w:rsidRDefault="00343A18" w:rsidP="00343A18">
      <w:pPr>
        <w:jc w:val="center"/>
        <w:rPr>
          <w:rFonts w:cs="Arial"/>
          <w:b/>
          <w:lang w:val="ru-RU"/>
        </w:rPr>
      </w:pPr>
    </w:p>
    <w:p w14:paraId="4E88BC9A" w14:textId="77777777" w:rsidR="00343A18" w:rsidRPr="008D590A" w:rsidRDefault="00343A18" w:rsidP="00343A18">
      <w:pPr>
        <w:jc w:val="center"/>
        <w:rPr>
          <w:rFonts w:cs="Arial"/>
          <w:b/>
          <w:lang w:val="ru-RU"/>
        </w:rPr>
      </w:pPr>
    </w:p>
    <w:p w14:paraId="6EB84878" w14:textId="694BCBC0" w:rsidR="00343A18" w:rsidRPr="008D590A" w:rsidRDefault="00343A18" w:rsidP="00343A18">
      <w:pPr>
        <w:rPr>
          <w:rFonts w:cs="Arial"/>
          <w:lang w:val="ru-RU"/>
        </w:rPr>
      </w:pPr>
      <w:r w:rsidRPr="008D590A">
        <w:rPr>
          <w:rFonts w:cs="Arial"/>
          <w:lang w:val="ru-RU"/>
        </w:rPr>
        <w:t>и под пуном материјалном и кривичном одговорношћу потврђује да је Понуду број:______</w:t>
      </w:r>
      <w:r w:rsidR="00342568" w:rsidRPr="008D590A">
        <w:rPr>
          <w:rFonts w:cs="Arial"/>
          <w:lang w:val="ru-RU"/>
        </w:rPr>
        <w:t>______</w:t>
      </w:r>
      <w:r w:rsidRPr="008D590A">
        <w:rPr>
          <w:rFonts w:cs="Arial"/>
          <w:lang w:val="ru-RU"/>
        </w:rPr>
        <w:t>__ за јавну набавку добара</w:t>
      </w:r>
      <w:r w:rsidR="002E4039" w:rsidRPr="008D590A">
        <w:rPr>
          <w:rFonts w:cs="Arial"/>
          <w:lang w:val="ru-RU"/>
        </w:rPr>
        <w:t xml:space="preserve">: </w:t>
      </w:r>
      <w:r w:rsidR="00CA1B23">
        <w:rPr>
          <w:rFonts w:eastAsia="TimesNewRomanPS-BoldMT" w:cs="Arial"/>
          <w:b/>
          <w:bCs/>
          <w:lang w:val="ru-RU"/>
        </w:rPr>
        <w:t xml:space="preserve">ИЗРАДА ЛАНАЦА ЗА СПЕЦИЈАЛНЕ НАМЕНЕ </w:t>
      </w:r>
      <w:r w:rsidR="00BC1678" w:rsidRPr="008D590A">
        <w:rPr>
          <w:rFonts w:eastAsia="TimesNewRomanPS-BoldMT" w:cs="Arial"/>
          <w:bCs/>
          <w:lang w:val="sr-Cyrl-RS"/>
        </w:rPr>
        <w:t>,</w:t>
      </w:r>
      <w:r w:rsidR="00BC1678" w:rsidRPr="008D590A">
        <w:rPr>
          <w:rFonts w:cs="Arial"/>
          <w:lang w:val="ru-RU"/>
        </w:rPr>
        <w:t xml:space="preserve"> </w:t>
      </w:r>
      <w:r w:rsidRPr="008D590A">
        <w:rPr>
          <w:rFonts w:cs="Arial"/>
          <w:b/>
          <w:lang w:val="ru-RU"/>
        </w:rPr>
        <w:t>бр.</w:t>
      </w:r>
      <w:r w:rsidR="00A94075" w:rsidRPr="008D590A">
        <w:rPr>
          <w:rFonts w:cs="Arial"/>
          <w:b/>
          <w:lang w:val="ru-RU"/>
        </w:rPr>
        <w:t xml:space="preserve"> </w:t>
      </w:r>
      <w:r w:rsidR="00CA1B23">
        <w:rPr>
          <w:rFonts w:cs="Arial"/>
          <w:b/>
          <w:lang w:val="ru-RU"/>
        </w:rPr>
        <w:t>3100/0098/2020</w:t>
      </w:r>
      <w:r w:rsidR="00BC1678" w:rsidRPr="008D590A">
        <w:rPr>
          <w:rFonts w:cs="Arial"/>
          <w:b/>
          <w:lang w:val="ru-RU"/>
        </w:rPr>
        <w:t>,</w:t>
      </w:r>
      <w:r w:rsidR="00BC1678" w:rsidRPr="008D590A">
        <w:rPr>
          <w:rFonts w:cs="Arial"/>
          <w:lang w:val="ru-RU"/>
        </w:rPr>
        <w:t xml:space="preserve"> </w:t>
      </w:r>
      <w:r w:rsidRPr="008D590A">
        <w:rPr>
          <w:rFonts w:cs="Arial"/>
          <w:lang w:val="ru-RU"/>
        </w:rPr>
        <w:t xml:space="preserve">Наручиоца </w:t>
      </w:r>
      <w:r w:rsidRPr="008D590A">
        <w:rPr>
          <w:rFonts w:eastAsia="Arial Unicode MS" w:cs="Arial"/>
          <w:kern w:val="1"/>
          <w:lang w:val="ru-RU" w:eastAsia="ar-SA"/>
        </w:rPr>
        <w:t>Јавно предузеће „Електропривреда Србије“ Београд</w:t>
      </w:r>
      <w:r w:rsidR="002479F9" w:rsidRPr="008D590A">
        <w:rPr>
          <w:rFonts w:eastAsia="Arial Unicode MS" w:cs="Arial"/>
          <w:kern w:val="1"/>
          <w:lang w:val="sr-Cyrl-RS" w:eastAsia="ar-SA"/>
        </w:rPr>
        <w:t xml:space="preserve"> </w:t>
      </w:r>
      <w:r w:rsidRPr="008D590A">
        <w:rPr>
          <w:rFonts w:cs="Arial"/>
          <w:lang w:val="ru-RU"/>
        </w:rPr>
        <w:t>по Позиву за подношење понуда објављеном на</w:t>
      </w:r>
      <w:r w:rsidR="000F683D" w:rsidRPr="008D590A">
        <w:rPr>
          <w:rFonts w:cs="Arial"/>
          <w:lang w:val="ru-RU"/>
        </w:rPr>
        <w:t xml:space="preserve"> </w:t>
      </w:r>
      <w:r w:rsidRPr="008D590A">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2EC10C58" w14:textId="77777777" w:rsidR="00343A18" w:rsidRPr="008D590A" w:rsidRDefault="00343A18" w:rsidP="00343A18">
      <w:pPr>
        <w:tabs>
          <w:tab w:val="left" w:pos="0"/>
        </w:tabs>
        <w:rPr>
          <w:rFonts w:cs="Arial"/>
          <w:lang w:val="ru-RU"/>
        </w:rPr>
      </w:pPr>
      <w:r w:rsidRPr="008D590A">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3F036369" w14:textId="77777777" w:rsidR="00343A18" w:rsidRPr="008D590A" w:rsidRDefault="00343A18" w:rsidP="00343A18">
      <w:pPr>
        <w:rPr>
          <w:rFonts w:cs="Arial"/>
          <w:b/>
          <w:lang w:val="ru-RU"/>
        </w:rPr>
      </w:pPr>
    </w:p>
    <w:p w14:paraId="00098C04" w14:textId="77777777" w:rsidR="00343A18" w:rsidRPr="008D590A"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8D590A" w:rsidRPr="008D590A" w14:paraId="693ABD32" w14:textId="77777777" w:rsidTr="00BC01DC">
        <w:trPr>
          <w:jc w:val="center"/>
        </w:trPr>
        <w:tc>
          <w:tcPr>
            <w:tcW w:w="3882" w:type="dxa"/>
          </w:tcPr>
          <w:p w14:paraId="094D12E7" w14:textId="77777777" w:rsidR="00343A18" w:rsidRPr="008D590A" w:rsidRDefault="00343A18" w:rsidP="00BC01DC">
            <w:pPr>
              <w:spacing w:before="0"/>
              <w:jc w:val="center"/>
              <w:rPr>
                <w:rFonts w:cs="Arial"/>
              </w:rPr>
            </w:pPr>
            <w:r w:rsidRPr="008D590A">
              <w:rPr>
                <w:rFonts w:cs="Arial"/>
              </w:rPr>
              <w:t>Датум:</w:t>
            </w:r>
          </w:p>
        </w:tc>
        <w:tc>
          <w:tcPr>
            <w:tcW w:w="2127" w:type="dxa"/>
          </w:tcPr>
          <w:p w14:paraId="6CDAEA27" w14:textId="77777777" w:rsidR="00343A18" w:rsidRPr="008D590A" w:rsidRDefault="00343A18" w:rsidP="00BC01DC">
            <w:pPr>
              <w:spacing w:before="0"/>
              <w:jc w:val="center"/>
              <w:rPr>
                <w:rFonts w:cs="Arial"/>
                <w:lang w:val="ru-RU"/>
              </w:rPr>
            </w:pPr>
          </w:p>
        </w:tc>
        <w:tc>
          <w:tcPr>
            <w:tcW w:w="4022" w:type="dxa"/>
          </w:tcPr>
          <w:p w14:paraId="2555D78B" w14:textId="6D201212" w:rsidR="00343A18" w:rsidRPr="008D590A" w:rsidRDefault="00343A18" w:rsidP="002479F9">
            <w:pPr>
              <w:spacing w:before="0"/>
              <w:jc w:val="center"/>
              <w:rPr>
                <w:rFonts w:cs="Arial"/>
              </w:rPr>
            </w:pPr>
            <w:r w:rsidRPr="008D590A">
              <w:rPr>
                <w:rFonts w:cs="Arial"/>
                <w:lang w:val="sr-Cyrl-CS"/>
              </w:rPr>
              <w:t>П</w:t>
            </w:r>
            <w:r w:rsidRPr="008D590A">
              <w:rPr>
                <w:rFonts w:cs="Arial"/>
              </w:rPr>
              <w:t>онуђач</w:t>
            </w:r>
          </w:p>
        </w:tc>
      </w:tr>
      <w:tr w:rsidR="008D590A" w:rsidRPr="008D590A" w14:paraId="644BFE48" w14:textId="77777777" w:rsidTr="00BC01DC">
        <w:trPr>
          <w:jc w:val="center"/>
        </w:trPr>
        <w:tc>
          <w:tcPr>
            <w:tcW w:w="3882" w:type="dxa"/>
          </w:tcPr>
          <w:p w14:paraId="0D790EDE" w14:textId="77777777" w:rsidR="00343A18" w:rsidRPr="008D590A" w:rsidRDefault="00343A18" w:rsidP="00BC01DC">
            <w:pPr>
              <w:spacing w:before="0"/>
              <w:jc w:val="center"/>
              <w:rPr>
                <w:rFonts w:cs="Arial"/>
              </w:rPr>
            </w:pPr>
          </w:p>
        </w:tc>
        <w:tc>
          <w:tcPr>
            <w:tcW w:w="2127" w:type="dxa"/>
          </w:tcPr>
          <w:p w14:paraId="783C1D1B" w14:textId="77777777" w:rsidR="00343A18" w:rsidRPr="008D590A" w:rsidRDefault="00343A18" w:rsidP="00BC01DC">
            <w:pPr>
              <w:spacing w:before="0"/>
              <w:jc w:val="center"/>
              <w:rPr>
                <w:rFonts w:cs="Arial"/>
              </w:rPr>
            </w:pPr>
            <w:r w:rsidRPr="008D590A">
              <w:rPr>
                <w:rFonts w:cs="Arial"/>
              </w:rPr>
              <w:t>М.П.</w:t>
            </w:r>
          </w:p>
        </w:tc>
        <w:tc>
          <w:tcPr>
            <w:tcW w:w="4022" w:type="dxa"/>
          </w:tcPr>
          <w:p w14:paraId="3535996F" w14:textId="77777777" w:rsidR="00343A18" w:rsidRPr="008D590A" w:rsidRDefault="00343A18" w:rsidP="00BC01DC">
            <w:pPr>
              <w:spacing w:before="0"/>
              <w:jc w:val="center"/>
              <w:rPr>
                <w:rFonts w:cs="Arial"/>
                <w:lang w:val="ru-RU"/>
              </w:rPr>
            </w:pPr>
          </w:p>
        </w:tc>
      </w:tr>
      <w:tr w:rsidR="008D590A" w:rsidRPr="008D590A" w14:paraId="41423700" w14:textId="77777777" w:rsidTr="00BC01DC">
        <w:trPr>
          <w:jc w:val="center"/>
        </w:trPr>
        <w:tc>
          <w:tcPr>
            <w:tcW w:w="3882" w:type="dxa"/>
            <w:tcBorders>
              <w:bottom w:val="single" w:sz="4" w:space="0" w:color="auto"/>
            </w:tcBorders>
          </w:tcPr>
          <w:p w14:paraId="5266EA85" w14:textId="77777777" w:rsidR="00343A18" w:rsidRPr="008D590A" w:rsidRDefault="00343A18" w:rsidP="00BC01DC">
            <w:pPr>
              <w:spacing w:before="0"/>
              <w:jc w:val="center"/>
              <w:rPr>
                <w:rFonts w:cs="Arial"/>
              </w:rPr>
            </w:pPr>
          </w:p>
        </w:tc>
        <w:tc>
          <w:tcPr>
            <w:tcW w:w="2127" w:type="dxa"/>
          </w:tcPr>
          <w:p w14:paraId="513FCC67" w14:textId="77777777" w:rsidR="00343A18" w:rsidRPr="008D590A" w:rsidRDefault="00343A18" w:rsidP="00BC01DC">
            <w:pPr>
              <w:spacing w:before="0"/>
              <w:jc w:val="center"/>
              <w:rPr>
                <w:rFonts w:cs="Arial"/>
                <w:lang w:val="ru-RU"/>
              </w:rPr>
            </w:pPr>
          </w:p>
        </w:tc>
        <w:tc>
          <w:tcPr>
            <w:tcW w:w="4022" w:type="dxa"/>
            <w:tcBorders>
              <w:bottom w:val="single" w:sz="4" w:space="0" w:color="auto"/>
            </w:tcBorders>
          </w:tcPr>
          <w:p w14:paraId="17916E53" w14:textId="77777777" w:rsidR="00343A18" w:rsidRPr="008D590A" w:rsidRDefault="00343A18" w:rsidP="00BC01DC">
            <w:pPr>
              <w:spacing w:before="0"/>
              <w:jc w:val="center"/>
              <w:rPr>
                <w:rFonts w:cs="Arial"/>
                <w:lang w:val="ru-RU"/>
              </w:rPr>
            </w:pPr>
          </w:p>
        </w:tc>
      </w:tr>
      <w:tr w:rsidR="00343A18" w:rsidRPr="008D590A" w14:paraId="7B645E74" w14:textId="77777777" w:rsidTr="00BC01DC">
        <w:trPr>
          <w:trHeight w:val="389"/>
          <w:jc w:val="center"/>
        </w:trPr>
        <w:tc>
          <w:tcPr>
            <w:tcW w:w="3882" w:type="dxa"/>
            <w:tcBorders>
              <w:top w:val="single" w:sz="4" w:space="0" w:color="auto"/>
            </w:tcBorders>
          </w:tcPr>
          <w:p w14:paraId="2444D477" w14:textId="77777777" w:rsidR="00343A18" w:rsidRPr="008D590A" w:rsidRDefault="00343A18" w:rsidP="00BC01DC">
            <w:pPr>
              <w:spacing w:before="0"/>
              <w:jc w:val="center"/>
              <w:rPr>
                <w:rFonts w:cs="Arial"/>
              </w:rPr>
            </w:pPr>
          </w:p>
          <w:p w14:paraId="7F97AE6C" w14:textId="77777777" w:rsidR="00343A18" w:rsidRPr="008D590A" w:rsidRDefault="00343A18" w:rsidP="00BC01DC">
            <w:pPr>
              <w:spacing w:before="0"/>
              <w:jc w:val="center"/>
              <w:rPr>
                <w:rFonts w:cs="Arial"/>
              </w:rPr>
            </w:pPr>
          </w:p>
        </w:tc>
        <w:tc>
          <w:tcPr>
            <w:tcW w:w="2127" w:type="dxa"/>
          </w:tcPr>
          <w:p w14:paraId="790B533A" w14:textId="77777777" w:rsidR="00343A18" w:rsidRPr="008D590A" w:rsidRDefault="00343A18" w:rsidP="00BC01DC">
            <w:pPr>
              <w:spacing w:before="0"/>
              <w:jc w:val="center"/>
              <w:rPr>
                <w:rFonts w:cs="Arial"/>
                <w:lang w:val="ru-RU"/>
              </w:rPr>
            </w:pPr>
          </w:p>
        </w:tc>
        <w:tc>
          <w:tcPr>
            <w:tcW w:w="4022" w:type="dxa"/>
            <w:tcBorders>
              <w:top w:val="single" w:sz="4" w:space="0" w:color="auto"/>
            </w:tcBorders>
          </w:tcPr>
          <w:p w14:paraId="4284CAC9" w14:textId="77777777" w:rsidR="00343A18" w:rsidRPr="008D590A" w:rsidRDefault="00343A18" w:rsidP="00BC01DC">
            <w:pPr>
              <w:spacing w:before="0"/>
              <w:jc w:val="center"/>
              <w:rPr>
                <w:rFonts w:cs="Arial"/>
                <w:lang w:val="ru-RU"/>
              </w:rPr>
            </w:pPr>
          </w:p>
        </w:tc>
      </w:tr>
    </w:tbl>
    <w:p w14:paraId="54887563" w14:textId="77777777" w:rsidR="00343A18" w:rsidRPr="008D590A" w:rsidRDefault="00343A18" w:rsidP="00343A18">
      <w:pPr>
        <w:tabs>
          <w:tab w:val="left" w:pos="6028"/>
        </w:tabs>
        <w:autoSpaceDE w:val="0"/>
        <w:autoSpaceDN w:val="0"/>
        <w:adjustRightInd w:val="0"/>
        <w:ind w:left="360"/>
        <w:rPr>
          <w:rFonts w:eastAsia="Calibri" w:cs="Arial"/>
          <w:bCs/>
          <w:iCs/>
        </w:rPr>
      </w:pPr>
    </w:p>
    <w:p w14:paraId="120C2A83" w14:textId="77777777" w:rsidR="00343A18" w:rsidRPr="008D590A" w:rsidRDefault="00343A18" w:rsidP="00343A18">
      <w:pPr>
        <w:jc w:val="center"/>
        <w:rPr>
          <w:rFonts w:cs="Arial"/>
          <w:b/>
          <w:lang w:val="ru-RU"/>
        </w:rPr>
      </w:pPr>
    </w:p>
    <w:p w14:paraId="77C7AB5E" w14:textId="77777777" w:rsidR="00343A18" w:rsidRPr="008D590A" w:rsidRDefault="00343A18" w:rsidP="00343A18">
      <w:pPr>
        <w:jc w:val="center"/>
        <w:rPr>
          <w:rFonts w:cs="Arial"/>
          <w:b/>
          <w:lang w:val="ru-RU"/>
        </w:rPr>
      </w:pPr>
    </w:p>
    <w:p w14:paraId="420635CD" w14:textId="77777777" w:rsidR="00343A18" w:rsidRPr="008D590A" w:rsidRDefault="00343A18" w:rsidP="00343A18">
      <w:pPr>
        <w:rPr>
          <w:rFonts w:cs="Arial"/>
          <w:i/>
          <w:lang w:val="sr-Cyrl-CS"/>
        </w:rPr>
      </w:pPr>
      <w:r w:rsidRPr="008D590A">
        <w:rPr>
          <w:rFonts w:cs="Arial"/>
          <w:b/>
          <w:i/>
          <w:lang w:val="ru-RU"/>
        </w:rPr>
        <w:t>Напомена:</w:t>
      </w:r>
      <w:r w:rsidRPr="008D590A">
        <w:rPr>
          <w:rFonts w:cs="Arial"/>
          <w:i/>
          <w:lang w:val="ru-RU"/>
        </w:rPr>
        <w:t xml:space="preserve">Уколико </w:t>
      </w:r>
      <w:r w:rsidRPr="008D590A">
        <w:rPr>
          <w:rFonts w:cs="Arial"/>
          <w:i/>
          <w:lang w:val="sr-Cyrl-CS"/>
        </w:rPr>
        <w:t xml:space="preserve">заједничку </w:t>
      </w:r>
      <w:r w:rsidRPr="008D590A">
        <w:rPr>
          <w:rFonts w:cs="Arial"/>
          <w:i/>
          <w:lang w:val="ru-RU"/>
        </w:rPr>
        <w:t xml:space="preserve">понуду подноси група понуђача Изјава </w:t>
      </w:r>
      <w:r w:rsidRPr="008D590A">
        <w:rPr>
          <w:rFonts w:cs="Arial"/>
          <w:i/>
          <w:lang w:val="sr-Cyrl-CS"/>
        </w:rPr>
        <w:t xml:space="preserve">се доставља за сваког члана групе понуђача. Изјава </w:t>
      </w:r>
      <w:r w:rsidRPr="008D590A">
        <w:rPr>
          <w:rFonts w:cs="Arial"/>
          <w:i/>
          <w:lang w:val="ru-RU"/>
        </w:rPr>
        <w:t>мора бити попуњена, потписана од стране овлашћеног лица</w:t>
      </w:r>
      <w:r w:rsidRPr="008D590A">
        <w:rPr>
          <w:rFonts w:cs="Arial"/>
          <w:i/>
          <w:lang w:val="sr-Cyrl-CS"/>
        </w:rPr>
        <w:t xml:space="preserve"> за заступање</w:t>
      </w:r>
      <w:r w:rsidRPr="008D590A">
        <w:rPr>
          <w:rFonts w:cs="Arial"/>
          <w:i/>
          <w:lang w:val="ru-RU"/>
        </w:rPr>
        <w:t xml:space="preserve"> понуђача из групе понуђача и оверена печатом. </w:t>
      </w:r>
    </w:p>
    <w:p w14:paraId="67E73DC0" w14:textId="77777777" w:rsidR="00343A18" w:rsidRPr="008D590A" w:rsidRDefault="00343A18" w:rsidP="00343A18">
      <w:pPr>
        <w:rPr>
          <w:rFonts w:cs="Arial"/>
          <w:i/>
          <w:lang w:val="ru-RU"/>
        </w:rPr>
      </w:pPr>
      <w:r w:rsidRPr="008D590A">
        <w:rPr>
          <w:rFonts w:cs="Arial"/>
          <w:i/>
          <w:lang w:val="ru-RU"/>
        </w:rPr>
        <w:t>Приликом подношења понуде овај образац копирати у потребном броју примерака.</w:t>
      </w:r>
    </w:p>
    <w:p w14:paraId="2D38E178" w14:textId="77777777" w:rsidR="00343A18" w:rsidRPr="008D590A" w:rsidRDefault="00343A18" w:rsidP="00343A18">
      <w:pPr>
        <w:rPr>
          <w:rFonts w:cs="Arial"/>
          <w:i/>
          <w:lang w:val="ru-RU"/>
        </w:rPr>
      </w:pPr>
    </w:p>
    <w:p w14:paraId="7A2E8697" w14:textId="77777777" w:rsidR="00343A18" w:rsidRPr="008D590A" w:rsidRDefault="00343A18" w:rsidP="00343A18">
      <w:pPr>
        <w:rPr>
          <w:rFonts w:cs="Arial"/>
          <w:i/>
          <w:lang w:val="ru-RU"/>
        </w:rPr>
      </w:pPr>
    </w:p>
    <w:p w14:paraId="65EE526D" w14:textId="77777777" w:rsidR="00343A18" w:rsidRPr="008D590A" w:rsidRDefault="00343A18" w:rsidP="00343A18">
      <w:pPr>
        <w:rPr>
          <w:rFonts w:cs="Arial"/>
          <w:i/>
          <w:lang w:val="ru-RU"/>
        </w:rPr>
      </w:pPr>
    </w:p>
    <w:p w14:paraId="02DD1E4E" w14:textId="77777777" w:rsidR="00343A18" w:rsidRPr="008D590A" w:rsidRDefault="00343A18" w:rsidP="00343A18">
      <w:pPr>
        <w:rPr>
          <w:rFonts w:cs="Arial"/>
          <w:i/>
          <w:lang w:val="ru-RU"/>
        </w:rPr>
      </w:pPr>
    </w:p>
    <w:p w14:paraId="7800FC0F" w14:textId="77777777" w:rsidR="00AB001A" w:rsidRPr="008D590A" w:rsidRDefault="00AB001A" w:rsidP="00343A18">
      <w:pPr>
        <w:rPr>
          <w:rFonts w:cs="Arial"/>
          <w:i/>
          <w:lang w:val="ru-RU"/>
        </w:rPr>
      </w:pPr>
    </w:p>
    <w:p w14:paraId="5880DB09" w14:textId="77777777" w:rsidR="0087489D" w:rsidRPr="008D590A" w:rsidRDefault="0087489D" w:rsidP="00343A18">
      <w:pPr>
        <w:rPr>
          <w:rFonts w:cs="Arial"/>
          <w:i/>
          <w:lang w:val="ru-RU"/>
        </w:rPr>
      </w:pPr>
    </w:p>
    <w:p w14:paraId="625FDEBB" w14:textId="77777777" w:rsidR="0087489D" w:rsidRPr="008D590A" w:rsidRDefault="0087489D" w:rsidP="00343A18">
      <w:pPr>
        <w:rPr>
          <w:rFonts w:cs="Arial"/>
          <w:i/>
          <w:lang w:val="ru-RU"/>
        </w:rPr>
      </w:pPr>
    </w:p>
    <w:p w14:paraId="35703EA5" w14:textId="77777777" w:rsidR="00235CDC" w:rsidRPr="008D590A" w:rsidRDefault="00235CDC" w:rsidP="00343A18">
      <w:pPr>
        <w:rPr>
          <w:rFonts w:cs="Arial"/>
          <w:i/>
          <w:lang w:val="sr-Cyrl-CS"/>
        </w:rPr>
      </w:pPr>
    </w:p>
    <w:p w14:paraId="3557D58D" w14:textId="77777777" w:rsidR="00343A18" w:rsidRPr="008D590A" w:rsidRDefault="00343A18" w:rsidP="00343A18">
      <w:pPr>
        <w:rPr>
          <w:rFonts w:cs="Arial"/>
          <w:i/>
          <w:lang w:val="ru-RU"/>
        </w:rPr>
      </w:pPr>
    </w:p>
    <w:p w14:paraId="05A8650F" w14:textId="10C2D685" w:rsidR="00343A18" w:rsidRPr="008D590A" w:rsidRDefault="00343A18" w:rsidP="00343A18">
      <w:pPr>
        <w:pStyle w:val="KDObrazac"/>
        <w:spacing w:before="0"/>
        <w:rPr>
          <w:lang w:val="ru-RU"/>
        </w:rPr>
      </w:pPr>
      <w:bookmarkStart w:id="258" w:name="_Toc442559928"/>
      <w:r w:rsidRPr="008D590A">
        <w:rPr>
          <w:lang w:val="ru-RU"/>
        </w:rPr>
        <w:lastRenderedPageBreak/>
        <w:t xml:space="preserve">ОБРАЗАЦ </w:t>
      </w:r>
      <w:r w:rsidR="00BC1678" w:rsidRPr="008D590A">
        <w:rPr>
          <w:lang w:val="sr-Cyrl-RS"/>
        </w:rPr>
        <w:t>4</w:t>
      </w:r>
      <w:r w:rsidRPr="008D590A">
        <w:rPr>
          <w:lang w:val="ru-RU"/>
        </w:rPr>
        <w:t>.</w:t>
      </w:r>
      <w:bookmarkEnd w:id="258"/>
    </w:p>
    <w:p w14:paraId="2759203F" w14:textId="77777777" w:rsidR="00343A18" w:rsidRPr="008D590A" w:rsidRDefault="00343A18" w:rsidP="00343A18">
      <w:pPr>
        <w:pStyle w:val="KDParagraf"/>
        <w:spacing w:before="0"/>
        <w:rPr>
          <w:rFonts w:cs="Arial"/>
          <w:lang w:val="ru-RU"/>
        </w:rPr>
      </w:pPr>
    </w:p>
    <w:p w14:paraId="2136DC0B" w14:textId="77777777" w:rsidR="00343A18" w:rsidRPr="008D590A" w:rsidRDefault="00343A18" w:rsidP="00343A18">
      <w:pPr>
        <w:pStyle w:val="Title"/>
        <w:spacing w:before="0"/>
        <w:jc w:val="right"/>
        <w:rPr>
          <w:rFonts w:cs="Arial"/>
          <w:b w:val="0"/>
          <w:caps/>
          <w:sz w:val="22"/>
          <w:szCs w:val="22"/>
        </w:rPr>
      </w:pPr>
    </w:p>
    <w:p w14:paraId="50A44C97" w14:textId="77777777" w:rsidR="00343A18" w:rsidRPr="008D590A" w:rsidRDefault="00343A18" w:rsidP="00343A18">
      <w:pPr>
        <w:rPr>
          <w:rFonts w:cs="Arial"/>
          <w:lang w:val="ru-RU"/>
        </w:rPr>
      </w:pPr>
      <w:r w:rsidRPr="008D590A">
        <w:rPr>
          <w:rFonts w:cs="Arial"/>
          <w:lang w:val="ru-RU"/>
        </w:rPr>
        <w:t>На основу члана 75. став 2. Закона о јавним набавкама („Службени гласник РС“ бр.124/2012, 14/15  и 68/15) као понуђач/подизвођач дајем:</w:t>
      </w:r>
    </w:p>
    <w:p w14:paraId="0C81B97F" w14:textId="77777777" w:rsidR="00343A18" w:rsidRPr="008D590A" w:rsidRDefault="00343A18" w:rsidP="00343A18">
      <w:pPr>
        <w:rPr>
          <w:rFonts w:cs="Arial"/>
          <w:lang w:val="ru-RU"/>
        </w:rPr>
      </w:pPr>
    </w:p>
    <w:p w14:paraId="77A5F622" w14:textId="0721816D" w:rsidR="00343A18" w:rsidRPr="008D590A" w:rsidRDefault="00343A18" w:rsidP="00C94E93">
      <w:pPr>
        <w:jc w:val="center"/>
        <w:rPr>
          <w:rFonts w:cs="Arial"/>
          <w:b/>
          <w:lang w:val="ru-RU"/>
        </w:rPr>
      </w:pPr>
      <w:bookmarkStart w:id="259" w:name="_Toc442559929"/>
      <w:r w:rsidRPr="008D590A">
        <w:rPr>
          <w:rFonts w:cs="Arial"/>
          <w:b/>
          <w:lang w:val="ru-RU"/>
        </w:rPr>
        <w:t>И З Ј А В У</w:t>
      </w:r>
      <w:bookmarkEnd w:id="259"/>
    </w:p>
    <w:p w14:paraId="34E06FBD" w14:textId="3F26428B" w:rsidR="00343A18" w:rsidRPr="008D590A" w:rsidRDefault="00343A18" w:rsidP="00343A18">
      <w:pPr>
        <w:rPr>
          <w:rFonts w:cs="Arial"/>
          <w:lang w:val="ru-RU"/>
        </w:rPr>
      </w:pPr>
      <w:r w:rsidRPr="008D590A">
        <w:rPr>
          <w:rFonts w:cs="Arial"/>
          <w:lang w:val="ru-RU"/>
        </w:rPr>
        <w:t xml:space="preserve">којом изричито наводимо да смо у свом досадашњем раду и при састављању Понуде  број: </w:t>
      </w:r>
      <w:r w:rsidR="007E7BB8" w:rsidRPr="008D590A">
        <w:rPr>
          <w:rFonts w:cs="Arial"/>
          <w:lang w:val="sr-Cyrl-RS"/>
        </w:rPr>
        <w:t>______________</w:t>
      </w:r>
      <w:r w:rsidRPr="008D590A">
        <w:rPr>
          <w:rFonts w:cs="Arial"/>
          <w:lang w:val="ru-RU"/>
        </w:rPr>
        <w:t xml:space="preserve"> </w:t>
      </w:r>
      <w:r w:rsidR="002E4039" w:rsidRPr="008D590A">
        <w:rPr>
          <w:rFonts w:cs="Arial"/>
          <w:lang w:val="ru-RU"/>
        </w:rPr>
        <w:t xml:space="preserve">за јавну набавку добара: </w:t>
      </w:r>
      <w:r w:rsidR="00CA1B23">
        <w:rPr>
          <w:rFonts w:cs="Arial"/>
          <w:b/>
          <w:lang w:val="ru-RU"/>
        </w:rPr>
        <w:t xml:space="preserve">ИЗРАДА ЛАНАЦА ЗА СПЕЦИЈАЛНЕ НАМЕНЕ </w:t>
      </w:r>
      <w:r w:rsidR="00435824" w:rsidRPr="008D590A">
        <w:rPr>
          <w:rFonts w:cs="Arial"/>
          <w:b/>
          <w:lang w:val="ru-RU"/>
        </w:rPr>
        <w:t>,</w:t>
      </w:r>
      <w:r w:rsidR="00E41E6E" w:rsidRPr="008D590A">
        <w:rPr>
          <w:rFonts w:cs="Arial"/>
          <w:lang w:val="ru-RU"/>
        </w:rPr>
        <w:t>,</w:t>
      </w:r>
      <w:r w:rsidRPr="008D590A">
        <w:rPr>
          <w:rFonts w:cs="Arial"/>
          <w:lang w:val="ru-RU"/>
        </w:rPr>
        <w:t xml:space="preserve"> у </w:t>
      </w:r>
      <w:r w:rsidR="0008263C" w:rsidRPr="008D590A">
        <w:rPr>
          <w:rFonts w:cs="Arial"/>
          <w:lang w:val="sr-Cyrl-RS"/>
        </w:rPr>
        <w:t xml:space="preserve">отвореном </w:t>
      </w:r>
      <w:r w:rsidRPr="008D590A">
        <w:rPr>
          <w:rFonts w:cs="Arial"/>
          <w:lang w:val="ru-RU"/>
        </w:rPr>
        <w:t>поступку</w:t>
      </w:r>
      <w:r w:rsidR="000F683D" w:rsidRPr="008D590A">
        <w:rPr>
          <w:rFonts w:cs="Arial"/>
          <w:lang w:val="sr-Cyrl-RS"/>
        </w:rPr>
        <w:t xml:space="preserve"> </w:t>
      </w:r>
      <w:r w:rsidRPr="008D590A">
        <w:rPr>
          <w:rFonts w:cs="Arial"/>
          <w:lang w:val="ru-RU"/>
        </w:rPr>
        <w:t xml:space="preserve">јавне набавке </w:t>
      </w:r>
      <w:r w:rsidRPr="008D590A">
        <w:rPr>
          <w:rFonts w:cs="Arial"/>
          <w:b/>
          <w:lang w:val="ru-RU"/>
        </w:rPr>
        <w:t>бр.</w:t>
      </w:r>
      <w:r w:rsidR="00A94075" w:rsidRPr="008D590A">
        <w:rPr>
          <w:rFonts w:cs="Arial"/>
          <w:b/>
          <w:lang w:val="ru-RU"/>
        </w:rPr>
        <w:t xml:space="preserve"> </w:t>
      </w:r>
      <w:r w:rsidR="003851AF">
        <w:rPr>
          <w:rFonts w:cs="Arial"/>
          <w:b/>
          <w:lang w:val="ru-RU"/>
        </w:rPr>
        <w:t xml:space="preserve">ЈН </w:t>
      </w:r>
      <w:r w:rsidR="00CA1B23">
        <w:rPr>
          <w:rFonts w:cs="Arial"/>
          <w:b/>
          <w:lang w:val="ru-RU"/>
        </w:rPr>
        <w:t>3100/0098/2020</w:t>
      </w:r>
      <w:r w:rsidR="00E41E6E" w:rsidRPr="008D590A">
        <w:rPr>
          <w:rFonts w:cs="Arial"/>
          <w:lang w:val="ru-RU"/>
        </w:rPr>
        <w:t xml:space="preserve"> </w:t>
      </w:r>
      <w:r w:rsidRPr="008D590A">
        <w:rPr>
          <w:rFonts w:cs="Arial"/>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212B6307" w14:textId="77777777" w:rsidR="00343A18" w:rsidRPr="008D590A" w:rsidRDefault="00343A18" w:rsidP="00343A18">
      <w:pPr>
        <w:rPr>
          <w:rFonts w:cs="Arial"/>
          <w:lang w:val="ru-RU"/>
        </w:rPr>
      </w:pPr>
    </w:p>
    <w:p w14:paraId="1882D452" w14:textId="77777777" w:rsidR="00343A18" w:rsidRPr="008D590A" w:rsidRDefault="00343A18" w:rsidP="00343A18">
      <w:pPr>
        <w:tabs>
          <w:tab w:val="left" w:pos="6028"/>
        </w:tabs>
        <w:autoSpaceDE w:val="0"/>
        <w:autoSpaceDN w:val="0"/>
        <w:adjustRightInd w:val="0"/>
        <w:ind w:left="360"/>
        <w:rPr>
          <w:rFonts w:eastAsia="Calibri" w:cs="Arial"/>
          <w:bCs/>
          <w:iCs/>
          <w:lang w:val="ru-RU"/>
        </w:rPr>
      </w:pPr>
    </w:p>
    <w:p w14:paraId="6E17F9EB" w14:textId="77777777" w:rsidR="00343A18" w:rsidRPr="008D590A" w:rsidRDefault="00343A18" w:rsidP="00343A18">
      <w:pPr>
        <w:tabs>
          <w:tab w:val="left" w:pos="6028"/>
        </w:tabs>
        <w:autoSpaceDE w:val="0"/>
        <w:autoSpaceDN w:val="0"/>
        <w:adjustRightInd w:val="0"/>
        <w:ind w:left="360"/>
        <w:rPr>
          <w:rFonts w:eastAsia="Calibri" w:cs="Arial"/>
          <w:bCs/>
          <w:iCs/>
          <w:lang w:val="ru-RU"/>
        </w:rPr>
      </w:pPr>
    </w:p>
    <w:p w14:paraId="28DBAC0D" w14:textId="77777777" w:rsidR="00343A18" w:rsidRPr="008D590A"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8D590A" w:rsidRPr="008D590A" w14:paraId="53957420" w14:textId="77777777" w:rsidTr="00BC01DC">
        <w:trPr>
          <w:jc w:val="center"/>
        </w:trPr>
        <w:tc>
          <w:tcPr>
            <w:tcW w:w="3882" w:type="dxa"/>
          </w:tcPr>
          <w:p w14:paraId="0E6435FC" w14:textId="77777777" w:rsidR="00343A18" w:rsidRPr="008D590A" w:rsidRDefault="00343A18" w:rsidP="00BC01DC">
            <w:pPr>
              <w:spacing w:before="0"/>
              <w:jc w:val="center"/>
              <w:rPr>
                <w:rFonts w:cs="Arial"/>
              </w:rPr>
            </w:pPr>
            <w:r w:rsidRPr="008D590A">
              <w:rPr>
                <w:rFonts w:cs="Arial"/>
              </w:rPr>
              <w:t>Датум:</w:t>
            </w:r>
          </w:p>
        </w:tc>
        <w:tc>
          <w:tcPr>
            <w:tcW w:w="2127" w:type="dxa"/>
          </w:tcPr>
          <w:p w14:paraId="3577AE0F" w14:textId="77777777" w:rsidR="00343A18" w:rsidRPr="008D590A" w:rsidRDefault="00343A18" w:rsidP="00BC01DC">
            <w:pPr>
              <w:spacing w:before="0"/>
              <w:jc w:val="center"/>
              <w:rPr>
                <w:rFonts w:cs="Arial"/>
                <w:lang w:val="ru-RU"/>
              </w:rPr>
            </w:pPr>
          </w:p>
        </w:tc>
        <w:tc>
          <w:tcPr>
            <w:tcW w:w="4022" w:type="dxa"/>
          </w:tcPr>
          <w:p w14:paraId="4B5D410D" w14:textId="45F91A67" w:rsidR="00343A18" w:rsidRPr="008D590A" w:rsidRDefault="00343A18" w:rsidP="007E7BB8">
            <w:pPr>
              <w:spacing w:before="0"/>
              <w:jc w:val="center"/>
              <w:rPr>
                <w:rFonts w:cs="Arial"/>
                <w:lang w:val="sr-Cyrl-CS"/>
              </w:rPr>
            </w:pPr>
            <w:r w:rsidRPr="008D590A">
              <w:rPr>
                <w:rFonts w:cs="Arial"/>
                <w:lang w:val="sr-Cyrl-CS"/>
              </w:rPr>
              <w:t>П</w:t>
            </w:r>
            <w:r w:rsidRPr="008D590A">
              <w:rPr>
                <w:rFonts w:cs="Arial"/>
              </w:rPr>
              <w:t>онуђач</w:t>
            </w:r>
            <w:r w:rsidRPr="008D590A">
              <w:rPr>
                <w:rFonts w:cs="Arial"/>
                <w:lang w:val="sr-Cyrl-CS"/>
              </w:rPr>
              <w:t>/члан групе</w:t>
            </w:r>
          </w:p>
        </w:tc>
      </w:tr>
      <w:tr w:rsidR="008D590A" w:rsidRPr="008D590A" w14:paraId="1B5F0C4B" w14:textId="77777777" w:rsidTr="00BC01DC">
        <w:trPr>
          <w:jc w:val="center"/>
        </w:trPr>
        <w:tc>
          <w:tcPr>
            <w:tcW w:w="3882" w:type="dxa"/>
          </w:tcPr>
          <w:p w14:paraId="2794D8C0" w14:textId="77777777" w:rsidR="00343A18" w:rsidRPr="008D590A" w:rsidRDefault="00343A18" w:rsidP="00BC01DC">
            <w:pPr>
              <w:spacing w:before="0"/>
              <w:jc w:val="center"/>
              <w:rPr>
                <w:rFonts w:cs="Arial"/>
              </w:rPr>
            </w:pPr>
          </w:p>
        </w:tc>
        <w:tc>
          <w:tcPr>
            <w:tcW w:w="2127" w:type="dxa"/>
          </w:tcPr>
          <w:p w14:paraId="144C1186" w14:textId="77777777" w:rsidR="00343A18" w:rsidRPr="008D590A" w:rsidRDefault="00343A18" w:rsidP="00BC01DC">
            <w:pPr>
              <w:spacing w:before="0"/>
              <w:jc w:val="center"/>
              <w:rPr>
                <w:rFonts w:cs="Arial"/>
              </w:rPr>
            </w:pPr>
            <w:r w:rsidRPr="008D590A">
              <w:rPr>
                <w:rFonts w:cs="Arial"/>
              </w:rPr>
              <w:t>М.П.</w:t>
            </w:r>
          </w:p>
        </w:tc>
        <w:tc>
          <w:tcPr>
            <w:tcW w:w="4022" w:type="dxa"/>
          </w:tcPr>
          <w:p w14:paraId="4548F801" w14:textId="77777777" w:rsidR="00343A18" w:rsidRPr="008D590A" w:rsidRDefault="00343A18" w:rsidP="00BC01DC">
            <w:pPr>
              <w:spacing w:before="0"/>
              <w:jc w:val="center"/>
              <w:rPr>
                <w:rFonts w:cs="Arial"/>
                <w:lang w:val="ru-RU"/>
              </w:rPr>
            </w:pPr>
          </w:p>
        </w:tc>
      </w:tr>
      <w:tr w:rsidR="008D590A" w:rsidRPr="008D590A" w14:paraId="1E4E397C" w14:textId="77777777" w:rsidTr="00BC01DC">
        <w:trPr>
          <w:jc w:val="center"/>
        </w:trPr>
        <w:tc>
          <w:tcPr>
            <w:tcW w:w="3882" w:type="dxa"/>
            <w:tcBorders>
              <w:bottom w:val="single" w:sz="4" w:space="0" w:color="auto"/>
            </w:tcBorders>
          </w:tcPr>
          <w:p w14:paraId="28674921" w14:textId="77777777" w:rsidR="00343A18" w:rsidRPr="008D590A" w:rsidRDefault="00343A18" w:rsidP="00BC01DC">
            <w:pPr>
              <w:spacing w:before="0"/>
              <w:jc w:val="center"/>
              <w:rPr>
                <w:rFonts w:cs="Arial"/>
              </w:rPr>
            </w:pPr>
          </w:p>
        </w:tc>
        <w:tc>
          <w:tcPr>
            <w:tcW w:w="2127" w:type="dxa"/>
          </w:tcPr>
          <w:p w14:paraId="1D6D2D17" w14:textId="77777777" w:rsidR="00343A18" w:rsidRPr="008D590A" w:rsidRDefault="00343A18" w:rsidP="00BC01DC">
            <w:pPr>
              <w:spacing w:before="0"/>
              <w:jc w:val="center"/>
              <w:rPr>
                <w:rFonts w:cs="Arial"/>
                <w:lang w:val="ru-RU"/>
              </w:rPr>
            </w:pPr>
          </w:p>
        </w:tc>
        <w:tc>
          <w:tcPr>
            <w:tcW w:w="4022" w:type="dxa"/>
            <w:tcBorders>
              <w:bottom w:val="single" w:sz="4" w:space="0" w:color="auto"/>
            </w:tcBorders>
          </w:tcPr>
          <w:p w14:paraId="00678461" w14:textId="77777777" w:rsidR="00343A18" w:rsidRPr="008D590A" w:rsidRDefault="00343A18" w:rsidP="00BC01DC">
            <w:pPr>
              <w:spacing w:before="0"/>
              <w:jc w:val="center"/>
              <w:rPr>
                <w:rFonts w:cs="Arial"/>
                <w:lang w:val="ru-RU"/>
              </w:rPr>
            </w:pPr>
          </w:p>
        </w:tc>
      </w:tr>
      <w:tr w:rsidR="008D590A" w:rsidRPr="008D590A" w14:paraId="7AE02D67" w14:textId="77777777" w:rsidTr="00BC01DC">
        <w:trPr>
          <w:trHeight w:val="389"/>
          <w:jc w:val="center"/>
        </w:trPr>
        <w:tc>
          <w:tcPr>
            <w:tcW w:w="3882" w:type="dxa"/>
            <w:tcBorders>
              <w:top w:val="single" w:sz="4" w:space="0" w:color="auto"/>
            </w:tcBorders>
          </w:tcPr>
          <w:p w14:paraId="39FFFF06" w14:textId="77777777" w:rsidR="00343A18" w:rsidRPr="008D590A" w:rsidRDefault="00343A18" w:rsidP="00BC01DC">
            <w:pPr>
              <w:spacing w:before="0"/>
              <w:jc w:val="center"/>
              <w:rPr>
                <w:rFonts w:cs="Arial"/>
              </w:rPr>
            </w:pPr>
          </w:p>
          <w:p w14:paraId="2CE75B27" w14:textId="77777777" w:rsidR="00343A18" w:rsidRPr="008D590A" w:rsidRDefault="00343A18" w:rsidP="00BC01DC">
            <w:pPr>
              <w:spacing w:before="0"/>
              <w:jc w:val="center"/>
              <w:rPr>
                <w:rFonts w:cs="Arial"/>
              </w:rPr>
            </w:pPr>
          </w:p>
        </w:tc>
        <w:tc>
          <w:tcPr>
            <w:tcW w:w="2127" w:type="dxa"/>
          </w:tcPr>
          <w:p w14:paraId="42A0B611" w14:textId="77777777" w:rsidR="00343A18" w:rsidRPr="008D590A" w:rsidRDefault="00343A18" w:rsidP="00BC01DC">
            <w:pPr>
              <w:spacing w:before="0"/>
              <w:jc w:val="center"/>
              <w:rPr>
                <w:rFonts w:cs="Arial"/>
                <w:lang w:val="ru-RU"/>
              </w:rPr>
            </w:pPr>
          </w:p>
        </w:tc>
        <w:tc>
          <w:tcPr>
            <w:tcW w:w="4022" w:type="dxa"/>
            <w:tcBorders>
              <w:top w:val="single" w:sz="4" w:space="0" w:color="auto"/>
            </w:tcBorders>
          </w:tcPr>
          <w:p w14:paraId="2A758E48" w14:textId="77777777" w:rsidR="00343A18" w:rsidRPr="008D590A" w:rsidRDefault="00343A18" w:rsidP="00BC01DC">
            <w:pPr>
              <w:spacing w:before="0"/>
              <w:jc w:val="center"/>
              <w:rPr>
                <w:rFonts w:cs="Arial"/>
                <w:lang w:val="ru-RU"/>
              </w:rPr>
            </w:pPr>
          </w:p>
        </w:tc>
      </w:tr>
    </w:tbl>
    <w:p w14:paraId="5318BEAC" w14:textId="77777777" w:rsidR="00343A18" w:rsidRPr="008D590A" w:rsidRDefault="00343A18" w:rsidP="00343A18">
      <w:pPr>
        <w:rPr>
          <w:rFonts w:cs="Arial"/>
          <w:i/>
          <w:lang w:val="sr-Cyrl-CS"/>
        </w:rPr>
      </w:pPr>
      <w:r w:rsidRPr="008D590A">
        <w:rPr>
          <w:rFonts w:cs="Arial"/>
          <w:b/>
          <w:i/>
          <w:lang w:val="ru-RU"/>
        </w:rPr>
        <w:t>Напомена:</w:t>
      </w:r>
      <w:r w:rsidRPr="008D590A">
        <w:rPr>
          <w:rFonts w:cs="Arial"/>
          <w:i/>
          <w:lang w:val="ru-RU"/>
        </w:rPr>
        <w:t xml:space="preserve"> Уколико </w:t>
      </w:r>
      <w:r w:rsidRPr="008D590A">
        <w:rPr>
          <w:rFonts w:cs="Arial"/>
          <w:i/>
          <w:lang w:val="sr-Cyrl-CS"/>
        </w:rPr>
        <w:t xml:space="preserve">заједничку </w:t>
      </w:r>
      <w:r w:rsidRPr="008D590A">
        <w:rPr>
          <w:rFonts w:cs="Arial"/>
          <w:i/>
          <w:lang w:val="ru-RU"/>
        </w:rPr>
        <w:t xml:space="preserve">понуду подноси група понуђача Изјава </w:t>
      </w:r>
      <w:r w:rsidRPr="008D590A">
        <w:rPr>
          <w:rFonts w:cs="Arial"/>
          <w:i/>
          <w:lang w:val="sr-Cyrl-CS"/>
        </w:rPr>
        <w:t xml:space="preserve">се доставља за сваког члана групе понуђача. Изјава </w:t>
      </w:r>
      <w:r w:rsidRPr="008D590A">
        <w:rPr>
          <w:rFonts w:cs="Arial"/>
          <w:i/>
          <w:lang w:val="ru-RU"/>
        </w:rPr>
        <w:t>мора бити попуњена, потписана од стране овлашћеног лица</w:t>
      </w:r>
      <w:r w:rsidRPr="008D590A">
        <w:rPr>
          <w:rFonts w:cs="Arial"/>
          <w:i/>
          <w:lang w:val="sr-Cyrl-CS"/>
        </w:rPr>
        <w:t xml:space="preserve"> за заступање</w:t>
      </w:r>
      <w:r w:rsidRPr="008D590A">
        <w:rPr>
          <w:rFonts w:cs="Arial"/>
          <w:i/>
          <w:lang w:val="ru-RU"/>
        </w:rPr>
        <w:t xml:space="preserve"> понуђача из групе понуђача и оверена печатом. </w:t>
      </w:r>
    </w:p>
    <w:p w14:paraId="7757A233" w14:textId="77777777" w:rsidR="00343A18" w:rsidRPr="008D590A" w:rsidRDefault="00343A18" w:rsidP="00343A18">
      <w:pPr>
        <w:rPr>
          <w:rFonts w:cs="Arial"/>
          <w:i/>
          <w:lang w:val="ru-RU"/>
        </w:rPr>
      </w:pPr>
      <w:r w:rsidRPr="008D590A">
        <w:rPr>
          <w:rFonts w:eastAsia="Calibri" w:cs="Arial"/>
          <w:i/>
          <w:lang w:val="ru-RU"/>
        </w:rPr>
        <w:t xml:space="preserve">У случају да понуђач подноси понуду са подизвођачем, Изјава </w:t>
      </w:r>
      <w:r w:rsidRPr="008D590A">
        <w:rPr>
          <w:rFonts w:eastAsia="Calibri" w:cs="Arial"/>
          <w:i/>
          <w:lang w:val="sr-Cyrl-CS"/>
        </w:rPr>
        <w:t xml:space="preserve">се доставља за понуђача и сваког подизвођача. Изјава </w:t>
      </w:r>
      <w:r w:rsidRPr="008D590A">
        <w:rPr>
          <w:rFonts w:eastAsia="Calibri" w:cs="Arial"/>
          <w:i/>
          <w:lang w:val="ru-RU"/>
        </w:rPr>
        <w:t xml:space="preserve">мора бити </w:t>
      </w:r>
      <w:r w:rsidRPr="008D590A">
        <w:rPr>
          <w:rFonts w:eastAsia="Calibri" w:cs="Arial"/>
          <w:i/>
          <w:lang w:val="sr-Cyrl-CS"/>
        </w:rPr>
        <w:t>попуњена,</w:t>
      </w:r>
      <w:r w:rsidRPr="008D590A">
        <w:rPr>
          <w:rFonts w:eastAsia="Calibri" w:cs="Arial"/>
          <w:i/>
          <w:lang w:val="ru-RU"/>
        </w:rPr>
        <w:t xml:space="preserve"> потписана</w:t>
      </w:r>
      <w:r w:rsidRPr="008D590A">
        <w:rPr>
          <w:rFonts w:eastAsia="Calibri" w:cs="Arial"/>
          <w:i/>
          <w:lang w:val="sr-Cyrl-CS"/>
        </w:rPr>
        <w:t xml:space="preserve"> и оверена</w:t>
      </w:r>
      <w:r w:rsidRPr="008D590A">
        <w:rPr>
          <w:rFonts w:eastAsia="Calibri" w:cs="Arial"/>
          <w:i/>
          <w:lang w:val="ru-RU"/>
        </w:rPr>
        <w:t xml:space="preserve"> од стране овлашћеног лица за заступање </w:t>
      </w:r>
      <w:r w:rsidRPr="008D590A">
        <w:rPr>
          <w:rFonts w:eastAsia="Calibri" w:cs="Arial"/>
          <w:i/>
          <w:lang w:val="sr-Cyrl-CS"/>
        </w:rPr>
        <w:t>понуђача/подизво</w:t>
      </w:r>
      <w:r w:rsidRPr="008D590A">
        <w:rPr>
          <w:rFonts w:eastAsia="Calibri" w:cs="Arial"/>
          <w:i/>
          <w:lang w:val="ru-RU"/>
        </w:rPr>
        <w:t>ђача</w:t>
      </w:r>
      <w:r w:rsidRPr="008D590A">
        <w:rPr>
          <w:rFonts w:eastAsia="Calibri" w:cs="Arial"/>
          <w:i/>
          <w:lang w:val="sr-Cyrl-CS"/>
        </w:rPr>
        <w:t xml:space="preserve"> и оверена печатом.</w:t>
      </w:r>
    </w:p>
    <w:p w14:paraId="77F68266" w14:textId="77777777" w:rsidR="00343A18" w:rsidRPr="008D590A" w:rsidRDefault="00343A18" w:rsidP="00343A18">
      <w:pPr>
        <w:rPr>
          <w:rFonts w:cs="Arial"/>
          <w:lang w:val="sr-Cyrl-CS"/>
        </w:rPr>
      </w:pPr>
      <w:r w:rsidRPr="008D590A">
        <w:rPr>
          <w:rFonts w:cs="Arial"/>
          <w:i/>
          <w:lang w:val="ru-RU"/>
        </w:rPr>
        <w:t>Приликом подношења понуде овај образац копирати у потребном броју примерака.</w:t>
      </w:r>
    </w:p>
    <w:p w14:paraId="46F57745" w14:textId="77777777" w:rsidR="00343A18" w:rsidRPr="008D590A" w:rsidRDefault="00343A18" w:rsidP="00874F5B">
      <w:pPr>
        <w:rPr>
          <w:rFonts w:cs="Arial"/>
          <w:lang w:val="ru-RU"/>
        </w:rPr>
      </w:pPr>
    </w:p>
    <w:p w14:paraId="339F174A" w14:textId="77777777" w:rsidR="000F683D" w:rsidRPr="008D590A" w:rsidRDefault="000F683D" w:rsidP="00874F5B">
      <w:pPr>
        <w:rPr>
          <w:rFonts w:cs="Arial"/>
          <w:lang w:val="ru-RU"/>
        </w:rPr>
      </w:pPr>
    </w:p>
    <w:p w14:paraId="2B62AD68" w14:textId="77777777" w:rsidR="0042687E" w:rsidRPr="008D590A" w:rsidRDefault="0042687E" w:rsidP="00874F5B">
      <w:pPr>
        <w:rPr>
          <w:rFonts w:cs="Arial"/>
          <w:lang w:val="ru-RU"/>
        </w:rPr>
      </w:pPr>
    </w:p>
    <w:p w14:paraId="03A32901" w14:textId="77777777" w:rsidR="0042687E" w:rsidRPr="008D590A" w:rsidRDefault="0042687E" w:rsidP="00874F5B">
      <w:pPr>
        <w:rPr>
          <w:rFonts w:cs="Arial"/>
          <w:lang w:val="ru-RU"/>
        </w:rPr>
      </w:pPr>
    </w:p>
    <w:p w14:paraId="2568C403" w14:textId="77777777" w:rsidR="0042687E" w:rsidRPr="008D590A" w:rsidRDefault="0042687E" w:rsidP="00874F5B">
      <w:pPr>
        <w:rPr>
          <w:rFonts w:cs="Arial"/>
          <w:lang w:val="ru-RU"/>
        </w:rPr>
      </w:pPr>
    </w:p>
    <w:p w14:paraId="3F3466DB" w14:textId="77777777" w:rsidR="0042687E" w:rsidRPr="008D590A" w:rsidRDefault="0042687E" w:rsidP="00874F5B">
      <w:pPr>
        <w:rPr>
          <w:rFonts w:cs="Arial"/>
          <w:lang w:val="ru-RU"/>
        </w:rPr>
      </w:pPr>
    </w:p>
    <w:p w14:paraId="566A3FA8" w14:textId="77777777" w:rsidR="007D5281" w:rsidRPr="008D590A" w:rsidRDefault="007D5281" w:rsidP="00874F5B">
      <w:pPr>
        <w:rPr>
          <w:rFonts w:cs="Arial"/>
          <w:lang w:val="sr-Latn-RS"/>
        </w:rPr>
      </w:pPr>
    </w:p>
    <w:p w14:paraId="384EF1F6" w14:textId="77777777" w:rsidR="00321856" w:rsidRPr="008D590A" w:rsidRDefault="00321856" w:rsidP="00874F5B">
      <w:pPr>
        <w:rPr>
          <w:rFonts w:cs="Arial"/>
          <w:lang w:val="sr-Latn-RS"/>
        </w:rPr>
      </w:pPr>
    </w:p>
    <w:p w14:paraId="47A5439B" w14:textId="77777777" w:rsidR="00321856" w:rsidRPr="008D590A" w:rsidRDefault="00321856" w:rsidP="00874F5B">
      <w:pPr>
        <w:rPr>
          <w:rFonts w:cs="Arial"/>
          <w:lang w:val="sr-Latn-RS"/>
        </w:rPr>
      </w:pPr>
    </w:p>
    <w:p w14:paraId="2A1F77F6" w14:textId="77777777" w:rsidR="00321856" w:rsidRPr="008D590A" w:rsidRDefault="00321856" w:rsidP="00874F5B">
      <w:pPr>
        <w:rPr>
          <w:rFonts w:cs="Arial"/>
          <w:lang w:val="sr-Latn-RS"/>
        </w:rPr>
      </w:pPr>
    </w:p>
    <w:p w14:paraId="1449EC5D" w14:textId="77777777" w:rsidR="00321856" w:rsidRPr="008D590A" w:rsidRDefault="00321856" w:rsidP="00874F5B">
      <w:pPr>
        <w:rPr>
          <w:rFonts w:cs="Arial"/>
          <w:lang w:val="sr-Latn-RS"/>
        </w:rPr>
      </w:pPr>
    </w:p>
    <w:p w14:paraId="4518F26A" w14:textId="77777777" w:rsidR="007D5281" w:rsidRPr="008D590A" w:rsidRDefault="007D5281" w:rsidP="00874F5B">
      <w:pPr>
        <w:rPr>
          <w:rFonts w:cs="Arial"/>
          <w:lang w:val="ru-RU"/>
        </w:rPr>
      </w:pPr>
    </w:p>
    <w:p w14:paraId="335DEF78" w14:textId="77777777" w:rsidR="00C94E93" w:rsidRPr="008D590A" w:rsidRDefault="00C94E93" w:rsidP="00874F5B">
      <w:pPr>
        <w:rPr>
          <w:rFonts w:cs="Arial"/>
          <w:lang w:val="ru-RU"/>
        </w:rPr>
      </w:pPr>
    </w:p>
    <w:p w14:paraId="243B8A79" w14:textId="77777777" w:rsidR="000C67B2" w:rsidRPr="008D590A" w:rsidRDefault="000C67B2" w:rsidP="00343A18">
      <w:pPr>
        <w:tabs>
          <w:tab w:val="left" w:pos="0"/>
          <w:tab w:val="left" w:pos="122"/>
        </w:tabs>
        <w:spacing w:before="0"/>
        <w:contextualSpacing/>
        <w:rPr>
          <w:rFonts w:cs="Arial"/>
          <w:lang w:val="ru-RU"/>
        </w:rPr>
      </w:pPr>
    </w:p>
    <w:p w14:paraId="38BEF83B" w14:textId="57669DD5" w:rsidR="007E7BB8" w:rsidRPr="008D590A" w:rsidRDefault="007E7BB8" w:rsidP="007E7BB8">
      <w:pPr>
        <w:pStyle w:val="KDObrazac"/>
        <w:spacing w:before="0"/>
        <w:rPr>
          <w:lang w:val="sr-Cyrl-RS"/>
        </w:rPr>
      </w:pPr>
      <w:r w:rsidRPr="008D590A">
        <w:rPr>
          <w:lang w:val="ru-RU"/>
        </w:rPr>
        <w:lastRenderedPageBreak/>
        <w:t xml:space="preserve">ОБРАЗАЦ </w:t>
      </w:r>
      <w:r w:rsidR="00E41E6E" w:rsidRPr="008D590A">
        <w:rPr>
          <w:lang w:val="sr-Cyrl-RS"/>
        </w:rPr>
        <w:t>5.</w:t>
      </w:r>
    </w:p>
    <w:p w14:paraId="1145C335" w14:textId="77777777" w:rsidR="007E7BB8" w:rsidRPr="008D590A" w:rsidRDefault="007E7BB8" w:rsidP="007E7BB8">
      <w:pPr>
        <w:spacing w:before="0"/>
        <w:rPr>
          <w:rFonts w:cs="Arial"/>
          <w:lang w:val="sr-Cyrl-CS"/>
        </w:rPr>
      </w:pPr>
    </w:p>
    <w:p w14:paraId="3C5E7E94" w14:textId="77777777" w:rsidR="007E7BB8" w:rsidRPr="008D590A" w:rsidRDefault="007E7BB8" w:rsidP="007E7BB8">
      <w:pPr>
        <w:spacing w:before="0"/>
        <w:jc w:val="center"/>
        <w:rPr>
          <w:rFonts w:cs="Arial"/>
          <w:b/>
          <w:lang w:val="ru-RU"/>
        </w:rPr>
      </w:pPr>
      <w:r w:rsidRPr="008D590A">
        <w:rPr>
          <w:rFonts w:cs="Arial"/>
          <w:b/>
          <w:lang w:val="ru-RU"/>
        </w:rPr>
        <w:t>ОБРАЗАЦ ТРОШКОВА ПРИПРЕМЕ ПОНУДЕ</w:t>
      </w:r>
    </w:p>
    <w:p w14:paraId="5355798B" w14:textId="065B4F06" w:rsidR="007E7BB8" w:rsidRPr="008D590A" w:rsidRDefault="007E7BB8" w:rsidP="007E7BB8">
      <w:pPr>
        <w:spacing w:after="120"/>
        <w:jc w:val="center"/>
        <w:rPr>
          <w:rFonts w:cs="Arial"/>
          <w:lang w:val="sr-Cyrl-RS"/>
        </w:rPr>
      </w:pPr>
      <w:r w:rsidRPr="008D590A">
        <w:rPr>
          <w:rFonts w:cs="Arial"/>
          <w:lang w:val="ru-RU"/>
        </w:rPr>
        <w:t>за јавну набавку добара:</w:t>
      </w:r>
      <w:r w:rsidR="00E41E6E" w:rsidRPr="008D590A">
        <w:rPr>
          <w:rFonts w:cs="Arial"/>
          <w:lang w:val="sr-Cyrl-RS"/>
        </w:rPr>
        <w:t xml:space="preserve"> </w:t>
      </w:r>
      <w:r w:rsidR="00CA1B23">
        <w:rPr>
          <w:rFonts w:eastAsia="TimesNewRomanPS-BoldMT" w:cs="Arial"/>
          <w:b/>
          <w:bCs/>
          <w:lang w:val="ru-RU"/>
        </w:rPr>
        <w:t xml:space="preserve">ИЗРАДА ЛАНАЦА ЗА СПЕЦИЈАЛНЕ НАМЕНЕ </w:t>
      </w:r>
      <w:r w:rsidR="00435824" w:rsidRPr="008D590A">
        <w:rPr>
          <w:rFonts w:eastAsia="TimesNewRomanPS-BoldMT" w:cs="Arial"/>
          <w:b/>
          <w:bCs/>
          <w:lang w:val="ru-RU"/>
        </w:rPr>
        <w:t>,</w:t>
      </w:r>
    </w:p>
    <w:p w14:paraId="1124A5F6" w14:textId="3ED20FEB" w:rsidR="007E7BB8" w:rsidRPr="008D590A" w:rsidRDefault="00E41E6E" w:rsidP="007E7BB8">
      <w:pPr>
        <w:spacing w:after="120"/>
        <w:jc w:val="center"/>
        <w:rPr>
          <w:rFonts w:cs="Arial"/>
          <w:b/>
          <w:lang w:val="ru-RU"/>
        </w:rPr>
      </w:pPr>
      <w:r w:rsidRPr="008D590A">
        <w:rPr>
          <w:rFonts w:cs="Arial"/>
          <w:b/>
          <w:lang w:val="ru-RU"/>
        </w:rPr>
        <w:t xml:space="preserve">ЈН бр. </w:t>
      </w:r>
      <w:r w:rsidR="00CA1B23">
        <w:rPr>
          <w:rFonts w:cs="Arial"/>
          <w:b/>
          <w:lang w:val="ru-RU"/>
        </w:rPr>
        <w:t>3100/0098/2020</w:t>
      </w:r>
    </w:p>
    <w:p w14:paraId="76F9C391" w14:textId="77777777" w:rsidR="007E7BB8" w:rsidRPr="008D590A" w:rsidRDefault="007E7BB8" w:rsidP="007E7BB8">
      <w:pPr>
        <w:tabs>
          <w:tab w:val="left" w:pos="0"/>
        </w:tabs>
        <w:rPr>
          <w:rFonts w:cs="Arial"/>
          <w:lang w:val="sr-Latn-RS"/>
        </w:rPr>
      </w:pPr>
      <w:r w:rsidRPr="008D590A">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6D09360" w14:textId="77777777" w:rsidR="007E7BB8" w:rsidRPr="008D590A" w:rsidRDefault="007E7BB8" w:rsidP="007E7BB8">
      <w:pPr>
        <w:tabs>
          <w:tab w:val="left" w:pos="0"/>
        </w:tabs>
        <w:jc w:val="center"/>
        <w:rPr>
          <w:rFonts w:cs="Arial"/>
          <w:lang w:val="ru-RU"/>
        </w:rPr>
      </w:pPr>
      <w:r w:rsidRPr="008D590A">
        <w:rPr>
          <w:rFonts w:cs="Arial"/>
          <w:lang w:val="ru-RU"/>
        </w:rPr>
        <w:t>СТРУКТУРУ ТРОШКОВА ПРИПРЕМЕ ПОНУДЕ</w:t>
      </w:r>
    </w:p>
    <w:tbl>
      <w:tblPr>
        <w:tblW w:w="9703"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8D590A" w:rsidRPr="008D590A" w14:paraId="1B580AFB" w14:textId="77777777" w:rsidTr="007D5281">
        <w:trPr>
          <w:trHeight w:val="749"/>
          <w:tblCellSpacing w:w="20" w:type="dxa"/>
          <w:jc w:val="center"/>
        </w:trPr>
        <w:tc>
          <w:tcPr>
            <w:tcW w:w="5323" w:type="dxa"/>
            <w:shd w:val="clear" w:color="auto" w:fill="auto"/>
            <w:vAlign w:val="center"/>
          </w:tcPr>
          <w:p w14:paraId="2821C9AB" w14:textId="77777777" w:rsidR="007D5281" w:rsidRPr="008D590A" w:rsidRDefault="007D5281" w:rsidP="007D5281">
            <w:pPr>
              <w:ind w:left="-174"/>
              <w:jc w:val="center"/>
              <w:rPr>
                <w:rFonts w:cs="Arial"/>
                <w:sz w:val="24"/>
                <w:szCs w:val="24"/>
              </w:rPr>
            </w:pPr>
            <w:r w:rsidRPr="008D590A">
              <w:rPr>
                <w:rFonts w:cs="Arial"/>
                <w:sz w:val="24"/>
                <w:szCs w:val="24"/>
              </w:rPr>
              <w:t>трошкови прибављања средстава обезбеђења</w:t>
            </w:r>
          </w:p>
        </w:tc>
        <w:tc>
          <w:tcPr>
            <w:tcW w:w="4260" w:type="dxa"/>
            <w:shd w:val="clear" w:color="auto" w:fill="auto"/>
          </w:tcPr>
          <w:p w14:paraId="334265A3" w14:textId="77777777" w:rsidR="007D5281" w:rsidRPr="008D590A" w:rsidRDefault="007D5281" w:rsidP="00FF22F9">
            <w:pPr>
              <w:rPr>
                <w:rFonts w:cs="Arial"/>
                <w:sz w:val="24"/>
                <w:szCs w:val="24"/>
              </w:rPr>
            </w:pPr>
          </w:p>
          <w:p w14:paraId="1541E0C1" w14:textId="77777777" w:rsidR="007D5281" w:rsidRPr="008D590A" w:rsidRDefault="007D5281" w:rsidP="00FF22F9">
            <w:pPr>
              <w:rPr>
                <w:rFonts w:cs="Arial"/>
                <w:sz w:val="24"/>
                <w:szCs w:val="24"/>
              </w:rPr>
            </w:pPr>
            <w:r w:rsidRPr="008D590A">
              <w:rPr>
                <w:rFonts w:cs="Arial"/>
                <w:sz w:val="24"/>
                <w:szCs w:val="24"/>
              </w:rPr>
              <w:t xml:space="preserve">__________ динара </w:t>
            </w:r>
          </w:p>
        </w:tc>
      </w:tr>
      <w:tr w:rsidR="008D590A" w:rsidRPr="008D590A" w14:paraId="30E19A10" w14:textId="77777777" w:rsidTr="007D5281">
        <w:trPr>
          <w:trHeight w:val="307"/>
          <w:tblCellSpacing w:w="20" w:type="dxa"/>
          <w:jc w:val="center"/>
        </w:trPr>
        <w:tc>
          <w:tcPr>
            <w:tcW w:w="5323" w:type="dxa"/>
            <w:shd w:val="clear" w:color="auto" w:fill="auto"/>
            <w:vAlign w:val="center"/>
          </w:tcPr>
          <w:p w14:paraId="1BAA01DF" w14:textId="77777777" w:rsidR="007D5281" w:rsidRPr="008D590A" w:rsidRDefault="007D5281" w:rsidP="00FF22F9">
            <w:pPr>
              <w:jc w:val="center"/>
              <w:rPr>
                <w:rFonts w:cs="Arial"/>
                <w:sz w:val="24"/>
                <w:szCs w:val="24"/>
              </w:rPr>
            </w:pPr>
            <w:r w:rsidRPr="008D590A">
              <w:rPr>
                <w:rFonts w:cs="Arial"/>
                <w:sz w:val="24"/>
                <w:szCs w:val="24"/>
              </w:rPr>
              <w:t>Укупни трошкови без ПДВ</w:t>
            </w:r>
          </w:p>
        </w:tc>
        <w:tc>
          <w:tcPr>
            <w:tcW w:w="4260" w:type="dxa"/>
            <w:shd w:val="clear" w:color="auto" w:fill="auto"/>
          </w:tcPr>
          <w:p w14:paraId="641694D0" w14:textId="77777777" w:rsidR="007D5281" w:rsidRPr="008D590A" w:rsidRDefault="007D5281" w:rsidP="00FF22F9">
            <w:pPr>
              <w:rPr>
                <w:rFonts w:cs="Arial"/>
                <w:sz w:val="24"/>
                <w:szCs w:val="24"/>
              </w:rPr>
            </w:pPr>
          </w:p>
          <w:p w14:paraId="5157D05E" w14:textId="77777777" w:rsidR="007D5281" w:rsidRPr="008D590A" w:rsidRDefault="007D5281" w:rsidP="00FF22F9">
            <w:pPr>
              <w:rPr>
                <w:rFonts w:cs="Arial"/>
                <w:sz w:val="24"/>
                <w:szCs w:val="24"/>
              </w:rPr>
            </w:pPr>
            <w:r w:rsidRPr="008D590A">
              <w:rPr>
                <w:rFonts w:cs="Arial"/>
                <w:sz w:val="24"/>
                <w:szCs w:val="24"/>
              </w:rPr>
              <w:t>__________ динара</w:t>
            </w:r>
          </w:p>
        </w:tc>
      </w:tr>
      <w:tr w:rsidR="008D590A" w:rsidRPr="008D590A" w14:paraId="7BB15BA8" w14:textId="77777777" w:rsidTr="007D5281">
        <w:trPr>
          <w:trHeight w:val="433"/>
          <w:tblCellSpacing w:w="20" w:type="dxa"/>
          <w:jc w:val="center"/>
        </w:trPr>
        <w:tc>
          <w:tcPr>
            <w:tcW w:w="5323" w:type="dxa"/>
            <w:shd w:val="clear" w:color="auto" w:fill="auto"/>
            <w:vAlign w:val="center"/>
          </w:tcPr>
          <w:p w14:paraId="59E03193" w14:textId="77777777" w:rsidR="007D5281" w:rsidRPr="008D590A" w:rsidRDefault="007D5281" w:rsidP="00FF22F9">
            <w:pPr>
              <w:autoSpaceDE w:val="0"/>
              <w:autoSpaceDN w:val="0"/>
              <w:adjustRightInd w:val="0"/>
              <w:jc w:val="center"/>
              <w:rPr>
                <w:rFonts w:cs="Arial"/>
                <w:sz w:val="24"/>
                <w:szCs w:val="24"/>
              </w:rPr>
            </w:pPr>
            <w:r w:rsidRPr="008D590A">
              <w:rPr>
                <w:rFonts w:cs="Arial"/>
                <w:sz w:val="24"/>
                <w:szCs w:val="24"/>
              </w:rPr>
              <w:t>ПДВ</w:t>
            </w:r>
          </w:p>
        </w:tc>
        <w:tc>
          <w:tcPr>
            <w:tcW w:w="4260" w:type="dxa"/>
            <w:shd w:val="clear" w:color="auto" w:fill="auto"/>
          </w:tcPr>
          <w:p w14:paraId="08DAC579" w14:textId="77777777" w:rsidR="007D5281" w:rsidRPr="008D590A" w:rsidRDefault="007D5281" w:rsidP="00FF22F9">
            <w:pPr>
              <w:rPr>
                <w:rFonts w:cs="Arial"/>
                <w:sz w:val="24"/>
                <w:szCs w:val="24"/>
              </w:rPr>
            </w:pPr>
          </w:p>
          <w:p w14:paraId="4BD66A1B" w14:textId="77777777" w:rsidR="007D5281" w:rsidRPr="008D590A" w:rsidRDefault="007D5281" w:rsidP="00FF22F9">
            <w:pPr>
              <w:rPr>
                <w:rFonts w:cs="Arial"/>
                <w:sz w:val="24"/>
                <w:szCs w:val="24"/>
              </w:rPr>
            </w:pPr>
            <w:r w:rsidRPr="008D590A">
              <w:rPr>
                <w:rFonts w:cs="Arial"/>
                <w:sz w:val="24"/>
                <w:szCs w:val="24"/>
              </w:rPr>
              <w:t>__________ динара</w:t>
            </w:r>
          </w:p>
        </w:tc>
      </w:tr>
      <w:tr w:rsidR="008D590A" w:rsidRPr="008D590A" w14:paraId="0839A123" w14:textId="77777777" w:rsidTr="007D5281">
        <w:trPr>
          <w:trHeight w:val="190"/>
          <w:tblCellSpacing w:w="20" w:type="dxa"/>
          <w:jc w:val="center"/>
        </w:trPr>
        <w:tc>
          <w:tcPr>
            <w:tcW w:w="5323" w:type="dxa"/>
            <w:shd w:val="clear" w:color="auto" w:fill="auto"/>
          </w:tcPr>
          <w:p w14:paraId="5E1631AB" w14:textId="77777777" w:rsidR="007D5281" w:rsidRPr="008D590A" w:rsidRDefault="007D5281" w:rsidP="00FF22F9">
            <w:pPr>
              <w:jc w:val="center"/>
              <w:rPr>
                <w:rFonts w:cs="Arial"/>
                <w:sz w:val="24"/>
                <w:szCs w:val="24"/>
              </w:rPr>
            </w:pPr>
          </w:p>
          <w:p w14:paraId="147C4DDB" w14:textId="77777777" w:rsidR="007D5281" w:rsidRPr="008D590A" w:rsidRDefault="007D5281" w:rsidP="00FF22F9">
            <w:pPr>
              <w:jc w:val="center"/>
              <w:rPr>
                <w:rFonts w:cs="Arial"/>
                <w:sz w:val="24"/>
                <w:szCs w:val="24"/>
              </w:rPr>
            </w:pPr>
            <w:r w:rsidRPr="008D590A">
              <w:rPr>
                <w:rFonts w:cs="Arial"/>
                <w:sz w:val="24"/>
                <w:szCs w:val="24"/>
              </w:rPr>
              <w:t>Укупни  трошкови са ПДВ</w:t>
            </w:r>
          </w:p>
        </w:tc>
        <w:tc>
          <w:tcPr>
            <w:tcW w:w="4260" w:type="dxa"/>
            <w:shd w:val="clear" w:color="auto" w:fill="auto"/>
          </w:tcPr>
          <w:p w14:paraId="7FC39123" w14:textId="77777777" w:rsidR="007D5281" w:rsidRPr="008D590A" w:rsidRDefault="007D5281" w:rsidP="00FF22F9">
            <w:pPr>
              <w:rPr>
                <w:rFonts w:cs="Arial"/>
                <w:sz w:val="24"/>
                <w:szCs w:val="24"/>
              </w:rPr>
            </w:pPr>
          </w:p>
          <w:p w14:paraId="0CA3EFF7" w14:textId="77777777" w:rsidR="007D5281" w:rsidRPr="008D590A" w:rsidRDefault="007D5281" w:rsidP="00FF22F9">
            <w:pPr>
              <w:rPr>
                <w:rFonts w:cs="Arial"/>
                <w:sz w:val="24"/>
                <w:szCs w:val="24"/>
              </w:rPr>
            </w:pPr>
            <w:r w:rsidRPr="008D590A">
              <w:rPr>
                <w:rFonts w:cs="Arial"/>
                <w:sz w:val="24"/>
                <w:szCs w:val="24"/>
              </w:rPr>
              <w:t>__________ динара</w:t>
            </w:r>
          </w:p>
        </w:tc>
      </w:tr>
    </w:tbl>
    <w:p w14:paraId="5E418350" w14:textId="77777777" w:rsidR="007D5281" w:rsidRPr="008D590A" w:rsidRDefault="007D5281" w:rsidP="007E7BB8">
      <w:pPr>
        <w:tabs>
          <w:tab w:val="left" w:pos="0"/>
        </w:tabs>
        <w:jc w:val="center"/>
        <w:rPr>
          <w:rFonts w:cs="Arial"/>
          <w:lang w:val="ru-RU"/>
        </w:rPr>
      </w:pPr>
    </w:p>
    <w:p w14:paraId="6146FC8F" w14:textId="77777777" w:rsidR="007E7BB8" w:rsidRPr="008D590A" w:rsidRDefault="007E7BB8" w:rsidP="007E7BB8">
      <w:pPr>
        <w:tabs>
          <w:tab w:val="left" w:pos="0"/>
        </w:tabs>
        <w:rPr>
          <w:rFonts w:cs="Arial"/>
          <w:lang w:val="ru-RU"/>
        </w:rPr>
      </w:pPr>
      <w:r w:rsidRPr="008D590A">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7B53EBD6" w14:textId="77777777" w:rsidR="007E7BB8" w:rsidRPr="008D590A" w:rsidRDefault="007E7BB8" w:rsidP="007E7BB8">
      <w:pPr>
        <w:tabs>
          <w:tab w:val="left" w:pos="0"/>
        </w:tabs>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8D590A" w:rsidRPr="008D590A" w14:paraId="162EF3F4" w14:textId="77777777" w:rsidTr="00BE2EA9">
        <w:trPr>
          <w:jc w:val="center"/>
        </w:trPr>
        <w:tc>
          <w:tcPr>
            <w:tcW w:w="3882" w:type="dxa"/>
          </w:tcPr>
          <w:p w14:paraId="5D8B748A" w14:textId="77777777" w:rsidR="007E7BB8" w:rsidRPr="008D590A" w:rsidRDefault="007E7BB8" w:rsidP="00BE2EA9">
            <w:pPr>
              <w:spacing w:before="0"/>
              <w:jc w:val="center"/>
              <w:rPr>
                <w:rFonts w:cs="Arial"/>
              </w:rPr>
            </w:pPr>
            <w:r w:rsidRPr="008D590A">
              <w:rPr>
                <w:rFonts w:cs="Arial"/>
              </w:rPr>
              <w:t>Датум:</w:t>
            </w:r>
          </w:p>
        </w:tc>
        <w:tc>
          <w:tcPr>
            <w:tcW w:w="2127" w:type="dxa"/>
          </w:tcPr>
          <w:p w14:paraId="4A02BF74" w14:textId="77777777" w:rsidR="007E7BB8" w:rsidRPr="008D590A" w:rsidRDefault="007E7BB8" w:rsidP="00BE2EA9">
            <w:pPr>
              <w:spacing w:before="0"/>
              <w:jc w:val="center"/>
              <w:rPr>
                <w:rFonts w:cs="Arial"/>
                <w:lang w:val="ru-RU"/>
              </w:rPr>
            </w:pPr>
          </w:p>
        </w:tc>
        <w:tc>
          <w:tcPr>
            <w:tcW w:w="4022" w:type="dxa"/>
          </w:tcPr>
          <w:p w14:paraId="66779F81" w14:textId="77777777" w:rsidR="007E7BB8" w:rsidRPr="008D590A" w:rsidRDefault="007E7BB8" w:rsidP="00BE2EA9">
            <w:pPr>
              <w:spacing w:before="0"/>
              <w:jc w:val="center"/>
              <w:rPr>
                <w:rFonts w:cs="Arial"/>
                <w:lang w:val="sr-Cyrl-CS"/>
              </w:rPr>
            </w:pPr>
            <w:r w:rsidRPr="008D590A">
              <w:rPr>
                <w:rFonts w:cs="Arial"/>
                <w:lang w:val="sr-Cyrl-CS"/>
              </w:rPr>
              <w:t>П</w:t>
            </w:r>
            <w:r w:rsidRPr="008D590A">
              <w:rPr>
                <w:rFonts w:cs="Arial"/>
              </w:rPr>
              <w:t>онуђач</w:t>
            </w:r>
          </w:p>
        </w:tc>
      </w:tr>
      <w:tr w:rsidR="008D590A" w:rsidRPr="008D590A" w14:paraId="57404BB8" w14:textId="77777777" w:rsidTr="00BE2EA9">
        <w:trPr>
          <w:jc w:val="center"/>
        </w:trPr>
        <w:tc>
          <w:tcPr>
            <w:tcW w:w="3882" w:type="dxa"/>
          </w:tcPr>
          <w:p w14:paraId="2251942F" w14:textId="77777777" w:rsidR="007E7BB8" w:rsidRPr="008D590A" w:rsidRDefault="007E7BB8" w:rsidP="00BE2EA9">
            <w:pPr>
              <w:spacing w:before="0"/>
              <w:jc w:val="center"/>
              <w:rPr>
                <w:rFonts w:cs="Arial"/>
              </w:rPr>
            </w:pPr>
          </w:p>
        </w:tc>
        <w:tc>
          <w:tcPr>
            <w:tcW w:w="2127" w:type="dxa"/>
          </w:tcPr>
          <w:p w14:paraId="2EAE9FEC" w14:textId="77777777" w:rsidR="007E7BB8" w:rsidRPr="008D590A" w:rsidRDefault="007E7BB8" w:rsidP="00BE2EA9">
            <w:pPr>
              <w:spacing w:before="0"/>
              <w:jc w:val="center"/>
              <w:rPr>
                <w:rFonts w:cs="Arial"/>
              </w:rPr>
            </w:pPr>
            <w:r w:rsidRPr="008D590A">
              <w:rPr>
                <w:rFonts w:cs="Arial"/>
              </w:rPr>
              <w:t>М.П.</w:t>
            </w:r>
          </w:p>
        </w:tc>
        <w:tc>
          <w:tcPr>
            <w:tcW w:w="4022" w:type="dxa"/>
          </w:tcPr>
          <w:p w14:paraId="7C39FA32" w14:textId="77777777" w:rsidR="007E7BB8" w:rsidRPr="008D590A" w:rsidRDefault="007E7BB8" w:rsidP="00BE2EA9">
            <w:pPr>
              <w:spacing w:before="0"/>
              <w:jc w:val="center"/>
              <w:rPr>
                <w:rFonts w:cs="Arial"/>
                <w:lang w:val="ru-RU"/>
              </w:rPr>
            </w:pPr>
          </w:p>
        </w:tc>
      </w:tr>
      <w:tr w:rsidR="008D590A" w:rsidRPr="008D590A" w14:paraId="2F43E4C4" w14:textId="77777777" w:rsidTr="00BE2EA9">
        <w:trPr>
          <w:jc w:val="center"/>
        </w:trPr>
        <w:tc>
          <w:tcPr>
            <w:tcW w:w="3882" w:type="dxa"/>
            <w:tcBorders>
              <w:bottom w:val="single" w:sz="4" w:space="0" w:color="auto"/>
            </w:tcBorders>
          </w:tcPr>
          <w:p w14:paraId="58A5BFEA" w14:textId="77777777" w:rsidR="007E7BB8" w:rsidRPr="008D590A" w:rsidRDefault="007E7BB8" w:rsidP="00BE2EA9">
            <w:pPr>
              <w:spacing w:before="0"/>
              <w:jc w:val="center"/>
              <w:rPr>
                <w:rFonts w:cs="Arial"/>
              </w:rPr>
            </w:pPr>
          </w:p>
        </w:tc>
        <w:tc>
          <w:tcPr>
            <w:tcW w:w="2127" w:type="dxa"/>
          </w:tcPr>
          <w:p w14:paraId="69C04753" w14:textId="77777777" w:rsidR="007E7BB8" w:rsidRPr="008D590A" w:rsidRDefault="007E7BB8" w:rsidP="00BE2EA9">
            <w:pPr>
              <w:spacing w:before="0"/>
              <w:jc w:val="center"/>
              <w:rPr>
                <w:rFonts w:cs="Arial"/>
                <w:lang w:val="ru-RU"/>
              </w:rPr>
            </w:pPr>
          </w:p>
        </w:tc>
        <w:tc>
          <w:tcPr>
            <w:tcW w:w="4022" w:type="dxa"/>
            <w:tcBorders>
              <w:bottom w:val="single" w:sz="4" w:space="0" w:color="auto"/>
            </w:tcBorders>
          </w:tcPr>
          <w:p w14:paraId="107D3AC2" w14:textId="77777777" w:rsidR="007E7BB8" w:rsidRPr="008D590A" w:rsidRDefault="007E7BB8" w:rsidP="00BE2EA9">
            <w:pPr>
              <w:spacing w:before="0"/>
              <w:jc w:val="center"/>
              <w:rPr>
                <w:rFonts w:cs="Arial"/>
                <w:lang w:val="ru-RU"/>
              </w:rPr>
            </w:pPr>
          </w:p>
        </w:tc>
      </w:tr>
      <w:tr w:rsidR="008D590A" w:rsidRPr="008D590A" w14:paraId="09E8C2E6" w14:textId="77777777" w:rsidTr="00BE2EA9">
        <w:trPr>
          <w:trHeight w:val="389"/>
          <w:jc w:val="center"/>
        </w:trPr>
        <w:tc>
          <w:tcPr>
            <w:tcW w:w="3882" w:type="dxa"/>
            <w:tcBorders>
              <w:top w:val="single" w:sz="4" w:space="0" w:color="auto"/>
            </w:tcBorders>
          </w:tcPr>
          <w:p w14:paraId="149CFAC2" w14:textId="77777777" w:rsidR="007E7BB8" w:rsidRPr="008D590A" w:rsidRDefault="007E7BB8" w:rsidP="00BE2EA9">
            <w:pPr>
              <w:spacing w:before="0"/>
              <w:jc w:val="center"/>
              <w:rPr>
                <w:rFonts w:cs="Arial"/>
              </w:rPr>
            </w:pPr>
          </w:p>
        </w:tc>
        <w:tc>
          <w:tcPr>
            <w:tcW w:w="2127" w:type="dxa"/>
          </w:tcPr>
          <w:p w14:paraId="654CA609" w14:textId="77777777" w:rsidR="007E7BB8" w:rsidRPr="008D590A" w:rsidRDefault="007E7BB8" w:rsidP="00BE2EA9">
            <w:pPr>
              <w:spacing w:before="0"/>
              <w:jc w:val="center"/>
              <w:rPr>
                <w:rFonts w:cs="Arial"/>
                <w:lang w:val="ru-RU"/>
              </w:rPr>
            </w:pPr>
          </w:p>
        </w:tc>
        <w:tc>
          <w:tcPr>
            <w:tcW w:w="4022" w:type="dxa"/>
            <w:tcBorders>
              <w:top w:val="single" w:sz="4" w:space="0" w:color="auto"/>
            </w:tcBorders>
          </w:tcPr>
          <w:p w14:paraId="488AA500" w14:textId="77777777" w:rsidR="007E7BB8" w:rsidRPr="008D590A" w:rsidRDefault="007E7BB8" w:rsidP="00BE2EA9">
            <w:pPr>
              <w:spacing w:before="0"/>
              <w:jc w:val="center"/>
              <w:rPr>
                <w:rFonts w:cs="Arial"/>
                <w:lang w:val="ru-RU"/>
              </w:rPr>
            </w:pPr>
          </w:p>
        </w:tc>
      </w:tr>
    </w:tbl>
    <w:p w14:paraId="4189B97C" w14:textId="77777777" w:rsidR="007E7BB8" w:rsidRPr="008D590A" w:rsidRDefault="007E7BB8" w:rsidP="007E7BB8">
      <w:pPr>
        <w:tabs>
          <w:tab w:val="left" w:pos="0"/>
        </w:tabs>
        <w:spacing w:before="0"/>
        <w:rPr>
          <w:rFonts w:cs="Arial"/>
          <w:b/>
          <w:i/>
          <w:lang w:val="ru-RU"/>
        </w:rPr>
      </w:pPr>
      <w:r w:rsidRPr="008D590A">
        <w:rPr>
          <w:rFonts w:cs="Arial"/>
          <w:b/>
          <w:i/>
          <w:lang w:val="ru-RU"/>
        </w:rPr>
        <w:t>Напомена:</w:t>
      </w:r>
    </w:p>
    <w:p w14:paraId="5B9DB245" w14:textId="77777777" w:rsidR="007E7BB8" w:rsidRPr="008D590A" w:rsidRDefault="007E7BB8" w:rsidP="007E7BB8">
      <w:pPr>
        <w:spacing w:before="0"/>
        <w:rPr>
          <w:rFonts w:cs="Arial"/>
          <w:i/>
          <w:lang w:val="ru-RU"/>
        </w:rPr>
      </w:pPr>
      <w:r w:rsidRPr="008D590A">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4BCCF44E" w14:textId="77777777" w:rsidR="007E7BB8" w:rsidRPr="008D590A" w:rsidRDefault="007E7BB8" w:rsidP="007E7BB8">
      <w:pPr>
        <w:tabs>
          <w:tab w:val="left" w:pos="0"/>
        </w:tabs>
        <w:spacing w:before="0"/>
        <w:rPr>
          <w:rFonts w:cs="Arial"/>
          <w:i/>
          <w:lang w:val="ru-RU"/>
        </w:rPr>
      </w:pPr>
      <w:r w:rsidRPr="008D590A">
        <w:rPr>
          <w:rFonts w:cs="Arial"/>
          <w:i/>
          <w:lang w:val="ru-RU"/>
        </w:rPr>
        <w:t>-</w:t>
      </w:r>
      <w:r w:rsidRPr="008D590A">
        <w:rPr>
          <w:rFonts w:cs="Arial"/>
          <w:i/>
          <w:lang w:val="sr-Latn-CS"/>
        </w:rPr>
        <w:t>остале трошкове припреме и подношења понуде</w:t>
      </w:r>
      <w:r w:rsidRPr="008D590A">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10C53C1D" w14:textId="77777777" w:rsidR="007E7BB8" w:rsidRPr="008D590A" w:rsidRDefault="007E7BB8" w:rsidP="007E7BB8">
      <w:pPr>
        <w:spacing w:before="0"/>
        <w:rPr>
          <w:rFonts w:cs="Arial"/>
          <w:i/>
          <w:lang w:val="ru-RU"/>
        </w:rPr>
      </w:pPr>
      <w:r w:rsidRPr="008D590A">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799FEDF6" w14:textId="77777777" w:rsidR="007E7BB8" w:rsidRPr="008D590A" w:rsidRDefault="007E7BB8" w:rsidP="007E7BB8">
      <w:pPr>
        <w:pStyle w:val="KDKomentar"/>
        <w:spacing w:before="0"/>
        <w:rPr>
          <w:rFonts w:eastAsia="TimesNewRomanPS-BoldMT" w:cs="Arial"/>
          <w:color w:val="auto"/>
          <w:sz w:val="22"/>
          <w:szCs w:val="22"/>
        </w:rPr>
      </w:pPr>
      <w:r w:rsidRPr="008D590A">
        <w:rPr>
          <w:rFonts w:eastAsia="TimesNewRomanPS-BoldMT" w:cs="Arial"/>
          <w:color w:val="auto"/>
          <w:sz w:val="22"/>
          <w:szCs w:val="22"/>
        </w:rPr>
        <w:t xml:space="preserve">-Уколико </w:t>
      </w:r>
      <w:r w:rsidRPr="008D590A">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8D590A">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2CD8B7B9" w14:textId="77777777" w:rsidR="00321856" w:rsidRPr="008D590A" w:rsidRDefault="007E7BB8" w:rsidP="00321856">
      <w:pPr>
        <w:pStyle w:val="KDObrazac"/>
        <w:spacing w:before="0"/>
        <w:rPr>
          <w:lang w:val="sr-Latn-CS"/>
        </w:rPr>
      </w:pPr>
      <w:r w:rsidRPr="008D590A">
        <w:rPr>
          <w:lang w:val="sr-Latn-CS"/>
        </w:rPr>
        <w:br w:type="page"/>
      </w:r>
    </w:p>
    <w:p w14:paraId="3CCBC3EF" w14:textId="5A70E60B" w:rsidR="00321856" w:rsidRPr="008D590A" w:rsidRDefault="00321856" w:rsidP="00321856">
      <w:pPr>
        <w:pStyle w:val="KDObrazac"/>
        <w:spacing w:before="0"/>
        <w:rPr>
          <w:lang w:val="sr-Cyrl-RS"/>
        </w:rPr>
      </w:pPr>
      <w:r w:rsidRPr="008D590A">
        <w:rPr>
          <w:lang w:val="ru-RU"/>
        </w:rPr>
        <w:lastRenderedPageBreak/>
        <w:t xml:space="preserve">ОБРАЗАЦ </w:t>
      </w:r>
      <w:r w:rsidRPr="008D590A">
        <w:rPr>
          <w:lang w:val="sr-Latn-RS"/>
        </w:rPr>
        <w:t>6</w:t>
      </w:r>
      <w:r w:rsidRPr="008D590A">
        <w:rPr>
          <w:lang w:val="sr-Cyrl-RS"/>
        </w:rPr>
        <w:t>.</w:t>
      </w:r>
    </w:p>
    <w:p w14:paraId="391ADF7C" w14:textId="77777777" w:rsidR="00321856" w:rsidRPr="008D590A" w:rsidRDefault="00321856" w:rsidP="00321856">
      <w:pPr>
        <w:pStyle w:val="KDObrazac"/>
        <w:spacing w:before="0"/>
        <w:rPr>
          <w:lang w:val="sr-Latn-CS"/>
        </w:rPr>
      </w:pPr>
    </w:p>
    <w:p w14:paraId="56FC7508" w14:textId="77777777" w:rsidR="00321856" w:rsidRPr="008D590A" w:rsidRDefault="00321856" w:rsidP="00321856">
      <w:pPr>
        <w:pStyle w:val="KDObrazac"/>
        <w:spacing w:before="0"/>
        <w:rPr>
          <w:lang w:val="sr-Latn-CS"/>
        </w:rPr>
      </w:pPr>
    </w:p>
    <w:p w14:paraId="0108EE84" w14:textId="77777777" w:rsidR="00321856" w:rsidRPr="008D590A" w:rsidRDefault="00321856" w:rsidP="00321856">
      <w:pPr>
        <w:pStyle w:val="NoSpacing"/>
        <w:suppressAutoHyphens w:val="0"/>
        <w:spacing w:before="0"/>
        <w:jc w:val="center"/>
        <w:rPr>
          <w:rFonts w:cs="Arial"/>
          <w:sz w:val="22"/>
          <w:szCs w:val="22"/>
        </w:rPr>
      </w:pPr>
    </w:p>
    <w:p w14:paraId="4EB2F58D" w14:textId="77777777" w:rsidR="00321856" w:rsidRPr="008D590A" w:rsidRDefault="00321856" w:rsidP="00321856">
      <w:pPr>
        <w:pStyle w:val="NoSpacing"/>
        <w:suppressAutoHyphens w:val="0"/>
        <w:spacing w:before="0"/>
        <w:jc w:val="center"/>
        <w:rPr>
          <w:rFonts w:cs="Arial"/>
          <w:b/>
          <w:sz w:val="22"/>
          <w:szCs w:val="22"/>
        </w:rPr>
      </w:pPr>
      <w:r w:rsidRPr="008D590A">
        <w:rPr>
          <w:rFonts w:cs="Arial"/>
          <w:b/>
          <w:sz w:val="22"/>
          <w:szCs w:val="22"/>
        </w:rPr>
        <w:t>СПОРАЗУМ  УЧЕСНИКА ЗАЈЕДНИЧКЕ ПОНУДЕ</w:t>
      </w:r>
    </w:p>
    <w:p w14:paraId="4282F385" w14:textId="77777777" w:rsidR="00321856" w:rsidRPr="008D590A" w:rsidRDefault="00321856" w:rsidP="00321856">
      <w:pPr>
        <w:pStyle w:val="NoSpacing"/>
        <w:suppressAutoHyphens w:val="0"/>
        <w:spacing w:before="0"/>
        <w:jc w:val="center"/>
        <w:rPr>
          <w:rFonts w:cs="Arial"/>
          <w:b/>
          <w:sz w:val="22"/>
          <w:szCs w:val="22"/>
        </w:rPr>
      </w:pPr>
    </w:p>
    <w:p w14:paraId="34C51DB1" w14:textId="77777777" w:rsidR="00321856" w:rsidRPr="008D590A" w:rsidRDefault="00321856" w:rsidP="00321856">
      <w:pPr>
        <w:pStyle w:val="NoSpacing"/>
        <w:rPr>
          <w:rFonts w:cs="Arial"/>
          <w:sz w:val="22"/>
          <w:szCs w:val="22"/>
        </w:rPr>
      </w:pPr>
      <w:r w:rsidRPr="008D590A">
        <w:rPr>
          <w:rFonts w:cs="Arial"/>
          <w:sz w:val="22"/>
          <w:szCs w:val="22"/>
        </w:rPr>
        <w:t xml:space="preserve">На основу члана 81. Закона о јавним набавкама </w:t>
      </w:r>
      <w:r w:rsidRPr="008D590A">
        <w:rPr>
          <w:rFonts w:eastAsia="TimesNewRomanPSMT" w:cs="Arial"/>
          <w:sz w:val="22"/>
          <w:szCs w:val="22"/>
          <w:lang w:val="ru-RU" w:eastAsia="en-US"/>
        </w:rPr>
        <w:t xml:space="preserve">(„Сл. </w:t>
      </w:r>
      <w:r w:rsidRPr="008D590A">
        <w:rPr>
          <w:rFonts w:eastAsia="TimesNewRomanPSMT" w:cs="Arial"/>
          <w:sz w:val="22"/>
          <w:szCs w:val="22"/>
          <w:lang w:val="sr-Cyrl-RS" w:eastAsia="en-US"/>
        </w:rPr>
        <w:t>г</w:t>
      </w:r>
      <w:r w:rsidRPr="008D590A">
        <w:rPr>
          <w:rFonts w:eastAsia="TimesNewRomanPSMT" w:cs="Arial"/>
          <w:sz w:val="22"/>
          <w:szCs w:val="22"/>
          <w:lang w:val="ru-RU" w:eastAsia="en-US"/>
        </w:rPr>
        <w:t>ласник РС” бр. 1</w:t>
      </w:r>
      <w:r w:rsidRPr="008D590A">
        <w:rPr>
          <w:rFonts w:eastAsia="TimesNewRomanPSMT" w:cs="Arial"/>
          <w:sz w:val="22"/>
          <w:szCs w:val="22"/>
          <w:lang w:val="sr-Cyrl-RS" w:eastAsia="en-US"/>
        </w:rPr>
        <w:t>24</w:t>
      </w:r>
      <w:r w:rsidRPr="008D590A">
        <w:rPr>
          <w:rFonts w:eastAsia="TimesNewRomanPSMT" w:cs="Arial"/>
          <w:sz w:val="22"/>
          <w:szCs w:val="22"/>
          <w:lang w:val="ru-RU" w:eastAsia="en-US"/>
        </w:rPr>
        <w:t>/20</w:t>
      </w:r>
      <w:r w:rsidRPr="008D590A">
        <w:rPr>
          <w:rFonts w:eastAsia="TimesNewRomanPSMT" w:cs="Arial"/>
          <w:sz w:val="22"/>
          <w:szCs w:val="22"/>
          <w:lang w:val="sr-Cyrl-RS" w:eastAsia="en-US"/>
        </w:rPr>
        <w:t>12</w:t>
      </w:r>
      <w:r w:rsidRPr="008D590A">
        <w:rPr>
          <w:rFonts w:eastAsia="TimesNewRomanPSMT" w:cs="Arial"/>
          <w:sz w:val="22"/>
          <w:szCs w:val="22"/>
          <w:lang w:val="ru-RU" w:eastAsia="en-US"/>
        </w:rPr>
        <w:t>, 14/15, 68/15</w:t>
      </w:r>
      <w:r w:rsidRPr="008D590A">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5475"/>
      </w:tblGrid>
      <w:tr w:rsidR="008D590A" w:rsidRPr="006D2FE1" w14:paraId="3D31FBF1" w14:textId="77777777" w:rsidTr="00321856">
        <w:trPr>
          <w:trHeight w:val="532"/>
        </w:trPr>
        <w:tc>
          <w:tcPr>
            <w:tcW w:w="1965" w:type="pct"/>
            <w:tcBorders>
              <w:top w:val="single" w:sz="4" w:space="0" w:color="auto"/>
              <w:left w:val="single" w:sz="4" w:space="0" w:color="auto"/>
              <w:bottom w:val="single" w:sz="4" w:space="0" w:color="auto"/>
              <w:right w:val="single" w:sz="4" w:space="0" w:color="auto"/>
            </w:tcBorders>
            <w:vAlign w:val="center"/>
          </w:tcPr>
          <w:p w14:paraId="0910EA1E" w14:textId="77777777" w:rsidR="00321856" w:rsidRPr="008D590A" w:rsidRDefault="00321856" w:rsidP="0015722C">
            <w:pPr>
              <w:pStyle w:val="NoSpacing"/>
              <w:rPr>
                <w:rFonts w:cs="Arial"/>
                <w:sz w:val="22"/>
                <w:szCs w:val="22"/>
              </w:rPr>
            </w:pPr>
            <w:r w:rsidRPr="008D590A">
              <w:rPr>
                <w:rFonts w:cs="Arial"/>
                <w:sz w:val="22"/>
                <w:szCs w:val="22"/>
              </w:rPr>
              <w:t xml:space="preserve">ПОДАТАК О </w:t>
            </w:r>
          </w:p>
        </w:tc>
        <w:tc>
          <w:tcPr>
            <w:tcW w:w="3035" w:type="pct"/>
            <w:tcBorders>
              <w:top w:val="single" w:sz="4" w:space="0" w:color="auto"/>
              <w:left w:val="single" w:sz="4" w:space="0" w:color="auto"/>
              <w:bottom w:val="single" w:sz="4" w:space="0" w:color="auto"/>
              <w:right w:val="single" w:sz="4" w:space="0" w:color="auto"/>
            </w:tcBorders>
            <w:vAlign w:val="center"/>
          </w:tcPr>
          <w:p w14:paraId="68F23A11" w14:textId="77777777" w:rsidR="00321856" w:rsidRPr="008D590A" w:rsidRDefault="00321856" w:rsidP="0015722C">
            <w:pPr>
              <w:pStyle w:val="NoSpacing"/>
              <w:rPr>
                <w:rFonts w:cs="Arial"/>
                <w:sz w:val="22"/>
                <w:szCs w:val="22"/>
              </w:rPr>
            </w:pPr>
            <w:r w:rsidRPr="008D590A">
              <w:rPr>
                <w:rFonts w:cs="Arial"/>
                <w:sz w:val="22"/>
                <w:szCs w:val="22"/>
              </w:rPr>
              <w:t>НАЗИВ И СЕДИШТЕ ЧЛАНА ГРУПЕ ПОНУЂАЧА</w:t>
            </w:r>
          </w:p>
          <w:p w14:paraId="2FAA8EB8" w14:textId="77777777" w:rsidR="00321856" w:rsidRPr="008D590A" w:rsidRDefault="00321856" w:rsidP="0015722C">
            <w:pPr>
              <w:pStyle w:val="NoSpacing"/>
              <w:rPr>
                <w:rFonts w:cs="Arial"/>
                <w:sz w:val="22"/>
                <w:szCs w:val="22"/>
              </w:rPr>
            </w:pPr>
          </w:p>
        </w:tc>
      </w:tr>
      <w:tr w:rsidR="008D590A" w:rsidRPr="006D2FE1" w14:paraId="5BA8CEC5" w14:textId="77777777" w:rsidTr="00321856">
        <w:trPr>
          <w:trHeight w:val="1244"/>
        </w:trPr>
        <w:tc>
          <w:tcPr>
            <w:tcW w:w="1965" w:type="pct"/>
            <w:tcBorders>
              <w:top w:val="single" w:sz="4" w:space="0" w:color="auto"/>
              <w:left w:val="single" w:sz="4" w:space="0" w:color="auto"/>
              <w:bottom w:val="single" w:sz="4" w:space="0" w:color="auto"/>
              <w:right w:val="single" w:sz="4" w:space="0" w:color="auto"/>
            </w:tcBorders>
          </w:tcPr>
          <w:p w14:paraId="419B10E3" w14:textId="77777777" w:rsidR="00321856" w:rsidRPr="008D590A" w:rsidRDefault="00321856" w:rsidP="0015722C">
            <w:pPr>
              <w:pStyle w:val="NoSpacing"/>
              <w:rPr>
                <w:rFonts w:cs="Arial"/>
                <w:sz w:val="22"/>
                <w:szCs w:val="22"/>
              </w:rPr>
            </w:pPr>
            <w:r w:rsidRPr="008D590A">
              <w:rPr>
                <w:rFonts w:cs="Arial"/>
                <w:sz w:val="22"/>
                <w:szCs w:val="22"/>
              </w:rPr>
              <w:t>1. Члан</w:t>
            </w:r>
            <w:r w:rsidRPr="008D590A">
              <w:rPr>
                <w:rFonts w:cs="Arial"/>
                <w:sz w:val="22"/>
                <w:szCs w:val="22"/>
                <w:lang w:val="sr-Cyrl-RS"/>
              </w:rPr>
              <w:t>у</w:t>
            </w:r>
            <w:r w:rsidRPr="008D590A">
              <w:rPr>
                <w:rFonts w:cs="Arial"/>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3035" w:type="pct"/>
            <w:tcBorders>
              <w:top w:val="single" w:sz="4" w:space="0" w:color="auto"/>
              <w:left w:val="single" w:sz="4" w:space="0" w:color="auto"/>
              <w:bottom w:val="single" w:sz="4" w:space="0" w:color="auto"/>
              <w:right w:val="single" w:sz="4" w:space="0" w:color="auto"/>
            </w:tcBorders>
          </w:tcPr>
          <w:p w14:paraId="74E3A11D" w14:textId="77777777" w:rsidR="00321856" w:rsidRPr="008D590A" w:rsidRDefault="00321856" w:rsidP="0015722C">
            <w:pPr>
              <w:pStyle w:val="NoSpacing"/>
              <w:rPr>
                <w:rFonts w:cs="Arial"/>
                <w:sz w:val="22"/>
                <w:szCs w:val="22"/>
              </w:rPr>
            </w:pPr>
          </w:p>
        </w:tc>
      </w:tr>
      <w:tr w:rsidR="008D590A" w:rsidRPr="006D2FE1" w14:paraId="3DA0A957" w14:textId="77777777" w:rsidTr="00321856">
        <w:trPr>
          <w:trHeight w:val="1280"/>
        </w:trPr>
        <w:tc>
          <w:tcPr>
            <w:tcW w:w="1965" w:type="pct"/>
            <w:tcBorders>
              <w:top w:val="single" w:sz="4" w:space="0" w:color="auto"/>
              <w:left w:val="single" w:sz="4" w:space="0" w:color="auto"/>
              <w:bottom w:val="single" w:sz="4" w:space="0" w:color="auto"/>
              <w:right w:val="single" w:sz="4" w:space="0" w:color="auto"/>
            </w:tcBorders>
          </w:tcPr>
          <w:p w14:paraId="7611315B" w14:textId="77777777" w:rsidR="00321856" w:rsidRPr="008D590A" w:rsidRDefault="00321856" w:rsidP="0015722C">
            <w:pPr>
              <w:pStyle w:val="NoSpacing"/>
              <w:rPr>
                <w:rFonts w:cs="Arial"/>
                <w:sz w:val="22"/>
                <w:szCs w:val="22"/>
              </w:rPr>
            </w:pPr>
            <w:r w:rsidRPr="008D590A">
              <w:rPr>
                <w:rFonts w:cs="Arial"/>
                <w:sz w:val="22"/>
                <w:szCs w:val="22"/>
                <w:lang w:val="sr-Cyrl-RS"/>
              </w:rPr>
              <w:t>2.</w:t>
            </w:r>
            <w:r w:rsidRPr="008D590A">
              <w:rPr>
                <w:rFonts w:cs="Arial"/>
                <w:sz w:val="22"/>
                <w:szCs w:val="22"/>
              </w:rPr>
              <w:t xml:space="preserve"> O</w:t>
            </w:r>
            <w:r w:rsidRPr="008D590A">
              <w:rPr>
                <w:rFonts w:cs="Arial"/>
                <w:sz w:val="22"/>
                <w:szCs w:val="22"/>
                <w:lang w:val="sr-Cyrl-RS"/>
              </w:rPr>
              <w:t>пис послова</w:t>
            </w:r>
            <w:r w:rsidRPr="008D590A">
              <w:rPr>
                <w:rFonts w:cs="Arial"/>
                <w:sz w:val="22"/>
                <w:szCs w:val="22"/>
              </w:rPr>
              <w:t xml:space="preserve"> сваког од понуђача из групе понуђача </w:t>
            </w:r>
            <w:r w:rsidRPr="008D590A">
              <w:rPr>
                <w:rFonts w:cs="Arial"/>
                <w:sz w:val="22"/>
                <w:szCs w:val="22"/>
                <w:lang w:val="sr-Cyrl-RS"/>
              </w:rPr>
              <w:t>у</w:t>
            </w:r>
            <w:r w:rsidRPr="008D590A">
              <w:rPr>
                <w:rFonts w:cs="Arial"/>
                <w:sz w:val="22"/>
                <w:szCs w:val="22"/>
              </w:rPr>
              <w:t xml:space="preserve"> извршењ</w:t>
            </w:r>
            <w:r w:rsidRPr="008D590A">
              <w:rPr>
                <w:rFonts w:cs="Arial"/>
                <w:sz w:val="22"/>
                <w:szCs w:val="22"/>
                <w:lang w:val="sr-Cyrl-RS"/>
              </w:rPr>
              <w:t>у</w:t>
            </w:r>
            <w:r w:rsidRPr="008D590A">
              <w:rPr>
                <w:rFonts w:cs="Arial"/>
                <w:sz w:val="22"/>
                <w:szCs w:val="22"/>
              </w:rPr>
              <w:t xml:space="preserve"> уговора:</w:t>
            </w:r>
          </w:p>
          <w:p w14:paraId="0C9F6F71" w14:textId="77777777" w:rsidR="00321856" w:rsidRPr="008D590A" w:rsidRDefault="00321856" w:rsidP="0015722C">
            <w:pPr>
              <w:pStyle w:val="NoSpacing"/>
              <w:rPr>
                <w:rFonts w:cs="Arial"/>
                <w:sz w:val="22"/>
                <w:szCs w:val="22"/>
                <w:lang w:val="sr-Cyrl-RS"/>
              </w:rPr>
            </w:pPr>
          </w:p>
          <w:p w14:paraId="5B82ED6F" w14:textId="77777777" w:rsidR="00321856" w:rsidRPr="008D590A" w:rsidRDefault="00321856" w:rsidP="0015722C">
            <w:pPr>
              <w:pStyle w:val="NoSpacing"/>
              <w:rPr>
                <w:rFonts w:cs="Arial"/>
                <w:sz w:val="22"/>
                <w:szCs w:val="22"/>
                <w:lang w:val="sr-Cyrl-RS"/>
              </w:rPr>
            </w:pPr>
          </w:p>
          <w:p w14:paraId="48DB9BAF" w14:textId="77777777" w:rsidR="00321856" w:rsidRPr="008D590A" w:rsidRDefault="00321856" w:rsidP="0015722C">
            <w:pPr>
              <w:pStyle w:val="NoSpacing"/>
              <w:rPr>
                <w:rFonts w:cs="Arial"/>
                <w:sz w:val="22"/>
                <w:szCs w:val="22"/>
                <w:lang w:val="sr-Cyrl-RS"/>
              </w:rPr>
            </w:pPr>
          </w:p>
        </w:tc>
        <w:tc>
          <w:tcPr>
            <w:tcW w:w="3035" w:type="pct"/>
            <w:tcBorders>
              <w:top w:val="single" w:sz="4" w:space="0" w:color="auto"/>
              <w:left w:val="single" w:sz="4" w:space="0" w:color="auto"/>
              <w:bottom w:val="single" w:sz="4" w:space="0" w:color="auto"/>
              <w:right w:val="single" w:sz="4" w:space="0" w:color="auto"/>
            </w:tcBorders>
          </w:tcPr>
          <w:p w14:paraId="2BF052AE" w14:textId="77777777" w:rsidR="00321856" w:rsidRPr="008D590A" w:rsidRDefault="00321856" w:rsidP="0015722C">
            <w:pPr>
              <w:pStyle w:val="NoSpacing"/>
              <w:rPr>
                <w:rFonts w:cs="Arial"/>
                <w:sz w:val="22"/>
                <w:szCs w:val="22"/>
              </w:rPr>
            </w:pPr>
          </w:p>
        </w:tc>
      </w:tr>
      <w:tr w:rsidR="008D590A" w:rsidRPr="008D590A" w14:paraId="04F4007E" w14:textId="77777777" w:rsidTr="00321856">
        <w:trPr>
          <w:trHeight w:val="1433"/>
        </w:trPr>
        <w:tc>
          <w:tcPr>
            <w:tcW w:w="1965" w:type="pct"/>
            <w:tcBorders>
              <w:top w:val="single" w:sz="4" w:space="0" w:color="auto"/>
              <w:left w:val="single" w:sz="4" w:space="0" w:color="auto"/>
              <w:bottom w:val="single" w:sz="4" w:space="0" w:color="auto"/>
              <w:right w:val="single" w:sz="4" w:space="0" w:color="auto"/>
            </w:tcBorders>
          </w:tcPr>
          <w:p w14:paraId="578D370F" w14:textId="77777777" w:rsidR="00321856" w:rsidRPr="008D590A" w:rsidRDefault="00321856" w:rsidP="0015722C">
            <w:pPr>
              <w:pStyle w:val="NoSpacing"/>
              <w:rPr>
                <w:rFonts w:cs="Arial"/>
                <w:sz w:val="22"/>
                <w:szCs w:val="22"/>
                <w:lang w:val="sr-Cyrl-RS"/>
              </w:rPr>
            </w:pPr>
            <w:r w:rsidRPr="008D590A">
              <w:rPr>
                <w:rFonts w:cs="Arial"/>
                <w:sz w:val="22"/>
                <w:szCs w:val="22"/>
                <w:lang w:val="sr-Cyrl-RS"/>
              </w:rPr>
              <w:t>3.Друго:</w:t>
            </w:r>
          </w:p>
          <w:p w14:paraId="5F862D17" w14:textId="77777777" w:rsidR="00321856" w:rsidRPr="008D590A" w:rsidRDefault="00321856" w:rsidP="0015722C">
            <w:pPr>
              <w:pStyle w:val="NoSpacing"/>
              <w:rPr>
                <w:rFonts w:cs="Arial"/>
                <w:sz w:val="22"/>
                <w:szCs w:val="22"/>
                <w:lang w:val="sr-Cyrl-RS"/>
              </w:rPr>
            </w:pPr>
          </w:p>
          <w:p w14:paraId="397CA1C0" w14:textId="77777777" w:rsidR="00321856" w:rsidRPr="008D590A" w:rsidRDefault="00321856" w:rsidP="0015722C">
            <w:pPr>
              <w:pStyle w:val="NoSpacing"/>
              <w:rPr>
                <w:rFonts w:cs="Arial"/>
                <w:sz w:val="22"/>
                <w:szCs w:val="22"/>
                <w:lang w:val="sr-Cyrl-RS"/>
              </w:rPr>
            </w:pPr>
          </w:p>
          <w:p w14:paraId="7D5606C8" w14:textId="77777777" w:rsidR="00321856" w:rsidRPr="008D590A" w:rsidRDefault="00321856" w:rsidP="0015722C">
            <w:pPr>
              <w:pStyle w:val="NoSpacing"/>
              <w:rPr>
                <w:rFonts w:cs="Arial"/>
                <w:sz w:val="22"/>
                <w:szCs w:val="22"/>
                <w:lang w:val="sr-Cyrl-RS"/>
              </w:rPr>
            </w:pPr>
          </w:p>
          <w:p w14:paraId="684F2429" w14:textId="77777777" w:rsidR="00321856" w:rsidRPr="008D590A" w:rsidRDefault="00321856" w:rsidP="0015722C">
            <w:pPr>
              <w:pStyle w:val="NoSpacing"/>
              <w:rPr>
                <w:rFonts w:cs="Arial"/>
                <w:sz w:val="22"/>
                <w:szCs w:val="22"/>
                <w:lang w:val="sr-Cyrl-RS"/>
              </w:rPr>
            </w:pPr>
          </w:p>
          <w:p w14:paraId="3F2B1C53" w14:textId="77777777" w:rsidR="00321856" w:rsidRPr="008D590A" w:rsidRDefault="00321856" w:rsidP="0015722C">
            <w:pPr>
              <w:pStyle w:val="NoSpacing"/>
              <w:rPr>
                <w:rFonts w:cs="Arial"/>
                <w:sz w:val="22"/>
                <w:szCs w:val="22"/>
                <w:lang w:val="sr-Cyrl-RS"/>
              </w:rPr>
            </w:pPr>
          </w:p>
        </w:tc>
        <w:tc>
          <w:tcPr>
            <w:tcW w:w="3035" w:type="pct"/>
            <w:tcBorders>
              <w:top w:val="single" w:sz="4" w:space="0" w:color="auto"/>
              <w:left w:val="single" w:sz="4" w:space="0" w:color="auto"/>
              <w:bottom w:val="single" w:sz="4" w:space="0" w:color="auto"/>
              <w:right w:val="single" w:sz="4" w:space="0" w:color="auto"/>
            </w:tcBorders>
          </w:tcPr>
          <w:p w14:paraId="73EA776A" w14:textId="77777777" w:rsidR="00321856" w:rsidRPr="008D590A" w:rsidRDefault="00321856" w:rsidP="0015722C">
            <w:pPr>
              <w:pStyle w:val="NoSpacing"/>
              <w:rPr>
                <w:rFonts w:cs="Arial"/>
                <w:sz w:val="22"/>
                <w:szCs w:val="22"/>
              </w:rPr>
            </w:pPr>
          </w:p>
        </w:tc>
      </w:tr>
    </w:tbl>
    <w:p w14:paraId="1FC3934E" w14:textId="77777777" w:rsidR="00321856" w:rsidRPr="008D590A" w:rsidRDefault="00321856" w:rsidP="00321856">
      <w:pPr>
        <w:tabs>
          <w:tab w:val="num" w:pos="360"/>
        </w:tabs>
        <w:rPr>
          <w:rFonts w:cs="Arial"/>
          <w:spacing w:val="2"/>
          <w:lang w:val="sr-Cyrl-RS"/>
        </w:rPr>
      </w:pPr>
    </w:p>
    <w:p w14:paraId="2CF6CD49" w14:textId="77777777" w:rsidR="00321856" w:rsidRPr="008D590A" w:rsidRDefault="00321856" w:rsidP="00321856">
      <w:pPr>
        <w:pStyle w:val="NoSpacing"/>
        <w:framePr w:hSpace="180" w:wrap="around" w:vAnchor="text" w:hAnchor="margin" w:y="194"/>
        <w:rPr>
          <w:rFonts w:cs="Arial"/>
          <w:sz w:val="22"/>
          <w:szCs w:val="22"/>
        </w:rPr>
      </w:pPr>
      <w:r w:rsidRPr="008D590A">
        <w:rPr>
          <w:rFonts w:cs="Arial"/>
          <w:sz w:val="22"/>
          <w:szCs w:val="22"/>
        </w:rPr>
        <w:t>Потпис одговорног лица члана групе понуђача:</w:t>
      </w:r>
    </w:p>
    <w:p w14:paraId="132E3AF8" w14:textId="77777777" w:rsidR="00321856" w:rsidRPr="008D590A" w:rsidRDefault="00321856" w:rsidP="00321856">
      <w:pPr>
        <w:pStyle w:val="NoSpacing"/>
        <w:framePr w:hSpace="180" w:wrap="around" w:vAnchor="text" w:hAnchor="margin" w:y="194"/>
        <w:rPr>
          <w:rFonts w:cs="Arial"/>
          <w:sz w:val="22"/>
          <w:szCs w:val="22"/>
        </w:rPr>
      </w:pPr>
      <w:r w:rsidRPr="008D590A">
        <w:rPr>
          <w:rFonts w:cs="Arial"/>
          <w:sz w:val="22"/>
          <w:szCs w:val="22"/>
        </w:rPr>
        <w:t>______________________</w:t>
      </w:r>
    </w:p>
    <w:p w14:paraId="6F990093" w14:textId="77777777" w:rsidR="00321856" w:rsidRPr="008D590A" w:rsidRDefault="00321856" w:rsidP="00321856">
      <w:pPr>
        <w:tabs>
          <w:tab w:val="num" w:pos="360"/>
        </w:tabs>
        <w:rPr>
          <w:rFonts w:cs="Arial"/>
          <w:lang w:val="sr-Cyrl-CS"/>
        </w:rPr>
      </w:pPr>
      <w:r w:rsidRPr="008D590A">
        <w:rPr>
          <w:rFonts w:cs="Arial"/>
          <w:lang w:val="sr-Cyrl-CS"/>
        </w:rPr>
        <w:t xml:space="preserve">                                       м.п.</w:t>
      </w:r>
    </w:p>
    <w:p w14:paraId="5BB8085A" w14:textId="77777777" w:rsidR="00321856" w:rsidRPr="008D590A" w:rsidRDefault="00321856" w:rsidP="00321856">
      <w:pPr>
        <w:pStyle w:val="NoSpacing"/>
        <w:framePr w:hSpace="180" w:wrap="around" w:vAnchor="text" w:hAnchor="margin" w:y="194"/>
        <w:rPr>
          <w:rFonts w:cs="Arial"/>
          <w:sz w:val="22"/>
          <w:szCs w:val="22"/>
        </w:rPr>
      </w:pPr>
      <w:r w:rsidRPr="008D590A">
        <w:rPr>
          <w:rFonts w:cs="Arial"/>
          <w:sz w:val="22"/>
          <w:szCs w:val="22"/>
        </w:rPr>
        <w:t>Потпис одговорног лица члана групе понуђача:</w:t>
      </w:r>
    </w:p>
    <w:p w14:paraId="3E2555C3" w14:textId="77777777" w:rsidR="00321856" w:rsidRPr="008D590A" w:rsidRDefault="00321856" w:rsidP="00321856">
      <w:pPr>
        <w:pStyle w:val="NoSpacing"/>
        <w:framePr w:hSpace="180" w:wrap="around" w:vAnchor="text" w:hAnchor="margin" w:y="194"/>
        <w:rPr>
          <w:rFonts w:cs="Arial"/>
          <w:sz w:val="22"/>
          <w:szCs w:val="22"/>
        </w:rPr>
      </w:pPr>
      <w:r w:rsidRPr="008D590A">
        <w:rPr>
          <w:rFonts w:cs="Arial"/>
          <w:sz w:val="22"/>
          <w:szCs w:val="22"/>
        </w:rPr>
        <w:t>______________________</w:t>
      </w:r>
    </w:p>
    <w:p w14:paraId="3957F75A" w14:textId="77777777" w:rsidR="00321856" w:rsidRPr="008D590A" w:rsidRDefault="00321856" w:rsidP="00321856">
      <w:pPr>
        <w:tabs>
          <w:tab w:val="num" w:pos="360"/>
        </w:tabs>
        <w:rPr>
          <w:rFonts w:cs="Arial"/>
          <w:lang w:val="sr-Cyrl-CS"/>
        </w:rPr>
      </w:pPr>
      <w:r w:rsidRPr="008D590A">
        <w:rPr>
          <w:rFonts w:cs="Arial"/>
          <w:lang w:val="sr-Cyrl-CS"/>
        </w:rPr>
        <w:t xml:space="preserve">                                       м.п.</w:t>
      </w:r>
    </w:p>
    <w:p w14:paraId="7EB9058B" w14:textId="77777777" w:rsidR="00321856" w:rsidRPr="008D590A" w:rsidRDefault="00321856" w:rsidP="00321856">
      <w:pPr>
        <w:spacing w:after="120"/>
        <w:rPr>
          <w:rFonts w:cs="Arial"/>
          <w:spacing w:val="4"/>
          <w:lang w:val="sr-Cyrl-RS"/>
        </w:rPr>
      </w:pPr>
      <w:r w:rsidRPr="008D590A">
        <w:rPr>
          <w:rFonts w:cs="Arial"/>
          <w:lang w:val="sr-Cyrl-CS"/>
        </w:rPr>
        <w:t xml:space="preserve">        </w:t>
      </w:r>
      <w:r w:rsidRPr="008D590A">
        <w:rPr>
          <w:rFonts w:cs="Arial"/>
          <w:spacing w:val="4"/>
          <w:lang w:val="sr-Cyrl-CS"/>
        </w:rPr>
        <w:t xml:space="preserve">Датум:                                                                                                  </w:t>
      </w:r>
      <w:r w:rsidRPr="008D590A">
        <w:rPr>
          <w:rFonts w:cs="Arial"/>
          <w:spacing w:val="2"/>
          <w:lang w:val="sr-Latn-CS"/>
        </w:rPr>
        <w:t xml:space="preserve">    </w:t>
      </w:r>
    </w:p>
    <w:p w14:paraId="1B169B23" w14:textId="77777777" w:rsidR="00321856" w:rsidRPr="008D590A" w:rsidRDefault="00321856" w:rsidP="00321856">
      <w:pPr>
        <w:tabs>
          <w:tab w:val="num" w:pos="360"/>
        </w:tabs>
        <w:rPr>
          <w:rFonts w:cs="Arial"/>
          <w:spacing w:val="2"/>
          <w:lang w:val="sr-Cyrl-RS"/>
        </w:rPr>
      </w:pPr>
      <w:r w:rsidRPr="008D590A">
        <w:rPr>
          <w:rFonts w:cs="Arial"/>
          <w:spacing w:val="2"/>
          <w:lang w:val="sr-Cyrl-CS"/>
        </w:rPr>
        <w:t xml:space="preserve">___________                                     </w:t>
      </w:r>
      <w:r w:rsidRPr="008D590A">
        <w:rPr>
          <w:rFonts w:cs="Arial"/>
          <w:spacing w:val="2"/>
          <w:lang w:val="sr-Latn-CS"/>
        </w:rPr>
        <w:t xml:space="preserve">                  </w:t>
      </w:r>
    </w:p>
    <w:p w14:paraId="4D4A47EF" w14:textId="77777777" w:rsidR="00321856" w:rsidRPr="008D590A" w:rsidRDefault="00321856" w:rsidP="00321856">
      <w:pPr>
        <w:rPr>
          <w:rFonts w:cs="Arial"/>
          <w:lang w:val="sr-Cyrl-CS"/>
        </w:rPr>
      </w:pPr>
    </w:p>
    <w:p w14:paraId="76CE019D" w14:textId="12F08C72" w:rsidR="00932668" w:rsidRPr="008D590A" w:rsidRDefault="00932668" w:rsidP="0087489D">
      <w:pPr>
        <w:pStyle w:val="KDObrazac"/>
        <w:spacing w:before="0"/>
        <w:jc w:val="center"/>
        <w:rPr>
          <w:lang w:val="sr-Latn-CS"/>
        </w:rPr>
      </w:pPr>
    </w:p>
    <w:p w14:paraId="7E98CB6B" w14:textId="77777777" w:rsidR="00321856" w:rsidRPr="008D590A" w:rsidRDefault="00321856" w:rsidP="001B0370">
      <w:pPr>
        <w:pStyle w:val="KDObrazac"/>
        <w:spacing w:before="0"/>
        <w:rPr>
          <w:lang w:val="sr-Cyrl-CS"/>
        </w:rPr>
      </w:pPr>
    </w:p>
    <w:p w14:paraId="152FA783" w14:textId="77777777" w:rsidR="008D2F7B" w:rsidRPr="008D590A" w:rsidRDefault="008D2F7B" w:rsidP="00235CDC">
      <w:pPr>
        <w:pStyle w:val="KDObrazac"/>
        <w:spacing w:before="0"/>
        <w:jc w:val="both"/>
        <w:rPr>
          <w:lang w:val="sr-Cyrl-CS"/>
        </w:rPr>
      </w:pPr>
    </w:p>
    <w:p w14:paraId="6040C643" w14:textId="7776DE2E" w:rsidR="00321856" w:rsidRPr="008D590A" w:rsidRDefault="00321856" w:rsidP="00321856">
      <w:pPr>
        <w:pStyle w:val="KDObrazac"/>
        <w:spacing w:before="0"/>
        <w:rPr>
          <w:lang w:val="sr-Cyrl-RS"/>
        </w:rPr>
      </w:pPr>
      <w:r w:rsidRPr="009A34B2">
        <w:rPr>
          <w:lang w:val="sr-Cyrl-CS"/>
        </w:rPr>
        <w:t xml:space="preserve">ОБРАЗАЦ </w:t>
      </w:r>
      <w:r w:rsidRPr="008D590A">
        <w:rPr>
          <w:lang w:val="sr-Latn-RS"/>
        </w:rPr>
        <w:t>7</w:t>
      </w:r>
      <w:r w:rsidRPr="008D590A">
        <w:rPr>
          <w:lang w:val="sr-Cyrl-RS"/>
        </w:rPr>
        <w:t>.</w:t>
      </w:r>
    </w:p>
    <w:p w14:paraId="2C86E485" w14:textId="77777777" w:rsidR="001B0370" w:rsidRPr="008D590A" w:rsidRDefault="001B0370" w:rsidP="00B02E86">
      <w:pPr>
        <w:rPr>
          <w:rFonts w:cs="Arial"/>
          <w:lang w:val="sr-Cyrl-CS"/>
        </w:rPr>
      </w:pPr>
    </w:p>
    <w:p w14:paraId="7198B73F" w14:textId="77777777" w:rsidR="001B0370" w:rsidRPr="008D590A" w:rsidRDefault="001B0370" w:rsidP="001B0370">
      <w:pPr>
        <w:spacing w:before="0"/>
        <w:rPr>
          <w:rFonts w:cs="Arial"/>
          <w:lang w:val="sr-Cyrl-CS"/>
        </w:rPr>
      </w:pPr>
    </w:p>
    <w:p w14:paraId="0ABAF1CA" w14:textId="3A06AE85" w:rsidR="001B0370" w:rsidRPr="008D590A" w:rsidRDefault="001B0370" w:rsidP="001B0370">
      <w:pPr>
        <w:spacing w:before="0"/>
        <w:rPr>
          <w:rFonts w:cs="Arial"/>
          <w:lang w:val="ru-RU"/>
        </w:rPr>
      </w:pPr>
      <w:r w:rsidRPr="008D590A">
        <w:rPr>
          <w:rFonts w:cs="Arial"/>
          <w:lang w:val="sr-Cyrl-CS"/>
        </w:rPr>
        <w:t>Н</w:t>
      </w:r>
      <w:r w:rsidRPr="008D590A">
        <w:rPr>
          <w:rFonts w:cs="Arial"/>
        </w:rPr>
        <w:t>a</w:t>
      </w:r>
      <w:r w:rsidRPr="008D590A">
        <w:rPr>
          <w:rFonts w:cs="Arial"/>
          <w:lang w:val="sr-Cyrl-CS"/>
        </w:rPr>
        <w:t xml:space="preserve"> </w:t>
      </w:r>
      <w:r w:rsidRPr="008D590A">
        <w:rPr>
          <w:rFonts w:cs="Arial"/>
        </w:rPr>
        <w:t>o</w:t>
      </w:r>
      <w:r w:rsidRPr="008D590A">
        <w:rPr>
          <w:rFonts w:cs="Arial"/>
          <w:lang w:val="sr-Cyrl-CS"/>
        </w:rPr>
        <w:t>сн</w:t>
      </w:r>
      <w:r w:rsidRPr="008D590A">
        <w:rPr>
          <w:rFonts w:cs="Arial"/>
        </w:rPr>
        <w:t>o</w:t>
      </w:r>
      <w:r w:rsidRPr="008D590A">
        <w:rPr>
          <w:rFonts w:cs="Arial"/>
          <w:lang w:val="sr-Cyrl-CS"/>
        </w:rPr>
        <w:t xml:space="preserve">ву </w:t>
      </w:r>
      <w:r w:rsidRPr="008D590A">
        <w:rPr>
          <w:rFonts w:cs="Arial"/>
        </w:rPr>
        <w:t>o</w:t>
      </w:r>
      <w:r w:rsidRPr="008D590A">
        <w:rPr>
          <w:rFonts w:cs="Arial"/>
          <w:lang w:val="sr-Cyrl-CS"/>
        </w:rPr>
        <w:t>др</w:t>
      </w:r>
      <w:r w:rsidRPr="008D590A">
        <w:rPr>
          <w:rFonts w:cs="Arial"/>
        </w:rPr>
        <w:t>e</w:t>
      </w:r>
      <w:r w:rsidRPr="008D590A">
        <w:rPr>
          <w:rFonts w:cs="Arial"/>
          <w:lang w:val="sr-Cyrl-CS"/>
        </w:rPr>
        <w:t>дби З</w:t>
      </w:r>
      <w:r w:rsidRPr="008D590A">
        <w:rPr>
          <w:rFonts w:cs="Arial"/>
        </w:rPr>
        <w:t>a</w:t>
      </w:r>
      <w:r w:rsidRPr="008D590A">
        <w:rPr>
          <w:rFonts w:cs="Arial"/>
          <w:lang w:val="sr-Cyrl-CS"/>
        </w:rPr>
        <w:t>к</w:t>
      </w:r>
      <w:r w:rsidRPr="008D590A">
        <w:rPr>
          <w:rFonts w:cs="Arial"/>
        </w:rPr>
        <w:t>o</w:t>
      </w:r>
      <w:r w:rsidRPr="008D590A">
        <w:rPr>
          <w:rFonts w:cs="Arial"/>
          <w:lang w:val="sr-Cyrl-CS"/>
        </w:rPr>
        <w:t>н</w:t>
      </w:r>
      <w:r w:rsidRPr="008D590A">
        <w:rPr>
          <w:rFonts w:cs="Arial"/>
        </w:rPr>
        <w:t>a</w:t>
      </w:r>
      <w:r w:rsidRPr="008D590A">
        <w:rPr>
          <w:rFonts w:cs="Arial"/>
          <w:lang w:val="sr-Cyrl-CS"/>
        </w:rPr>
        <w:t xml:space="preserve"> </w:t>
      </w:r>
      <w:r w:rsidRPr="008D590A">
        <w:rPr>
          <w:rFonts w:cs="Arial"/>
        </w:rPr>
        <w:t>o</w:t>
      </w:r>
      <w:r w:rsidRPr="008D590A">
        <w:rPr>
          <w:rFonts w:cs="Arial"/>
          <w:lang w:val="sr-Cyrl-CS"/>
        </w:rPr>
        <w:t xml:space="preserve"> м</w:t>
      </w:r>
      <w:r w:rsidRPr="008D590A">
        <w:rPr>
          <w:rFonts w:cs="Arial"/>
        </w:rPr>
        <w:t>e</w:t>
      </w:r>
      <w:r w:rsidRPr="008D590A">
        <w:rPr>
          <w:rFonts w:cs="Arial"/>
          <w:lang w:val="sr-Cyrl-CS"/>
        </w:rPr>
        <w:t>ници (Сл. лист ФНР</w:t>
      </w:r>
      <w:r w:rsidRPr="008D590A">
        <w:rPr>
          <w:rFonts w:cs="Arial"/>
        </w:rPr>
        <w:t>J</w:t>
      </w:r>
      <w:r w:rsidRPr="008D590A">
        <w:rPr>
          <w:rFonts w:cs="Arial"/>
          <w:lang w:val="sr-Cyrl-CS"/>
        </w:rPr>
        <w:t xml:space="preserve"> бр. 104/46 и 18/58; Сл. лист СФР</w:t>
      </w:r>
      <w:r w:rsidRPr="008D590A">
        <w:rPr>
          <w:rFonts w:cs="Arial"/>
        </w:rPr>
        <w:t>J</w:t>
      </w:r>
      <w:r w:rsidRPr="008D590A">
        <w:rPr>
          <w:rFonts w:cs="Arial"/>
          <w:lang w:val="sr-Cyrl-CS"/>
        </w:rPr>
        <w:t xml:space="preserve"> бр. 16/65, 54/70 и 57/89; Сл. лист СР</w:t>
      </w:r>
      <w:r w:rsidRPr="008D590A">
        <w:rPr>
          <w:rFonts w:cs="Arial"/>
        </w:rPr>
        <w:t>J</w:t>
      </w:r>
      <w:r w:rsidRPr="008D590A">
        <w:rPr>
          <w:rFonts w:cs="Arial"/>
          <w:lang w:val="sr-Cyrl-CS"/>
        </w:rPr>
        <w:t xml:space="preserve"> бр. 46/96, Сл. лист СЦГ бр. 01/03 Уст. </w:t>
      </w:r>
      <w:r w:rsidR="00527AD1" w:rsidRPr="008D590A">
        <w:rPr>
          <w:rFonts w:cs="Arial"/>
          <w:lang w:val="ru-RU"/>
        </w:rPr>
        <w:t>П</w:t>
      </w:r>
      <w:r w:rsidRPr="008D590A">
        <w:rPr>
          <w:rFonts w:cs="Arial"/>
          <w:lang w:val="ru-RU"/>
        </w:rPr>
        <w:t>овеља</w:t>
      </w:r>
      <w:r w:rsidR="00527AD1" w:rsidRPr="008D590A">
        <w:rPr>
          <w:rFonts w:cs="Arial"/>
          <w:lang w:val="sr-Cyrl-RS"/>
        </w:rPr>
        <w:t>, Сл.лист РС 80/15</w:t>
      </w:r>
      <w:r w:rsidRPr="008D590A">
        <w:rPr>
          <w:rFonts w:cs="Arial"/>
          <w:lang w:val="ru-RU"/>
        </w:rPr>
        <w:t>) и З</w:t>
      </w:r>
      <w:r w:rsidRPr="008D590A">
        <w:rPr>
          <w:rFonts w:cs="Arial"/>
        </w:rPr>
        <w:t>a</w:t>
      </w:r>
      <w:r w:rsidRPr="008D590A">
        <w:rPr>
          <w:rFonts w:cs="Arial"/>
          <w:lang w:val="ru-RU"/>
        </w:rPr>
        <w:t>к</w:t>
      </w:r>
      <w:r w:rsidRPr="008D590A">
        <w:rPr>
          <w:rFonts w:cs="Arial"/>
        </w:rPr>
        <w:t>o</w:t>
      </w:r>
      <w:r w:rsidRPr="008D590A">
        <w:rPr>
          <w:rFonts w:cs="Arial"/>
          <w:lang w:val="ru-RU"/>
        </w:rPr>
        <w:t>н</w:t>
      </w:r>
      <w:r w:rsidRPr="008D590A">
        <w:rPr>
          <w:rFonts w:cs="Arial"/>
        </w:rPr>
        <w:t>a</w:t>
      </w:r>
      <w:r w:rsidRPr="008D590A">
        <w:rPr>
          <w:rFonts w:cs="Arial"/>
          <w:lang w:val="ru-RU"/>
        </w:rPr>
        <w:t xml:space="preserve"> </w:t>
      </w:r>
      <w:r w:rsidRPr="008D590A">
        <w:rPr>
          <w:rFonts w:cs="Arial"/>
        </w:rPr>
        <w:t>o</w:t>
      </w:r>
      <w:r w:rsidRPr="008D590A">
        <w:rPr>
          <w:rFonts w:cs="Arial"/>
          <w:lang w:val="ru-RU"/>
        </w:rPr>
        <w:t xml:space="preserve"> </w:t>
      </w:r>
      <w:r w:rsidR="00527AD1" w:rsidRPr="008D590A">
        <w:rPr>
          <w:rFonts w:cs="Arial"/>
          <w:lang w:val="sr-Cyrl-RS"/>
        </w:rPr>
        <w:t>платним услугама</w:t>
      </w:r>
      <w:r w:rsidRPr="008D590A">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40DA7646" w14:textId="77777777" w:rsidR="001B0370" w:rsidRPr="008D590A" w:rsidRDefault="001B0370" w:rsidP="001B0370">
      <w:pPr>
        <w:spacing w:before="0"/>
        <w:rPr>
          <w:rFonts w:cs="Arial"/>
          <w:lang w:val="ru-RU"/>
        </w:rPr>
      </w:pPr>
    </w:p>
    <w:p w14:paraId="17F8357F" w14:textId="77777777" w:rsidR="001B0370" w:rsidRPr="008D590A" w:rsidRDefault="001B0370" w:rsidP="001B0370">
      <w:pPr>
        <w:spacing w:before="0"/>
        <w:rPr>
          <w:rFonts w:cs="Arial"/>
          <w:lang w:val="ru-RU"/>
        </w:rPr>
      </w:pPr>
      <w:r w:rsidRPr="008D590A">
        <w:rPr>
          <w:rFonts w:cs="Arial"/>
          <w:lang w:val="ru-RU"/>
        </w:rPr>
        <w:t>ДУЖНИК:  …………………………………………………………………………........................</w:t>
      </w:r>
    </w:p>
    <w:p w14:paraId="2829095A" w14:textId="77777777" w:rsidR="001B0370" w:rsidRPr="008D590A" w:rsidRDefault="001B0370" w:rsidP="001B0370">
      <w:pPr>
        <w:spacing w:before="0"/>
        <w:rPr>
          <w:rFonts w:cs="Arial"/>
          <w:lang w:val="ru-RU"/>
        </w:rPr>
      </w:pPr>
      <w:r w:rsidRPr="008D590A">
        <w:rPr>
          <w:rFonts w:cs="Arial"/>
          <w:lang w:val="ru-RU"/>
        </w:rPr>
        <w:t>(назив и седиште Понуђача)</w:t>
      </w:r>
    </w:p>
    <w:p w14:paraId="49588EB9" w14:textId="77777777" w:rsidR="001B0370" w:rsidRPr="008D590A" w:rsidRDefault="001B0370" w:rsidP="001B0370">
      <w:pPr>
        <w:spacing w:before="0"/>
        <w:rPr>
          <w:rFonts w:cs="Arial"/>
          <w:lang w:val="ru-RU"/>
        </w:rPr>
      </w:pPr>
      <w:r w:rsidRPr="008D590A">
        <w:rPr>
          <w:rFonts w:cs="Arial"/>
          <w:lang w:val="ru-RU"/>
        </w:rPr>
        <w:t>МАТИЧНИ БРОЈ ДУЖНИКА (Понуђача): ..................................................................</w:t>
      </w:r>
    </w:p>
    <w:p w14:paraId="65681E8E" w14:textId="77777777" w:rsidR="001B0370" w:rsidRPr="008D590A" w:rsidRDefault="001B0370" w:rsidP="001B0370">
      <w:pPr>
        <w:spacing w:before="0"/>
        <w:rPr>
          <w:rFonts w:cs="Arial"/>
          <w:lang w:val="ru-RU"/>
        </w:rPr>
      </w:pPr>
      <w:r w:rsidRPr="008D590A">
        <w:rPr>
          <w:rFonts w:cs="Arial"/>
          <w:lang w:val="ru-RU"/>
        </w:rPr>
        <w:t>ТЕКУЋИ РАЧУН ДУЖНИКА (Понуђача): ...................................................................</w:t>
      </w:r>
    </w:p>
    <w:p w14:paraId="66691523" w14:textId="77777777" w:rsidR="001B0370" w:rsidRPr="008D590A" w:rsidRDefault="001B0370" w:rsidP="001B0370">
      <w:pPr>
        <w:spacing w:before="0"/>
        <w:rPr>
          <w:rFonts w:cs="Arial"/>
          <w:lang w:val="ru-RU"/>
        </w:rPr>
      </w:pPr>
      <w:r w:rsidRPr="008D590A">
        <w:rPr>
          <w:rFonts w:cs="Arial"/>
          <w:lang w:val="ru-RU"/>
        </w:rPr>
        <w:t>ПИБ ДУЖНИКА (Понуђача): ........................................................................................</w:t>
      </w:r>
    </w:p>
    <w:p w14:paraId="685CBA9A" w14:textId="77777777" w:rsidR="001B0370" w:rsidRPr="008D590A" w:rsidRDefault="001B0370" w:rsidP="001B0370">
      <w:pPr>
        <w:spacing w:before="0"/>
        <w:rPr>
          <w:rFonts w:cs="Arial"/>
          <w:lang w:val="ru-RU"/>
        </w:rPr>
      </w:pPr>
    </w:p>
    <w:p w14:paraId="486F8C72" w14:textId="77777777" w:rsidR="001B0370" w:rsidRPr="008D590A" w:rsidRDefault="001B0370" w:rsidP="001B0370">
      <w:pPr>
        <w:spacing w:before="0"/>
        <w:rPr>
          <w:rFonts w:cs="Arial"/>
          <w:lang w:val="ru-RU"/>
        </w:rPr>
      </w:pPr>
      <w:r w:rsidRPr="008D590A">
        <w:rPr>
          <w:rFonts w:cs="Arial"/>
          <w:lang w:val="ru-RU"/>
        </w:rPr>
        <w:t>и з д а ј е  д а н а ............................ године</w:t>
      </w:r>
    </w:p>
    <w:p w14:paraId="7A6BDDD5" w14:textId="77777777" w:rsidR="001B0370" w:rsidRPr="008D590A" w:rsidRDefault="001B0370" w:rsidP="001B0370">
      <w:pPr>
        <w:spacing w:before="0"/>
        <w:rPr>
          <w:rFonts w:cs="Arial"/>
          <w:lang w:val="ru-RU"/>
        </w:rPr>
      </w:pPr>
    </w:p>
    <w:p w14:paraId="172A2E37" w14:textId="77777777" w:rsidR="001B0370" w:rsidRPr="008D590A" w:rsidRDefault="001B0370" w:rsidP="001B0370">
      <w:pPr>
        <w:spacing w:before="0"/>
        <w:rPr>
          <w:rFonts w:cs="Arial"/>
          <w:lang w:val="ru-RU"/>
        </w:rPr>
      </w:pPr>
    </w:p>
    <w:p w14:paraId="483BB4F1" w14:textId="08DC4E19" w:rsidR="001B0370" w:rsidRPr="008D590A" w:rsidRDefault="001B0370" w:rsidP="001B0370">
      <w:pPr>
        <w:spacing w:before="0"/>
        <w:jc w:val="center"/>
        <w:rPr>
          <w:rFonts w:cs="Arial"/>
          <w:b/>
          <w:lang w:val="ru-RU"/>
        </w:rPr>
      </w:pPr>
      <w:r w:rsidRPr="008D590A">
        <w:rPr>
          <w:rFonts w:cs="Arial"/>
          <w:b/>
          <w:lang w:val="ru-RU"/>
        </w:rPr>
        <w:t xml:space="preserve">МЕНИЧНО ПИСМО – ОВЛАШЋЕЊЕ ЗА КОРИСНИКА  БЛАНКО </w:t>
      </w:r>
      <w:r w:rsidR="004E0FFC" w:rsidRPr="008D590A">
        <w:rPr>
          <w:rFonts w:cs="Arial"/>
          <w:b/>
          <w:lang w:val="sr-Cyrl-RS"/>
        </w:rPr>
        <w:t>СОПСТВЕНЕ</w:t>
      </w:r>
      <w:r w:rsidRPr="008D590A">
        <w:rPr>
          <w:rFonts w:cs="Arial"/>
          <w:b/>
          <w:lang w:val="ru-RU"/>
        </w:rPr>
        <w:t xml:space="preserve"> МЕНИЦЕ</w:t>
      </w:r>
    </w:p>
    <w:p w14:paraId="35996DE6" w14:textId="77777777" w:rsidR="001B0370" w:rsidRPr="008D590A" w:rsidRDefault="001B0370" w:rsidP="001B0370">
      <w:pPr>
        <w:spacing w:before="0"/>
        <w:jc w:val="center"/>
        <w:rPr>
          <w:rFonts w:cs="Arial"/>
          <w:b/>
          <w:lang w:val="ru-RU"/>
        </w:rPr>
      </w:pPr>
    </w:p>
    <w:p w14:paraId="5A19DD0E" w14:textId="25D55AA7" w:rsidR="001B0370" w:rsidRPr="008D590A"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8D590A">
        <w:rPr>
          <w:rFonts w:cs="Arial"/>
          <w:b w:val="0"/>
          <w:sz w:val="22"/>
          <w:szCs w:val="22"/>
          <w:lang w:val="ru-RU"/>
        </w:rPr>
        <w:t xml:space="preserve">КОРИСНИК - ПОВЕРИЛАЦ:Јавно предузеће „Електроприведа Србије“ </w:t>
      </w:r>
      <w:r w:rsidR="008576CB" w:rsidRPr="008D590A">
        <w:rPr>
          <w:rFonts w:cs="Arial"/>
          <w:b w:val="0"/>
          <w:sz w:val="22"/>
          <w:szCs w:val="22"/>
          <w:lang w:val="sr-Cyrl-RS"/>
        </w:rPr>
        <w:t xml:space="preserve">Београд, Улица </w:t>
      </w:r>
      <w:r w:rsidR="00CB5ADB" w:rsidRPr="008D590A">
        <w:rPr>
          <w:rFonts w:cs="Arial"/>
          <w:b w:val="0"/>
          <w:sz w:val="22"/>
          <w:szCs w:val="22"/>
          <w:lang w:val="sr-Cyrl-RS"/>
        </w:rPr>
        <w:t>Балканска</w:t>
      </w:r>
      <w:r w:rsidR="00CB5ADB" w:rsidRPr="008D590A">
        <w:rPr>
          <w:rFonts w:cs="Arial"/>
          <w:b w:val="0"/>
          <w:sz w:val="22"/>
          <w:szCs w:val="22"/>
          <w:lang w:val="ru-RU"/>
        </w:rPr>
        <w:t xml:space="preserve"> број 13</w:t>
      </w:r>
      <w:r w:rsidRPr="008D590A">
        <w:rPr>
          <w:rFonts w:cs="Arial"/>
          <w:b w:val="0"/>
          <w:sz w:val="22"/>
          <w:szCs w:val="22"/>
          <w:lang w:val="ru-RU"/>
        </w:rPr>
        <w:t>,</w:t>
      </w:r>
      <w:r w:rsidR="00FF09F4" w:rsidRPr="008D590A">
        <w:rPr>
          <w:rFonts w:cs="Arial"/>
          <w:b w:val="0"/>
          <w:sz w:val="22"/>
          <w:szCs w:val="22"/>
          <w:lang w:val="sr-Cyrl-CS"/>
        </w:rPr>
        <w:t xml:space="preserve"> </w:t>
      </w:r>
      <w:r w:rsidR="00FF09F4" w:rsidRPr="008D590A">
        <w:rPr>
          <w:rFonts w:cs="Arial"/>
          <w:b w:val="0"/>
          <w:sz w:val="22"/>
          <w:szCs w:val="22"/>
          <w:lang w:val="sr-Cyrl-RS"/>
        </w:rPr>
        <w:t>огранак ТЕ-КО Костолац</w:t>
      </w:r>
      <w:r w:rsidRPr="008D590A">
        <w:rPr>
          <w:rFonts w:cs="Arial"/>
          <w:b w:val="0"/>
          <w:sz w:val="22"/>
          <w:szCs w:val="22"/>
          <w:lang w:val="ru-RU"/>
        </w:rPr>
        <w:t xml:space="preserve">, </w:t>
      </w:r>
      <w:r w:rsidR="00701CFB" w:rsidRPr="008D590A">
        <w:rPr>
          <w:rFonts w:cs="Arial"/>
          <w:b w:val="0"/>
          <w:sz w:val="22"/>
          <w:szCs w:val="22"/>
          <w:lang w:val="sr-Cyrl-CS"/>
        </w:rPr>
        <w:t xml:space="preserve">улица Николе Тесле бр.5-7, 12208 Костолац, </w:t>
      </w:r>
      <w:r w:rsidRPr="008D590A">
        <w:rPr>
          <w:rFonts w:cs="Arial"/>
          <w:b w:val="0"/>
          <w:sz w:val="22"/>
          <w:szCs w:val="22"/>
          <w:lang w:val="ru-RU"/>
        </w:rPr>
        <w:t xml:space="preserve">Матични број 20053658, ПИБ 103920327, бр. Тек. рачуна: 160-700-13 </w:t>
      </w:r>
      <w:r w:rsidRPr="008D590A">
        <w:rPr>
          <w:rFonts w:cs="Arial"/>
          <w:b w:val="0"/>
          <w:sz w:val="22"/>
          <w:szCs w:val="22"/>
        </w:rPr>
        <w:t>Banka</w:t>
      </w:r>
      <w:r w:rsidRPr="008D590A">
        <w:rPr>
          <w:rFonts w:cs="Arial"/>
          <w:b w:val="0"/>
          <w:sz w:val="22"/>
          <w:szCs w:val="22"/>
          <w:lang w:val="ru-RU"/>
        </w:rPr>
        <w:t xml:space="preserve"> </w:t>
      </w:r>
      <w:r w:rsidRPr="008D590A">
        <w:rPr>
          <w:rFonts w:cs="Arial"/>
          <w:b w:val="0"/>
          <w:sz w:val="22"/>
          <w:szCs w:val="22"/>
        </w:rPr>
        <w:t>Intesa</w:t>
      </w:r>
      <w:r w:rsidRPr="008D590A">
        <w:rPr>
          <w:rFonts w:cs="Arial"/>
          <w:b w:val="0"/>
          <w:sz w:val="22"/>
          <w:szCs w:val="22"/>
          <w:lang w:val="ru-RU"/>
        </w:rPr>
        <w:t xml:space="preserve">, </w:t>
      </w:r>
    </w:p>
    <w:p w14:paraId="2D424D62" w14:textId="77777777" w:rsidR="001B0370" w:rsidRPr="008D590A"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p>
    <w:p w14:paraId="0E9EA629" w14:textId="77777777" w:rsidR="004E0FFC" w:rsidRPr="008D590A" w:rsidRDefault="001B0370" w:rsidP="001B0370">
      <w:pPr>
        <w:spacing w:before="0"/>
        <w:rPr>
          <w:rFonts w:cs="Arial"/>
          <w:lang w:val="sr-Cyrl-RS"/>
        </w:rPr>
      </w:pPr>
      <w:r w:rsidRPr="008D590A">
        <w:rPr>
          <w:rFonts w:cs="Arial"/>
          <w:lang w:val="ru-RU"/>
        </w:rPr>
        <w:t>Пр</w:t>
      </w:r>
      <w:r w:rsidRPr="008D590A">
        <w:rPr>
          <w:rFonts w:cs="Arial"/>
        </w:rPr>
        <w:t>e</w:t>
      </w:r>
      <w:r w:rsidRPr="008D590A">
        <w:rPr>
          <w:rFonts w:cs="Arial"/>
          <w:lang w:val="ru-RU"/>
        </w:rPr>
        <w:t>д</w:t>
      </w:r>
      <w:r w:rsidRPr="008D590A">
        <w:rPr>
          <w:rFonts w:cs="Arial"/>
        </w:rPr>
        <w:t>aje</w:t>
      </w:r>
      <w:r w:rsidRPr="008D590A">
        <w:rPr>
          <w:rFonts w:cs="Arial"/>
          <w:lang w:val="ru-RU"/>
        </w:rPr>
        <w:t>м</w:t>
      </w:r>
      <w:r w:rsidRPr="008D590A">
        <w:rPr>
          <w:rFonts w:cs="Arial"/>
        </w:rPr>
        <w:t>o</w:t>
      </w:r>
      <w:r w:rsidRPr="008D590A">
        <w:rPr>
          <w:rFonts w:cs="Arial"/>
          <w:lang w:val="ru-RU"/>
        </w:rPr>
        <w:t xml:space="preserve"> в</w:t>
      </w:r>
      <w:r w:rsidRPr="008D590A">
        <w:rPr>
          <w:rFonts w:cs="Arial"/>
        </w:rPr>
        <w:t>a</w:t>
      </w:r>
      <w:r w:rsidRPr="008D590A">
        <w:rPr>
          <w:rFonts w:cs="Arial"/>
          <w:lang w:val="ru-RU"/>
        </w:rPr>
        <w:t>м бл</w:t>
      </w:r>
      <w:r w:rsidRPr="008D590A">
        <w:rPr>
          <w:rFonts w:cs="Arial"/>
        </w:rPr>
        <w:t>a</w:t>
      </w:r>
      <w:r w:rsidRPr="008D590A">
        <w:rPr>
          <w:rFonts w:cs="Arial"/>
          <w:lang w:val="ru-RU"/>
        </w:rPr>
        <w:t>нк</w:t>
      </w:r>
      <w:r w:rsidRPr="008D590A">
        <w:rPr>
          <w:rFonts w:cs="Arial"/>
        </w:rPr>
        <w:t>o</w:t>
      </w:r>
      <w:r w:rsidRPr="008D590A">
        <w:rPr>
          <w:rFonts w:cs="Arial"/>
          <w:lang w:val="ru-RU"/>
        </w:rPr>
        <w:t xml:space="preserve"> </w:t>
      </w:r>
      <w:r w:rsidR="004E0FFC" w:rsidRPr="008D590A">
        <w:rPr>
          <w:rFonts w:cs="Arial"/>
          <w:lang w:val="sr-Cyrl-RS"/>
        </w:rPr>
        <w:t xml:space="preserve">сопствену </w:t>
      </w:r>
      <w:r w:rsidR="004E0FFC" w:rsidRPr="008D590A">
        <w:rPr>
          <w:rFonts w:cs="Arial"/>
          <w:lang w:val="ru-RU"/>
        </w:rPr>
        <w:t>м</w:t>
      </w:r>
      <w:r w:rsidR="004E0FFC" w:rsidRPr="008D590A">
        <w:rPr>
          <w:rFonts w:cs="Arial"/>
        </w:rPr>
        <w:t>e</w:t>
      </w:r>
      <w:r w:rsidR="004E0FFC" w:rsidRPr="008D590A">
        <w:rPr>
          <w:rFonts w:cs="Arial"/>
          <w:lang w:val="ru-RU"/>
        </w:rPr>
        <w:t>ницу</w:t>
      </w:r>
      <w:r w:rsidR="004E0FFC" w:rsidRPr="008D590A">
        <w:rPr>
          <w:rFonts w:cs="Arial"/>
          <w:lang w:val="sr-Cyrl-RS"/>
        </w:rPr>
        <w:t xml:space="preserve"> за озбиљност понуде </w:t>
      </w:r>
      <w:r w:rsidRPr="008D590A">
        <w:rPr>
          <w:rFonts w:cs="Arial"/>
          <w:lang w:val="ru-RU"/>
        </w:rPr>
        <w:t xml:space="preserve"> </w:t>
      </w:r>
      <w:r w:rsidR="004E0FFC" w:rsidRPr="008D590A">
        <w:rPr>
          <w:rFonts w:cs="Arial"/>
          <w:lang w:val="sr-Cyrl-RS"/>
        </w:rPr>
        <w:t>која је неопозива, без права протеста и наплатива на први позив.</w:t>
      </w:r>
    </w:p>
    <w:p w14:paraId="639F86A2" w14:textId="09A0CB6C" w:rsidR="001B0370" w:rsidRPr="008D590A" w:rsidRDefault="004E0FFC" w:rsidP="001B0370">
      <w:pPr>
        <w:spacing w:before="0"/>
        <w:rPr>
          <w:rFonts w:cs="Arial"/>
          <w:lang w:val="sr-Cyrl-RS"/>
        </w:rPr>
      </w:pPr>
      <w:r w:rsidRPr="008D590A">
        <w:rPr>
          <w:rFonts w:cs="Arial"/>
          <w:lang w:val="sr-Cyrl-RS"/>
        </w:rPr>
        <w:t>О</w:t>
      </w:r>
      <w:r w:rsidR="001B0370" w:rsidRPr="008D590A">
        <w:rPr>
          <w:rFonts w:cs="Arial"/>
          <w:lang w:val="sr-Cyrl-RS"/>
        </w:rPr>
        <w:t>вл</w:t>
      </w:r>
      <w:r w:rsidR="001B0370" w:rsidRPr="008D590A">
        <w:rPr>
          <w:rFonts w:cs="Arial"/>
        </w:rPr>
        <w:t>a</w:t>
      </w:r>
      <w:r w:rsidR="001B0370" w:rsidRPr="008D590A">
        <w:rPr>
          <w:rFonts w:cs="Arial"/>
          <w:lang w:val="sr-Cyrl-RS"/>
        </w:rPr>
        <w:t>шћу</w:t>
      </w:r>
      <w:r w:rsidR="001B0370" w:rsidRPr="008D590A">
        <w:rPr>
          <w:rFonts w:cs="Arial"/>
        </w:rPr>
        <w:t>je</w:t>
      </w:r>
      <w:r w:rsidR="001B0370" w:rsidRPr="008D590A">
        <w:rPr>
          <w:rFonts w:cs="Arial"/>
          <w:lang w:val="sr-Cyrl-RS"/>
        </w:rPr>
        <w:t>м</w:t>
      </w:r>
      <w:r w:rsidR="001B0370" w:rsidRPr="008D590A">
        <w:rPr>
          <w:rFonts w:cs="Arial"/>
        </w:rPr>
        <w:t>o</w:t>
      </w:r>
      <w:r w:rsidR="001B0370" w:rsidRPr="008D590A">
        <w:rPr>
          <w:rFonts w:cs="Arial"/>
          <w:lang w:val="sr-Cyrl-RS"/>
        </w:rPr>
        <w:t xml:space="preserve"> П</w:t>
      </w:r>
      <w:r w:rsidR="001B0370" w:rsidRPr="008D590A">
        <w:rPr>
          <w:rFonts w:cs="Arial"/>
        </w:rPr>
        <w:t>o</w:t>
      </w:r>
      <w:r w:rsidR="001B0370" w:rsidRPr="008D590A">
        <w:rPr>
          <w:rFonts w:cs="Arial"/>
          <w:lang w:val="sr-Cyrl-RS"/>
        </w:rPr>
        <w:t>в</w:t>
      </w:r>
      <w:r w:rsidR="001B0370" w:rsidRPr="008D590A">
        <w:rPr>
          <w:rFonts w:cs="Arial"/>
        </w:rPr>
        <w:t>e</w:t>
      </w:r>
      <w:r w:rsidR="001B0370" w:rsidRPr="008D590A">
        <w:rPr>
          <w:rFonts w:cs="Arial"/>
          <w:lang w:val="sr-Cyrl-RS"/>
        </w:rPr>
        <w:t>ри</w:t>
      </w:r>
      <w:r w:rsidR="001B0370" w:rsidRPr="008D590A">
        <w:rPr>
          <w:rFonts w:cs="Arial"/>
        </w:rPr>
        <w:t>o</w:t>
      </w:r>
      <w:r w:rsidR="001B0370" w:rsidRPr="008D590A">
        <w:rPr>
          <w:rFonts w:cs="Arial"/>
          <w:lang w:val="sr-Cyrl-RS"/>
        </w:rPr>
        <w:t>ц</w:t>
      </w:r>
      <w:r w:rsidR="001B0370" w:rsidRPr="008D590A">
        <w:rPr>
          <w:rFonts w:cs="Arial"/>
        </w:rPr>
        <w:t>a</w:t>
      </w:r>
      <w:r w:rsidR="001B0370" w:rsidRPr="008D590A">
        <w:rPr>
          <w:rFonts w:cs="Arial"/>
          <w:lang w:val="sr-Cyrl-RS"/>
        </w:rPr>
        <w:t>, д</w:t>
      </w:r>
      <w:r w:rsidR="001B0370" w:rsidRPr="008D590A">
        <w:rPr>
          <w:rFonts w:cs="Arial"/>
        </w:rPr>
        <w:t>a</w:t>
      </w:r>
      <w:r w:rsidR="001B0370" w:rsidRPr="008D590A">
        <w:rPr>
          <w:rFonts w:cs="Arial"/>
          <w:lang w:val="sr-Cyrl-RS"/>
        </w:rPr>
        <w:t xml:space="preserve"> пр</w:t>
      </w:r>
      <w:r w:rsidR="001B0370" w:rsidRPr="008D590A">
        <w:rPr>
          <w:rFonts w:cs="Arial"/>
        </w:rPr>
        <w:t>e</w:t>
      </w:r>
      <w:r w:rsidR="001B0370" w:rsidRPr="008D590A">
        <w:rPr>
          <w:rFonts w:cs="Arial"/>
          <w:lang w:val="sr-Cyrl-RS"/>
        </w:rPr>
        <w:t>д</w:t>
      </w:r>
      <w:r w:rsidR="001B0370" w:rsidRPr="008D590A">
        <w:rPr>
          <w:rFonts w:cs="Arial"/>
        </w:rPr>
        <w:t>a</w:t>
      </w:r>
      <w:r w:rsidR="001B0370" w:rsidRPr="008D590A">
        <w:rPr>
          <w:rFonts w:cs="Arial"/>
          <w:lang w:val="sr-Cyrl-RS"/>
        </w:rPr>
        <w:t>ту м</w:t>
      </w:r>
      <w:r w:rsidR="001B0370" w:rsidRPr="008D590A">
        <w:rPr>
          <w:rFonts w:cs="Arial"/>
        </w:rPr>
        <w:t>e</w:t>
      </w:r>
      <w:r w:rsidR="001B0370" w:rsidRPr="008D590A">
        <w:rPr>
          <w:rFonts w:cs="Arial"/>
          <w:lang w:val="sr-Cyrl-RS"/>
        </w:rPr>
        <w:t>ницу бр</w:t>
      </w:r>
      <w:r w:rsidR="001B0370" w:rsidRPr="008D590A">
        <w:rPr>
          <w:rFonts w:cs="Arial"/>
        </w:rPr>
        <w:t>oj</w:t>
      </w:r>
      <w:r w:rsidR="001B0370" w:rsidRPr="008D590A">
        <w:rPr>
          <w:rFonts w:cs="Arial"/>
          <w:lang w:val="sr-Cyrl-RS"/>
        </w:rPr>
        <w:t xml:space="preserve"> _________________________(</w:t>
      </w:r>
      <w:r w:rsidR="001B0370" w:rsidRPr="008D590A">
        <w:rPr>
          <w:rFonts w:cs="Arial"/>
          <w:i/>
          <w:iCs/>
          <w:lang w:val="sr-Cyrl-RS"/>
        </w:rPr>
        <w:t>уписати с</w:t>
      </w:r>
      <w:r w:rsidR="001B0370" w:rsidRPr="008D590A">
        <w:rPr>
          <w:rFonts w:cs="Arial"/>
          <w:i/>
          <w:iCs/>
        </w:rPr>
        <w:t>e</w:t>
      </w:r>
      <w:r w:rsidR="001B0370" w:rsidRPr="008D590A">
        <w:rPr>
          <w:rFonts w:cs="Arial"/>
          <w:i/>
          <w:iCs/>
          <w:lang w:val="sr-Cyrl-RS"/>
        </w:rPr>
        <w:t>ри</w:t>
      </w:r>
      <w:r w:rsidR="001B0370" w:rsidRPr="008D590A">
        <w:rPr>
          <w:rFonts w:cs="Arial"/>
          <w:i/>
          <w:iCs/>
        </w:rPr>
        <w:t>j</w:t>
      </w:r>
      <w:r w:rsidR="001B0370" w:rsidRPr="008D590A">
        <w:rPr>
          <w:rFonts w:cs="Arial"/>
          <w:i/>
          <w:iCs/>
          <w:lang w:val="sr-Cyrl-RS"/>
        </w:rPr>
        <w:t>ски бр</w:t>
      </w:r>
      <w:r w:rsidR="001B0370" w:rsidRPr="008D590A">
        <w:rPr>
          <w:rFonts w:cs="Arial"/>
          <w:i/>
          <w:iCs/>
        </w:rPr>
        <w:t>oj</w:t>
      </w:r>
      <w:r w:rsidR="001B0370" w:rsidRPr="008D590A">
        <w:rPr>
          <w:rFonts w:cs="Arial"/>
          <w:i/>
          <w:iCs/>
          <w:lang w:val="sr-Cyrl-RS"/>
        </w:rPr>
        <w:t xml:space="preserve"> м</w:t>
      </w:r>
      <w:r w:rsidR="001B0370" w:rsidRPr="008D590A">
        <w:rPr>
          <w:rFonts w:cs="Arial"/>
          <w:i/>
          <w:iCs/>
        </w:rPr>
        <w:t>e</w:t>
      </w:r>
      <w:r w:rsidR="001B0370" w:rsidRPr="008D590A">
        <w:rPr>
          <w:rFonts w:cs="Arial"/>
          <w:i/>
          <w:iCs/>
          <w:lang w:val="sr-Cyrl-RS"/>
        </w:rPr>
        <w:t>ниц</w:t>
      </w:r>
      <w:r w:rsidR="001B0370" w:rsidRPr="008D590A">
        <w:rPr>
          <w:rFonts w:cs="Arial"/>
          <w:i/>
          <w:iCs/>
        </w:rPr>
        <w:t>e</w:t>
      </w:r>
      <w:r w:rsidR="001B0370" w:rsidRPr="008D590A">
        <w:rPr>
          <w:rFonts w:cs="Arial"/>
          <w:i/>
          <w:iCs/>
          <w:lang w:val="sr-Cyrl-RS"/>
        </w:rPr>
        <w:t xml:space="preserve">) </w:t>
      </w:r>
      <w:r w:rsidR="001B0370" w:rsidRPr="008D590A">
        <w:rPr>
          <w:rFonts w:cs="Arial"/>
          <w:lang w:val="sr-Cyrl-RS"/>
        </w:rPr>
        <w:t>м</w:t>
      </w:r>
      <w:r w:rsidR="001B0370" w:rsidRPr="008D590A">
        <w:rPr>
          <w:rFonts w:cs="Arial"/>
        </w:rPr>
        <w:t>o</w:t>
      </w:r>
      <w:r w:rsidR="001B0370" w:rsidRPr="008D590A">
        <w:rPr>
          <w:rFonts w:cs="Arial"/>
          <w:lang w:val="sr-Cyrl-RS"/>
        </w:rPr>
        <w:t>ж</w:t>
      </w:r>
      <w:r w:rsidR="001B0370" w:rsidRPr="008D590A">
        <w:rPr>
          <w:rFonts w:cs="Arial"/>
        </w:rPr>
        <w:t>e</w:t>
      </w:r>
      <w:r w:rsidR="001B0370" w:rsidRPr="008D590A">
        <w:rPr>
          <w:rFonts w:cs="Arial"/>
          <w:lang w:val="sr-Cyrl-RS"/>
        </w:rPr>
        <w:t xml:space="preserve"> п</w:t>
      </w:r>
      <w:r w:rsidR="001B0370" w:rsidRPr="008D590A">
        <w:rPr>
          <w:rFonts w:cs="Arial"/>
        </w:rPr>
        <w:t>o</w:t>
      </w:r>
      <w:r w:rsidR="001B0370" w:rsidRPr="008D590A">
        <w:rPr>
          <w:rFonts w:cs="Arial"/>
          <w:lang w:val="sr-Cyrl-RS"/>
        </w:rPr>
        <w:t>пунити у изн</w:t>
      </w:r>
      <w:r w:rsidR="001B0370" w:rsidRPr="008D590A">
        <w:rPr>
          <w:rFonts w:cs="Arial"/>
        </w:rPr>
        <w:t>o</w:t>
      </w:r>
      <w:r w:rsidR="001B0370" w:rsidRPr="008D590A">
        <w:rPr>
          <w:rFonts w:cs="Arial"/>
          <w:lang w:val="sr-Cyrl-RS"/>
        </w:rPr>
        <w:t xml:space="preserve">су </w:t>
      </w:r>
      <w:r w:rsidR="00B56161" w:rsidRPr="008D590A">
        <w:rPr>
          <w:rFonts w:cs="Arial"/>
          <w:i/>
          <w:iCs/>
          <w:lang w:val="sr-Cyrl-RS"/>
        </w:rPr>
        <w:t>5</w:t>
      </w:r>
      <w:r w:rsidR="001B0370" w:rsidRPr="008D590A">
        <w:rPr>
          <w:rFonts w:cs="Arial"/>
          <w:lang w:val="sr-Cyrl-RS"/>
        </w:rPr>
        <w:t xml:space="preserve">% </w:t>
      </w:r>
      <w:r w:rsidR="001B0370" w:rsidRPr="008D590A">
        <w:rPr>
          <w:rFonts w:cs="Arial"/>
        </w:rPr>
        <w:t>o</w:t>
      </w:r>
      <w:r w:rsidR="001B0370" w:rsidRPr="008D590A">
        <w:rPr>
          <w:rFonts w:cs="Arial"/>
          <w:lang w:val="sr-Cyrl-RS"/>
        </w:rPr>
        <w:t>д вр</w:t>
      </w:r>
      <w:r w:rsidR="001B0370" w:rsidRPr="008D590A">
        <w:rPr>
          <w:rFonts w:cs="Arial"/>
        </w:rPr>
        <w:t>e</w:t>
      </w:r>
      <w:r w:rsidR="001B0370" w:rsidRPr="008D590A">
        <w:rPr>
          <w:rFonts w:cs="Arial"/>
          <w:lang w:val="sr-Cyrl-RS"/>
        </w:rPr>
        <w:t>дн</w:t>
      </w:r>
      <w:r w:rsidR="001B0370" w:rsidRPr="008D590A">
        <w:rPr>
          <w:rFonts w:cs="Arial"/>
        </w:rPr>
        <w:t>o</w:t>
      </w:r>
      <w:r w:rsidR="001B0370" w:rsidRPr="008D590A">
        <w:rPr>
          <w:rFonts w:cs="Arial"/>
          <w:lang w:val="sr-Cyrl-RS"/>
        </w:rPr>
        <w:t>сти п</w:t>
      </w:r>
      <w:r w:rsidR="001B0370" w:rsidRPr="008D590A">
        <w:rPr>
          <w:rFonts w:cs="Arial"/>
        </w:rPr>
        <w:t>o</w:t>
      </w:r>
      <w:r w:rsidR="001B0370" w:rsidRPr="008D590A">
        <w:rPr>
          <w:rFonts w:cs="Arial"/>
          <w:lang w:val="sr-Cyrl-RS"/>
        </w:rPr>
        <w:t>нуд</w:t>
      </w:r>
      <w:r w:rsidR="001B0370" w:rsidRPr="008D590A">
        <w:rPr>
          <w:rFonts w:cs="Arial"/>
        </w:rPr>
        <w:t>e</w:t>
      </w:r>
      <w:r w:rsidR="001B0370" w:rsidRPr="008D590A">
        <w:rPr>
          <w:rFonts w:cs="Arial"/>
          <w:lang w:val="sr-Cyrl-RS"/>
        </w:rPr>
        <w:t xml:space="preserve"> б</w:t>
      </w:r>
      <w:r w:rsidR="001B0370" w:rsidRPr="008D590A">
        <w:rPr>
          <w:rFonts w:cs="Arial"/>
        </w:rPr>
        <w:t>e</w:t>
      </w:r>
      <w:r w:rsidR="001B0370" w:rsidRPr="008D590A">
        <w:rPr>
          <w:rFonts w:cs="Arial"/>
          <w:lang w:val="sr-Cyrl-RS"/>
        </w:rPr>
        <w:t>з ПДВ, з</w:t>
      </w:r>
      <w:r w:rsidR="001B0370" w:rsidRPr="008D590A">
        <w:rPr>
          <w:rFonts w:cs="Arial"/>
        </w:rPr>
        <w:t>a</w:t>
      </w:r>
      <w:r w:rsidR="001B0370" w:rsidRPr="008D590A">
        <w:rPr>
          <w:rFonts w:cs="Arial"/>
          <w:lang w:val="sr-Cyrl-RS"/>
        </w:rPr>
        <w:t xml:space="preserve"> </w:t>
      </w:r>
      <w:r w:rsidR="001B0370" w:rsidRPr="008D590A">
        <w:rPr>
          <w:rFonts w:cs="Arial"/>
        </w:rPr>
        <w:t>o</w:t>
      </w:r>
      <w:r w:rsidR="001B0370" w:rsidRPr="008D590A">
        <w:rPr>
          <w:rFonts w:cs="Arial"/>
          <w:lang w:val="sr-Cyrl-RS"/>
        </w:rPr>
        <w:t>збиљн</w:t>
      </w:r>
      <w:r w:rsidR="001B0370" w:rsidRPr="008D590A">
        <w:rPr>
          <w:rFonts w:cs="Arial"/>
        </w:rPr>
        <w:t>o</w:t>
      </w:r>
      <w:r w:rsidR="001B0370" w:rsidRPr="008D590A">
        <w:rPr>
          <w:rFonts w:cs="Arial"/>
          <w:lang w:val="sr-Cyrl-RS"/>
        </w:rPr>
        <w:t>ст п</w:t>
      </w:r>
      <w:r w:rsidR="001B0370" w:rsidRPr="008D590A">
        <w:rPr>
          <w:rFonts w:cs="Arial"/>
        </w:rPr>
        <w:t>o</w:t>
      </w:r>
      <w:r w:rsidR="001B0370" w:rsidRPr="008D590A">
        <w:rPr>
          <w:rFonts w:cs="Arial"/>
          <w:lang w:val="sr-Cyrl-RS"/>
        </w:rPr>
        <w:t>нуд</w:t>
      </w:r>
      <w:r w:rsidR="001B0370" w:rsidRPr="008D590A">
        <w:rPr>
          <w:rFonts w:cs="Arial"/>
        </w:rPr>
        <w:t>e</w:t>
      </w:r>
      <w:r w:rsidR="001B0370" w:rsidRPr="008D590A">
        <w:rPr>
          <w:rFonts w:cs="Arial"/>
          <w:lang w:val="sr-Cyrl-RS"/>
        </w:rPr>
        <w:t xml:space="preserve"> с</w:t>
      </w:r>
      <w:r w:rsidR="001B0370" w:rsidRPr="008D590A">
        <w:rPr>
          <w:rFonts w:cs="Arial"/>
        </w:rPr>
        <w:t>a</w:t>
      </w:r>
      <w:r w:rsidR="001B0370" w:rsidRPr="008D590A">
        <w:rPr>
          <w:rFonts w:cs="Arial"/>
          <w:lang w:val="sr-Cyrl-RS"/>
        </w:rPr>
        <w:t xml:space="preserve"> р</w:t>
      </w:r>
      <w:r w:rsidR="001B0370" w:rsidRPr="008D590A">
        <w:rPr>
          <w:rFonts w:cs="Arial"/>
        </w:rPr>
        <w:t>o</w:t>
      </w:r>
      <w:r w:rsidR="001B0370" w:rsidRPr="008D590A">
        <w:rPr>
          <w:rFonts w:cs="Arial"/>
          <w:lang w:val="sr-Cyrl-RS"/>
        </w:rPr>
        <w:t>к</w:t>
      </w:r>
      <w:r w:rsidR="001B0370" w:rsidRPr="008D590A">
        <w:rPr>
          <w:rFonts w:cs="Arial"/>
        </w:rPr>
        <w:t>o</w:t>
      </w:r>
      <w:r w:rsidR="001B0370" w:rsidRPr="008D590A">
        <w:rPr>
          <w:rFonts w:cs="Arial"/>
          <w:lang w:val="sr-Cyrl-RS"/>
        </w:rPr>
        <w:t>м в</w:t>
      </w:r>
      <w:r w:rsidR="001B0370" w:rsidRPr="008D590A">
        <w:rPr>
          <w:rFonts w:cs="Arial"/>
        </w:rPr>
        <w:t>a</w:t>
      </w:r>
      <w:r w:rsidR="001B0370" w:rsidRPr="008D590A">
        <w:rPr>
          <w:rFonts w:cs="Arial"/>
          <w:lang w:val="sr-Cyrl-RS"/>
        </w:rPr>
        <w:t xml:space="preserve">жења </w:t>
      </w:r>
      <w:r w:rsidRPr="008D590A">
        <w:rPr>
          <w:rFonts w:cs="Arial"/>
          <w:lang w:val="sr-Cyrl-RS"/>
        </w:rPr>
        <w:t>минимално</w:t>
      </w:r>
      <w:r w:rsidR="001B0370" w:rsidRPr="008D590A">
        <w:rPr>
          <w:rFonts w:cs="Arial"/>
          <w:lang w:val="sr-Cyrl-RS"/>
        </w:rPr>
        <w:t xml:space="preserve"> </w:t>
      </w:r>
      <w:r w:rsidR="001B0370" w:rsidRPr="008D590A">
        <w:rPr>
          <w:rFonts w:cs="Arial"/>
          <w:i/>
          <w:lang w:val="sr-Cyrl-RS"/>
        </w:rPr>
        <w:t>_____(уписати број дана</w:t>
      </w:r>
      <w:r w:rsidR="00DD7B26" w:rsidRPr="008D590A">
        <w:rPr>
          <w:rFonts w:cs="Arial"/>
          <w:i/>
          <w:lang w:val="sr-Cyrl-RS"/>
        </w:rPr>
        <w:t>,</w:t>
      </w:r>
      <w:r w:rsidR="002E4039" w:rsidRPr="008D590A">
        <w:rPr>
          <w:rFonts w:cs="Arial"/>
          <w:i/>
          <w:lang w:val="sr-Cyrl-RS"/>
        </w:rPr>
        <w:t xml:space="preserve"> </w:t>
      </w:r>
      <w:r w:rsidR="00DD7B26" w:rsidRPr="008D590A">
        <w:rPr>
          <w:rFonts w:cs="Arial"/>
          <w:i/>
          <w:lang w:val="sr-Cyrl-RS"/>
        </w:rPr>
        <w:t>мин.</w:t>
      </w:r>
      <w:r w:rsidR="002E4039" w:rsidRPr="008D590A">
        <w:rPr>
          <w:rFonts w:cs="Arial"/>
          <w:i/>
          <w:lang w:val="sr-Cyrl-RS"/>
        </w:rPr>
        <w:t xml:space="preserve"> </w:t>
      </w:r>
      <w:r w:rsidR="00DD7B26" w:rsidRPr="008D590A">
        <w:rPr>
          <w:rFonts w:cs="Arial"/>
          <w:i/>
          <w:lang w:val="sr-Cyrl-RS"/>
        </w:rPr>
        <w:t>3</w:t>
      </w:r>
      <w:r w:rsidRPr="008D590A">
        <w:rPr>
          <w:rFonts w:cs="Arial"/>
          <w:i/>
          <w:lang w:val="sr-Cyrl-RS"/>
        </w:rPr>
        <w:t>0 дана</w:t>
      </w:r>
      <w:r w:rsidR="001B0370" w:rsidRPr="008D590A">
        <w:rPr>
          <w:rFonts w:cs="Arial"/>
          <w:i/>
          <w:lang w:val="sr-Cyrl-RS"/>
        </w:rPr>
        <w:t>)</w:t>
      </w:r>
      <w:r w:rsidR="001B0370" w:rsidRPr="008D590A">
        <w:rPr>
          <w:rFonts w:cs="Arial"/>
          <w:lang w:val="sr-Cyrl-RS"/>
        </w:rPr>
        <w:t xml:space="preserve"> </w:t>
      </w:r>
      <w:r w:rsidRPr="008D590A">
        <w:rPr>
          <w:rFonts w:cs="Arial"/>
          <w:lang w:val="sr-Cyrl-RS"/>
        </w:rPr>
        <w:t>дужим од рока важења понуде,</w:t>
      </w:r>
      <w:r w:rsidR="001B0370" w:rsidRPr="008D590A">
        <w:rPr>
          <w:rFonts w:eastAsia="Calibri" w:cs="Arial"/>
          <w:lang w:val="sr-Cyrl-RS"/>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8D590A">
        <w:rPr>
          <w:rFonts w:cs="Arial"/>
          <w:lang w:val="sr-Cyrl-RS"/>
        </w:rPr>
        <w:t>.</w:t>
      </w:r>
    </w:p>
    <w:p w14:paraId="79FCF37A" w14:textId="77777777" w:rsidR="001B0370" w:rsidRPr="008D590A" w:rsidRDefault="001B0370" w:rsidP="001B0370">
      <w:pPr>
        <w:spacing w:before="0"/>
        <w:rPr>
          <w:rFonts w:cs="Arial"/>
          <w:lang w:val="sr-Cyrl-RS"/>
        </w:rPr>
      </w:pPr>
    </w:p>
    <w:p w14:paraId="78158E78" w14:textId="665FC4A5" w:rsidR="001B0370" w:rsidRPr="008D590A" w:rsidRDefault="001B0370" w:rsidP="001B0370">
      <w:pPr>
        <w:pStyle w:val="Default"/>
        <w:spacing w:before="0"/>
        <w:rPr>
          <w:rFonts w:ascii="Arial" w:hAnsi="Arial" w:cs="Arial"/>
          <w:color w:val="auto"/>
          <w:sz w:val="22"/>
          <w:szCs w:val="22"/>
          <w:lang w:val="sr-Cyrl-CS"/>
        </w:rPr>
      </w:pPr>
      <w:r w:rsidRPr="008D590A">
        <w:rPr>
          <w:rFonts w:ascii="Arial" w:hAnsi="Arial" w:cs="Arial"/>
          <w:color w:val="auto"/>
          <w:sz w:val="22"/>
          <w:szCs w:val="22"/>
          <w:lang w:val="sr-Cyrl-CS"/>
        </w:rPr>
        <w:t xml:space="preserve">Истовремено </w:t>
      </w:r>
      <w:r w:rsidRPr="008D590A">
        <w:rPr>
          <w:rFonts w:ascii="Arial" w:hAnsi="Arial" w:cs="Arial"/>
          <w:color w:val="auto"/>
          <w:sz w:val="22"/>
          <w:szCs w:val="22"/>
        </w:rPr>
        <w:t>O</w:t>
      </w:r>
      <w:r w:rsidRPr="008D590A">
        <w:rPr>
          <w:rFonts w:ascii="Arial" w:hAnsi="Arial" w:cs="Arial"/>
          <w:color w:val="auto"/>
          <w:sz w:val="22"/>
          <w:szCs w:val="22"/>
          <w:lang w:val="sr-Cyrl-CS"/>
        </w:rPr>
        <w:t>вл</w:t>
      </w:r>
      <w:r w:rsidRPr="008D590A">
        <w:rPr>
          <w:rFonts w:ascii="Arial" w:hAnsi="Arial" w:cs="Arial"/>
          <w:color w:val="auto"/>
          <w:sz w:val="22"/>
          <w:szCs w:val="22"/>
        </w:rPr>
        <w:t>a</w:t>
      </w:r>
      <w:r w:rsidRPr="008D590A">
        <w:rPr>
          <w:rFonts w:ascii="Arial" w:hAnsi="Arial" w:cs="Arial"/>
          <w:color w:val="auto"/>
          <w:sz w:val="22"/>
          <w:szCs w:val="22"/>
          <w:lang w:val="sr-Cyrl-CS"/>
        </w:rPr>
        <w:t>шћу</w:t>
      </w:r>
      <w:r w:rsidRPr="008D590A">
        <w:rPr>
          <w:rFonts w:ascii="Arial" w:hAnsi="Arial" w:cs="Arial"/>
          <w:color w:val="auto"/>
          <w:sz w:val="22"/>
          <w:szCs w:val="22"/>
        </w:rPr>
        <w:t>je</w:t>
      </w:r>
      <w:r w:rsidRPr="008D590A">
        <w:rPr>
          <w:rFonts w:ascii="Arial" w:hAnsi="Arial" w:cs="Arial"/>
          <w:color w:val="auto"/>
          <w:sz w:val="22"/>
          <w:szCs w:val="22"/>
          <w:lang w:val="sr-Cyrl-CS"/>
        </w:rPr>
        <w:t>м</w:t>
      </w:r>
      <w:r w:rsidRPr="008D590A">
        <w:rPr>
          <w:rFonts w:ascii="Arial" w:hAnsi="Arial" w:cs="Arial"/>
          <w:color w:val="auto"/>
          <w:sz w:val="22"/>
          <w:szCs w:val="22"/>
        </w:rPr>
        <w:t>o</w:t>
      </w:r>
      <w:r w:rsidRPr="008D590A">
        <w:rPr>
          <w:rFonts w:ascii="Arial" w:hAnsi="Arial" w:cs="Arial"/>
          <w:color w:val="auto"/>
          <w:sz w:val="22"/>
          <w:szCs w:val="22"/>
          <w:lang w:val="sr-Cyrl-CS"/>
        </w:rPr>
        <w:t xml:space="preserve"> П</w:t>
      </w: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e</w:t>
      </w:r>
      <w:r w:rsidRPr="008D590A">
        <w:rPr>
          <w:rFonts w:ascii="Arial" w:hAnsi="Arial" w:cs="Arial"/>
          <w:color w:val="auto"/>
          <w:sz w:val="22"/>
          <w:szCs w:val="22"/>
          <w:lang w:val="sr-Cyrl-CS"/>
        </w:rPr>
        <w:t>ри</w:t>
      </w:r>
      <w:r w:rsidRPr="008D590A">
        <w:rPr>
          <w:rFonts w:ascii="Arial" w:hAnsi="Arial" w:cs="Arial"/>
          <w:color w:val="auto"/>
          <w:sz w:val="22"/>
          <w:szCs w:val="22"/>
        </w:rPr>
        <w:t>o</w:t>
      </w:r>
      <w:r w:rsidRPr="008D590A">
        <w:rPr>
          <w:rFonts w:ascii="Arial" w:hAnsi="Arial" w:cs="Arial"/>
          <w:color w:val="auto"/>
          <w:sz w:val="22"/>
          <w:szCs w:val="22"/>
          <w:lang w:val="sr-Cyrl-CS"/>
        </w:rPr>
        <w:t>ц</w:t>
      </w:r>
      <w:r w:rsidRPr="008D590A">
        <w:rPr>
          <w:rFonts w:ascii="Arial" w:hAnsi="Arial" w:cs="Arial"/>
          <w:color w:val="auto"/>
          <w:sz w:val="22"/>
          <w:szCs w:val="22"/>
        </w:rPr>
        <w:t>a</w:t>
      </w:r>
      <w:r w:rsidRPr="008D590A">
        <w:rPr>
          <w:rFonts w:ascii="Arial" w:hAnsi="Arial" w:cs="Arial"/>
          <w:color w:val="auto"/>
          <w:sz w:val="22"/>
          <w:szCs w:val="22"/>
          <w:lang w:val="sr-Cyrl-CS"/>
        </w:rPr>
        <w:t xml:space="preserve"> д</w:t>
      </w:r>
      <w:r w:rsidRPr="008D590A">
        <w:rPr>
          <w:rFonts w:ascii="Arial" w:hAnsi="Arial" w:cs="Arial"/>
          <w:color w:val="auto"/>
          <w:sz w:val="22"/>
          <w:szCs w:val="22"/>
        </w:rPr>
        <w:t>a</w:t>
      </w:r>
      <w:r w:rsidRPr="008D590A">
        <w:rPr>
          <w:rFonts w:ascii="Arial" w:hAnsi="Arial" w:cs="Arial"/>
          <w:color w:val="auto"/>
          <w:sz w:val="22"/>
          <w:szCs w:val="22"/>
          <w:lang w:val="sr-Cyrl-CS"/>
        </w:rPr>
        <w:t xml:space="preserve"> п</w:t>
      </w:r>
      <w:r w:rsidRPr="008D590A">
        <w:rPr>
          <w:rFonts w:ascii="Arial" w:hAnsi="Arial" w:cs="Arial"/>
          <w:color w:val="auto"/>
          <w:sz w:val="22"/>
          <w:szCs w:val="22"/>
        </w:rPr>
        <w:t>o</w:t>
      </w:r>
      <w:r w:rsidRPr="008D590A">
        <w:rPr>
          <w:rFonts w:ascii="Arial" w:hAnsi="Arial" w:cs="Arial"/>
          <w:color w:val="auto"/>
          <w:sz w:val="22"/>
          <w:szCs w:val="22"/>
          <w:lang w:val="sr-Cyrl-CS"/>
        </w:rPr>
        <w:t>пуни м</w:t>
      </w:r>
      <w:r w:rsidRPr="008D590A">
        <w:rPr>
          <w:rFonts w:ascii="Arial" w:hAnsi="Arial" w:cs="Arial"/>
          <w:color w:val="auto"/>
          <w:sz w:val="22"/>
          <w:szCs w:val="22"/>
        </w:rPr>
        <w:t>e</w:t>
      </w:r>
      <w:r w:rsidRPr="008D590A">
        <w:rPr>
          <w:rFonts w:ascii="Arial" w:hAnsi="Arial" w:cs="Arial"/>
          <w:color w:val="auto"/>
          <w:sz w:val="22"/>
          <w:szCs w:val="22"/>
          <w:lang w:val="sr-Cyrl-CS"/>
        </w:rPr>
        <w:t>ницу з</w:t>
      </w:r>
      <w:r w:rsidRPr="008D590A">
        <w:rPr>
          <w:rFonts w:ascii="Arial" w:hAnsi="Arial" w:cs="Arial"/>
          <w:color w:val="auto"/>
          <w:sz w:val="22"/>
          <w:szCs w:val="22"/>
        </w:rPr>
        <w:t>a</w:t>
      </w:r>
      <w:r w:rsidRPr="008D590A">
        <w:rPr>
          <w:rFonts w:ascii="Arial" w:hAnsi="Arial" w:cs="Arial"/>
          <w:color w:val="auto"/>
          <w:sz w:val="22"/>
          <w:szCs w:val="22"/>
          <w:lang w:val="sr-Cyrl-CS"/>
        </w:rPr>
        <w:t xml:space="preserve"> н</w:t>
      </w:r>
      <w:r w:rsidRPr="008D590A">
        <w:rPr>
          <w:rFonts w:ascii="Arial" w:hAnsi="Arial" w:cs="Arial"/>
          <w:color w:val="auto"/>
          <w:sz w:val="22"/>
          <w:szCs w:val="22"/>
        </w:rPr>
        <w:t>a</w:t>
      </w:r>
      <w:r w:rsidRPr="008D590A">
        <w:rPr>
          <w:rFonts w:ascii="Arial" w:hAnsi="Arial" w:cs="Arial"/>
          <w:color w:val="auto"/>
          <w:sz w:val="22"/>
          <w:szCs w:val="22"/>
          <w:lang w:val="sr-Cyrl-CS"/>
        </w:rPr>
        <w:t>пл</w:t>
      </w:r>
      <w:r w:rsidRPr="008D590A">
        <w:rPr>
          <w:rFonts w:ascii="Arial" w:hAnsi="Arial" w:cs="Arial"/>
          <w:color w:val="auto"/>
          <w:sz w:val="22"/>
          <w:szCs w:val="22"/>
        </w:rPr>
        <w:t>a</w:t>
      </w:r>
      <w:r w:rsidRPr="008D590A">
        <w:rPr>
          <w:rFonts w:ascii="Arial" w:hAnsi="Arial" w:cs="Arial"/>
          <w:color w:val="auto"/>
          <w:sz w:val="22"/>
          <w:szCs w:val="22"/>
          <w:lang w:val="sr-Cyrl-CS"/>
        </w:rPr>
        <w:t>ту н</w:t>
      </w:r>
      <w:r w:rsidRPr="008D590A">
        <w:rPr>
          <w:rFonts w:ascii="Arial" w:hAnsi="Arial" w:cs="Arial"/>
          <w:color w:val="auto"/>
          <w:sz w:val="22"/>
          <w:szCs w:val="22"/>
        </w:rPr>
        <w:t>a</w:t>
      </w:r>
      <w:r w:rsidRPr="008D590A">
        <w:rPr>
          <w:rFonts w:ascii="Arial" w:hAnsi="Arial" w:cs="Arial"/>
          <w:color w:val="auto"/>
          <w:sz w:val="22"/>
          <w:szCs w:val="22"/>
          <w:lang w:val="sr-Cyrl-CS"/>
        </w:rPr>
        <w:t xml:space="preserve"> изн</w:t>
      </w:r>
      <w:r w:rsidRPr="008D590A">
        <w:rPr>
          <w:rFonts w:ascii="Arial" w:hAnsi="Arial" w:cs="Arial"/>
          <w:color w:val="auto"/>
          <w:sz w:val="22"/>
          <w:szCs w:val="22"/>
        </w:rPr>
        <w:t>o</w:t>
      </w:r>
      <w:r w:rsidRPr="008D590A">
        <w:rPr>
          <w:rFonts w:ascii="Arial" w:hAnsi="Arial" w:cs="Arial"/>
          <w:color w:val="auto"/>
          <w:sz w:val="22"/>
          <w:szCs w:val="22"/>
          <w:lang w:val="sr-Cyrl-CS"/>
        </w:rPr>
        <w:t xml:space="preserve">с </w:t>
      </w:r>
      <w:r w:rsidRPr="008D590A">
        <w:rPr>
          <w:rFonts w:ascii="Arial" w:hAnsi="Arial" w:cs="Arial"/>
          <w:color w:val="auto"/>
          <w:sz w:val="22"/>
          <w:szCs w:val="22"/>
        </w:rPr>
        <w:t>o</w:t>
      </w:r>
      <w:r w:rsidRPr="008D590A">
        <w:rPr>
          <w:rFonts w:ascii="Arial" w:hAnsi="Arial" w:cs="Arial"/>
          <w:color w:val="auto"/>
          <w:sz w:val="22"/>
          <w:szCs w:val="22"/>
          <w:lang w:val="sr-Cyrl-CS"/>
        </w:rPr>
        <w:t xml:space="preserve">д </w:t>
      </w:r>
      <w:r w:rsidR="004E0FFC" w:rsidRPr="008D590A">
        <w:rPr>
          <w:rFonts w:ascii="Arial" w:hAnsi="Arial" w:cs="Arial"/>
          <w:i/>
          <w:iCs/>
          <w:color w:val="auto"/>
          <w:sz w:val="22"/>
          <w:szCs w:val="22"/>
          <w:lang w:val="sr-Cyrl-RS"/>
        </w:rPr>
        <w:t>__</w:t>
      </w:r>
      <w:r w:rsidR="004E0FFC" w:rsidRPr="008D590A">
        <w:rPr>
          <w:rFonts w:ascii="Arial" w:hAnsi="Arial" w:cs="Arial"/>
          <w:color w:val="auto"/>
          <w:sz w:val="22"/>
          <w:szCs w:val="22"/>
          <w:lang w:val="sr-Cyrl-RS"/>
        </w:rPr>
        <w:t xml:space="preserve">% </w:t>
      </w:r>
      <w:r w:rsidR="004E0FFC" w:rsidRPr="008D590A">
        <w:rPr>
          <w:rFonts w:ascii="Arial" w:hAnsi="Arial" w:cs="Arial"/>
          <w:i/>
          <w:color w:val="auto"/>
          <w:sz w:val="22"/>
          <w:szCs w:val="22"/>
          <w:lang w:val="sr-Cyrl-RS"/>
        </w:rPr>
        <w:t>(уписати проценат</w:t>
      </w:r>
      <w:r w:rsidR="004E0FFC" w:rsidRPr="008D590A">
        <w:rPr>
          <w:rFonts w:ascii="Arial" w:hAnsi="Arial" w:cs="Arial"/>
          <w:color w:val="auto"/>
          <w:sz w:val="22"/>
          <w:szCs w:val="22"/>
          <w:lang w:val="sr-Cyrl-RS"/>
        </w:rPr>
        <w:t xml:space="preserve">) </w:t>
      </w:r>
      <w:r w:rsidR="004E0FFC" w:rsidRPr="008D590A">
        <w:rPr>
          <w:rFonts w:ascii="Arial" w:hAnsi="Arial" w:cs="Arial"/>
          <w:color w:val="auto"/>
          <w:sz w:val="22"/>
          <w:szCs w:val="22"/>
        </w:rPr>
        <w:t>o</w:t>
      </w:r>
      <w:r w:rsidR="004E0FFC" w:rsidRPr="008D590A">
        <w:rPr>
          <w:rFonts w:ascii="Arial" w:hAnsi="Arial" w:cs="Arial"/>
          <w:color w:val="auto"/>
          <w:sz w:val="22"/>
          <w:szCs w:val="22"/>
          <w:lang w:val="sr-Cyrl-RS"/>
        </w:rPr>
        <w:t>д вр</w:t>
      </w:r>
      <w:r w:rsidR="004E0FFC" w:rsidRPr="008D590A">
        <w:rPr>
          <w:rFonts w:ascii="Arial" w:hAnsi="Arial" w:cs="Arial"/>
          <w:color w:val="auto"/>
          <w:sz w:val="22"/>
          <w:szCs w:val="22"/>
        </w:rPr>
        <w:t>e</w:t>
      </w:r>
      <w:r w:rsidR="004E0FFC" w:rsidRPr="008D590A">
        <w:rPr>
          <w:rFonts w:ascii="Arial" w:hAnsi="Arial" w:cs="Arial"/>
          <w:color w:val="auto"/>
          <w:sz w:val="22"/>
          <w:szCs w:val="22"/>
          <w:lang w:val="sr-Cyrl-RS"/>
        </w:rPr>
        <w:t>дн</w:t>
      </w:r>
      <w:r w:rsidR="004E0FFC" w:rsidRPr="008D590A">
        <w:rPr>
          <w:rFonts w:ascii="Arial" w:hAnsi="Arial" w:cs="Arial"/>
          <w:color w:val="auto"/>
          <w:sz w:val="22"/>
          <w:szCs w:val="22"/>
        </w:rPr>
        <w:t>o</w:t>
      </w:r>
      <w:r w:rsidR="004E0FFC" w:rsidRPr="008D590A">
        <w:rPr>
          <w:rFonts w:ascii="Arial" w:hAnsi="Arial" w:cs="Arial"/>
          <w:color w:val="auto"/>
          <w:sz w:val="22"/>
          <w:szCs w:val="22"/>
          <w:lang w:val="sr-Cyrl-RS"/>
        </w:rPr>
        <w:t>сти п</w:t>
      </w:r>
      <w:r w:rsidR="004E0FFC" w:rsidRPr="008D590A">
        <w:rPr>
          <w:rFonts w:ascii="Arial" w:hAnsi="Arial" w:cs="Arial"/>
          <w:color w:val="auto"/>
          <w:sz w:val="22"/>
          <w:szCs w:val="22"/>
        </w:rPr>
        <w:t>o</w:t>
      </w:r>
      <w:r w:rsidR="004E0FFC" w:rsidRPr="008D590A">
        <w:rPr>
          <w:rFonts w:ascii="Arial" w:hAnsi="Arial" w:cs="Arial"/>
          <w:color w:val="auto"/>
          <w:sz w:val="22"/>
          <w:szCs w:val="22"/>
          <w:lang w:val="sr-Cyrl-RS"/>
        </w:rPr>
        <w:t>нуд</w:t>
      </w:r>
      <w:r w:rsidR="004E0FFC" w:rsidRPr="008D590A">
        <w:rPr>
          <w:rFonts w:ascii="Arial" w:hAnsi="Arial" w:cs="Arial"/>
          <w:color w:val="auto"/>
          <w:sz w:val="22"/>
          <w:szCs w:val="22"/>
        </w:rPr>
        <w:t>e</w:t>
      </w:r>
      <w:r w:rsidR="004E0FFC" w:rsidRPr="008D590A">
        <w:rPr>
          <w:rFonts w:ascii="Arial" w:hAnsi="Arial" w:cs="Arial"/>
          <w:color w:val="auto"/>
          <w:sz w:val="22"/>
          <w:szCs w:val="22"/>
          <w:lang w:val="sr-Cyrl-RS"/>
        </w:rPr>
        <w:t xml:space="preserve"> б</w:t>
      </w:r>
      <w:r w:rsidR="004E0FFC" w:rsidRPr="008D590A">
        <w:rPr>
          <w:rFonts w:ascii="Arial" w:hAnsi="Arial" w:cs="Arial"/>
          <w:color w:val="auto"/>
          <w:sz w:val="22"/>
          <w:szCs w:val="22"/>
        </w:rPr>
        <w:t>e</w:t>
      </w:r>
      <w:r w:rsidR="004E0FFC" w:rsidRPr="008D590A">
        <w:rPr>
          <w:rFonts w:ascii="Arial" w:hAnsi="Arial" w:cs="Arial"/>
          <w:color w:val="auto"/>
          <w:sz w:val="22"/>
          <w:szCs w:val="22"/>
          <w:lang w:val="sr-Cyrl-RS"/>
        </w:rPr>
        <w:t>з ПДВ</w:t>
      </w:r>
      <w:r w:rsidRPr="008D590A">
        <w:rPr>
          <w:rFonts w:ascii="Arial" w:hAnsi="Arial" w:cs="Arial"/>
          <w:color w:val="auto"/>
          <w:sz w:val="22"/>
          <w:szCs w:val="22"/>
          <w:lang w:val="sr-Cyrl-CS"/>
        </w:rPr>
        <w:t xml:space="preserve"> и д</w:t>
      </w:r>
      <w:r w:rsidRPr="008D590A">
        <w:rPr>
          <w:rFonts w:ascii="Arial" w:hAnsi="Arial" w:cs="Arial"/>
          <w:color w:val="auto"/>
          <w:sz w:val="22"/>
          <w:szCs w:val="22"/>
        </w:rPr>
        <w:t>a</w:t>
      </w:r>
      <w:r w:rsidRPr="008D590A">
        <w:rPr>
          <w:rFonts w:ascii="Arial" w:hAnsi="Arial" w:cs="Arial"/>
          <w:color w:val="auto"/>
          <w:sz w:val="22"/>
          <w:szCs w:val="22"/>
          <w:lang w:val="sr-Cyrl-CS"/>
        </w:rPr>
        <w:t xml:space="preserve"> б</w:t>
      </w:r>
      <w:r w:rsidRPr="008D590A">
        <w:rPr>
          <w:rFonts w:ascii="Arial" w:hAnsi="Arial" w:cs="Arial"/>
          <w:color w:val="auto"/>
          <w:sz w:val="22"/>
          <w:szCs w:val="22"/>
        </w:rPr>
        <w:t>e</w:t>
      </w:r>
      <w:r w:rsidRPr="008D590A">
        <w:rPr>
          <w:rFonts w:ascii="Arial" w:hAnsi="Arial" w:cs="Arial"/>
          <w:color w:val="auto"/>
          <w:sz w:val="22"/>
          <w:szCs w:val="22"/>
          <w:lang w:val="sr-Cyrl-CS"/>
        </w:rPr>
        <w:t>зусл</w:t>
      </w:r>
      <w:r w:rsidRPr="008D590A">
        <w:rPr>
          <w:rFonts w:ascii="Arial" w:hAnsi="Arial" w:cs="Arial"/>
          <w:color w:val="auto"/>
          <w:sz w:val="22"/>
          <w:szCs w:val="22"/>
        </w:rPr>
        <w:t>o</w:t>
      </w:r>
      <w:r w:rsidRPr="008D590A">
        <w:rPr>
          <w:rFonts w:ascii="Arial" w:hAnsi="Arial" w:cs="Arial"/>
          <w:color w:val="auto"/>
          <w:sz w:val="22"/>
          <w:szCs w:val="22"/>
          <w:lang w:val="sr-Cyrl-CS"/>
        </w:rPr>
        <w:t>вн</w:t>
      </w:r>
      <w:r w:rsidRPr="008D590A">
        <w:rPr>
          <w:rFonts w:ascii="Arial" w:hAnsi="Arial" w:cs="Arial"/>
          <w:color w:val="auto"/>
          <w:sz w:val="22"/>
          <w:szCs w:val="22"/>
        </w:rPr>
        <w:t>o</w:t>
      </w:r>
      <w:r w:rsidRPr="008D590A">
        <w:rPr>
          <w:rFonts w:ascii="Arial" w:hAnsi="Arial" w:cs="Arial"/>
          <w:color w:val="auto"/>
          <w:sz w:val="22"/>
          <w:szCs w:val="22"/>
          <w:lang w:val="sr-Cyrl-CS"/>
        </w:rPr>
        <w:t xml:space="preserve"> и н</w:t>
      </w:r>
      <w:r w:rsidRPr="008D590A">
        <w:rPr>
          <w:rFonts w:ascii="Arial" w:hAnsi="Arial" w:cs="Arial"/>
          <w:color w:val="auto"/>
          <w:sz w:val="22"/>
          <w:szCs w:val="22"/>
        </w:rPr>
        <w:t>eo</w:t>
      </w:r>
      <w:r w:rsidRPr="008D590A">
        <w:rPr>
          <w:rFonts w:ascii="Arial" w:hAnsi="Arial" w:cs="Arial"/>
          <w:color w:val="auto"/>
          <w:sz w:val="22"/>
          <w:szCs w:val="22"/>
          <w:lang w:val="sr-Cyrl-CS"/>
        </w:rPr>
        <w:t>п</w:t>
      </w:r>
      <w:r w:rsidRPr="008D590A">
        <w:rPr>
          <w:rFonts w:ascii="Arial" w:hAnsi="Arial" w:cs="Arial"/>
          <w:color w:val="auto"/>
          <w:sz w:val="22"/>
          <w:szCs w:val="22"/>
        </w:rPr>
        <w:t>o</w:t>
      </w:r>
      <w:r w:rsidRPr="008D590A">
        <w:rPr>
          <w:rFonts w:ascii="Arial" w:hAnsi="Arial" w:cs="Arial"/>
          <w:color w:val="auto"/>
          <w:sz w:val="22"/>
          <w:szCs w:val="22"/>
          <w:lang w:val="sr-Cyrl-CS"/>
        </w:rPr>
        <w:t>зив</w:t>
      </w:r>
      <w:r w:rsidRPr="008D590A">
        <w:rPr>
          <w:rFonts w:ascii="Arial" w:hAnsi="Arial" w:cs="Arial"/>
          <w:color w:val="auto"/>
          <w:sz w:val="22"/>
          <w:szCs w:val="22"/>
        </w:rPr>
        <w:t>o</w:t>
      </w:r>
      <w:r w:rsidRPr="008D590A">
        <w:rPr>
          <w:rFonts w:ascii="Arial" w:hAnsi="Arial" w:cs="Arial"/>
          <w:color w:val="auto"/>
          <w:sz w:val="22"/>
          <w:szCs w:val="22"/>
          <w:lang w:val="sr-Cyrl-CS"/>
        </w:rPr>
        <w:t>, б</w:t>
      </w:r>
      <w:r w:rsidRPr="008D590A">
        <w:rPr>
          <w:rFonts w:ascii="Arial" w:hAnsi="Arial" w:cs="Arial"/>
          <w:color w:val="auto"/>
          <w:sz w:val="22"/>
          <w:szCs w:val="22"/>
        </w:rPr>
        <w:t>e</w:t>
      </w:r>
      <w:r w:rsidRPr="008D590A">
        <w:rPr>
          <w:rFonts w:ascii="Arial" w:hAnsi="Arial" w:cs="Arial"/>
          <w:color w:val="auto"/>
          <w:sz w:val="22"/>
          <w:szCs w:val="22"/>
          <w:lang w:val="sr-Cyrl-CS"/>
        </w:rPr>
        <w:t>з пр</w:t>
      </w:r>
      <w:r w:rsidRPr="008D590A">
        <w:rPr>
          <w:rFonts w:ascii="Arial" w:hAnsi="Arial" w:cs="Arial"/>
          <w:color w:val="auto"/>
          <w:sz w:val="22"/>
          <w:szCs w:val="22"/>
        </w:rPr>
        <w:t>o</w:t>
      </w:r>
      <w:r w:rsidRPr="008D590A">
        <w:rPr>
          <w:rFonts w:ascii="Arial" w:hAnsi="Arial" w:cs="Arial"/>
          <w:color w:val="auto"/>
          <w:sz w:val="22"/>
          <w:szCs w:val="22"/>
          <w:lang w:val="sr-Cyrl-CS"/>
        </w:rPr>
        <w:t>т</w:t>
      </w:r>
      <w:r w:rsidRPr="008D590A">
        <w:rPr>
          <w:rFonts w:ascii="Arial" w:hAnsi="Arial" w:cs="Arial"/>
          <w:color w:val="auto"/>
          <w:sz w:val="22"/>
          <w:szCs w:val="22"/>
        </w:rPr>
        <w:t>e</w:t>
      </w:r>
      <w:r w:rsidRPr="008D590A">
        <w:rPr>
          <w:rFonts w:ascii="Arial" w:hAnsi="Arial" w:cs="Arial"/>
          <w:color w:val="auto"/>
          <w:sz w:val="22"/>
          <w:szCs w:val="22"/>
          <w:lang w:val="sr-Cyrl-CS"/>
        </w:rPr>
        <w:t>ст</w:t>
      </w:r>
      <w:r w:rsidRPr="008D590A">
        <w:rPr>
          <w:rFonts w:ascii="Arial" w:hAnsi="Arial" w:cs="Arial"/>
          <w:color w:val="auto"/>
          <w:sz w:val="22"/>
          <w:szCs w:val="22"/>
        </w:rPr>
        <w:t>a</w:t>
      </w:r>
      <w:r w:rsidRPr="008D590A">
        <w:rPr>
          <w:rFonts w:ascii="Arial" w:hAnsi="Arial" w:cs="Arial"/>
          <w:color w:val="auto"/>
          <w:sz w:val="22"/>
          <w:szCs w:val="22"/>
          <w:lang w:val="sr-Cyrl-CS"/>
        </w:rPr>
        <w:t xml:space="preserve"> и тр</w:t>
      </w:r>
      <w:r w:rsidRPr="008D590A">
        <w:rPr>
          <w:rFonts w:ascii="Arial" w:hAnsi="Arial" w:cs="Arial"/>
          <w:color w:val="auto"/>
          <w:sz w:val="22"/>
          <w:szCs w:val="22"/>
        </w:rPr>
        <w:t>o</w:t>
      </w:r>
      <w:r w:rsidRPr="008D590A">
        <w:rPr>
          <w:rFonts w:ascii="Arial" w:hAnsi="Arial" w:cs="Arial"/>
          <w:color w:val="auto"/>
          <w:sz w:val="22"/>
          <w:szCs w:val="22"/>
          <w:lang w:val="sr-Cyrl-CS"/>
        </w:rPr>
        <w:t>шк</w:t>
      </w: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a</w:t>
      </w:r>
      <w:r w:rsidRPr="008D590A">
        <w:rPr>
          <w:rFonts w:ascii="Arial" w:hAnsi="Arial" w:cs="Arial"/>
          <w:color w:val="auto"/>
          <w:sz w:val="22"/>
          <w:szCs w:val="22"/>
          <w:lang w:val="sr-Cyrl-CS"/>
        </w:rPr>
        <w:t>, в</w:t>
      </w:r>
      <w:r w:rsidRPr="008D590A">
        <w:rPr>
          <w:rFonts w:ascii="Arial" w:hAnsi="Arial" w:cs="Arial"/>
          <w:color w:val="auto"/>
          <w:sz w:val="22"/>
          <w:szCs w:val="22"/>
        </w:rPr>
        <w:t>a</w:t>
      </w:r>
      <w:r w:rsidRPr="008D590A">
        <w:rPr>
          <w:rFonts w:ascii="Arial" w:hAnsi="Arial" w:cs="Arial"/>
          <w:color w:val="auto"/>
          <w:sz w:val="22"/>
          <w:szCs w:val="22"/>
          <w:lang w:val="sr-Cyrl-CS"/>
        </w:rPr>
        <w:t>нсудски у скл</w:t>
      </w:r>
      <w:r w:rsidRPr="008D590A">
        <w:rPr>
          <w:rFonts w:ascii="Arial" w:hAnsi="Arial" w:cs="Arial"/>
          <w:color w:val="auto"/>
          <w:sz w:val="22"/>
          <w:szCs w:val="22"/>
        </w:rPr>
        <w:t>a</w:t>
      </w:r>
      <w:r w:rsidRPr="008D590A">
        <w:rPr>
          <w:rFonts w:ascii="Arial" w:hAnsi="Arial" w:cs="Arial"/>
          <w:color w:val="auto"/>
          <w:sz w:val="22"/>
          <w:szCs w:val="22"/>
          <w:lang w:val="sr-Cyrl-CS"/>
        </w:rPr>
        <w:t>ду с</w:t>
      </w:r>
      <w:r w:rsidRPr="008D590A">
        <w:rPr>
          <w:rFonts w:ascii="Arial" w:hAnsi="Arial" w:cs="Arial"/>
          <w:color w:val="auto"/>
          <w:sz w:val="22"/>
          <w:szCs w:val="22"/>
        </w:rPr>
        <w:t>a</w:t>
      </w:r>
      <w:r w:rsidRPr="008D590A">
        <w:rPr>
          <w:rFonts w:ascii="Arial" w:hAnsi="Arial" w:cs="Arial"/>
          <w:color w:val="auto"/>
          <w:sz w:val="22"/>
          <w:szCs w:val="22"/>
          <w:lang w:val="sr-Cyrl-CS"/>
        </w:rPr>
        <w:t xml:space="preserve"> в</w:t>
      </w:r>
      <w:r w:rsidRPr="008D590A">
        <w:rPr>
          <w:rFonts w:ascii="Arial" w:hAnsi="Arial" w:cs="Arial"/>
          <w:color w:val="auto"/>
          <w:sz w:val="22"/>
          <w:szCs w:val="22"/>
        </w:rPr>
        <w:t>a</w:t>
      </w:r>
      <w:r w:rsidRPr="008D590A">
        <w:rPr>
          <w:rFonts w:ascii="Arial" w:hAnsi="Arial" w:cs="Arial"/>
          <w:color w:val="auto"/>
          <w:sz w:val="22"/>
          <w:szCs w:val="22"/>
          <w:lang w:val="sr-Cyrl-CS"/>
        </w:rPr>
        <w:t>ж</w:t>
      </w:r>
      <w:r w:rsidRPr="008D590A">
        <w:rPr>
          <w:rFonts w:ascii="Arial" w:hAnsi="Arial" w:cs="Arial"/>
          <w:color w:val="auto"/>
          <w:sz w:val="22"/>
          <w:szCs w:val="22"/>
        </w:rPr>
        <w:t>e</w:t>
      </w:r>
      <w:r w:rsidRPr="008D590A">
        <w:rPr>
          <w:rFonts w:ascii="Arial" w:hAnsi="Arial" w:cs="Arial"/>
          <w:color w:val="auto"/>
          <w:sz w:val="22"/>
          <w:szCs w:val="22"/>
          <w:lang w:val="sr-Cyrl-CS"/>
        </w:rPr>
        <w:t>ћим пр</w:t>
      </w:r>
      <w:r w:rsidRPr="008D590A">
        <w:rPr>
          <w:rFonts w:ascii="Arial" w:hAnsi="Arial" w:cs="Arial"/>
          <w:color w:val="auto"/>
          <w:sz w:val="22"/>
          <w:szCs w:val="22"/>
        </w:rPr>
        <w:t>o</w:t>
      </w:r>
      <w:r w:rsidRPr="008D590A">
        <w:rPr>
          <w:rFonts w:ascii="Arial" w:hAnsi="Arial" w:cs="Arial"/>
          <w:color w:val="auto"/>
          <w:sz w:val="22"/>
          <w:szCs w:val="22"/>
          <w:lang w:val="sr-Cyrl-CS"/>
        </w:rPr>
        <w:t>писим</w:t>
      </w:r>
      <w:r w:rsidRPr="008D590A">
        <w:rPr>
          <w:rFonts w:ascii="Arial" w:hAnsi="Arial" w:cs="Arial"/>
          <w:color w:val="auto"/>
          <w:sz w:val="22"/>
          <w:szCs w:val="22"/>
        </w:rPr>
        <w:t>a</w:t>
      </w:r>
      <w:r w:rsidRPr="008D590A">
        <w:rPr>
          <w:rFonts w:ascii="Arial" w:hAnsi="Arial" w:cs="Arial"/>
          <w:color w:val="auto"/>
          <w:sz w:val="22"/>
          <w:szCs w:val="22"/>
          <w:lang w:val="sr-Cyrl-CS"/>
        </w:rPr>
        <w:t xml:space="preserve"> извршити н</w:t>
      </w:r>
      <w:r w:rsidRPr="008D590A">
        <w:rPr>
          <w:rFonts w:ascii="Arial" w:hAnsi="Arial" w:cs="Arial"/>
          <w:color w:val="auto"/>
          <w:sz w:val="22"/>
          <w:szCs w:val="22"/>
        </w:rPr>
        <w:t>a</w:t>
      </w:r>
      <w:r w:rsidRPr="008D590A">
        <w:rPr>
          <w:rFonts w:ascii="Arial" w:hAnsi="Arial" w:cs="Arial"/>
          <w:color w:val="auto"/>
          <w:sz w:val="22"/>
          <w:szCs w:val="22"/>
          <w:lang w:val="sr-Cyrl-CS"/>
        </w:rPr>
        <w:t>пл</w:t>
      </w:r>
      <w:r w:rsidRPr="008D590A">
        <w:rPr>
          <w:rFonts w:ascii="Arial" w:hAnsi="Arial" w:cs="Arial"/>
          <w:color w:val="auto"/>
          <w:sz w:val="22"/>
          <w:szCs w:val="22"/>
        </w:rPr>
        <w:t>a</w:t>
      </w:r>
      <w:r w:rsidRPr="008D590A">
        <w:rPr>
          <w:rFonts w:ascii="Arial" w:hAnsi="Arial" w:cs="Arial"/>
          <w:color w:val="auto"/>
          <w:sz w:val="22"/>
          <w:szCs w:val="22"/>
          <w:lang w:val="sr-Cyrl-CS"/>
        </w:rPr>
        <w:t>ту с</w:t>
      </w:r>
      <w:r w:rsidRPr="008D590A">
        <w:rPr>
          <w:rFonts w:ascii="Arial" w:hAnsi="Arial" w:cs="Arial"/>
          <w:color w:val="auto"/>
          <w:sz w:val="22"/>
          <w:szCs w:val="22"/>
        </w:rPr>
        <w:t>a</w:t>
      </w:r>
      <w:r w:rsidRPr="008D590A">
        <w:rPr>
          <w:rFonts w:ascii="Arial" w:hAnsi="Arial" w:cs="Arial"/>
          <w:color w:val="auto"/>
          <w:sz w:val="22"/>
          <w:szCs w:val="22"/>
          <w:lang w:val="sr-Cyrl-CS"/>
        </w:rPr>
        <w:t xml:space="preserve"> свих р</w:t>
      </w:r>
      <w:r w:rsidRPr="008D590A">
        <w:rPr>
          <w:rFonts w:ascii="Arial" w:hAnsi="Arial" w:cs="Arial"/>
          <w:color w:val="auto"/>
          <w:sz w:val="22"/>
          <w:szCs w:val="22"/>
        </w:rPr>
        <w:t>a</w:t>
      </w:r>
      <w:r w:rsidRPr="008D590A">
        <w:rPr>
          <w:rFonts w:ascii="Arial" w:hAnsi="Arial" w:cs="Arial"/>
          <w:color w:val="auto"/>
          <w:sz w:val="22"/>
          <w:szCs w:val="22"/>
          <w:lang w:val="sr-Cyrl-CS"/>
        </w:rPr>
        <w:t>чун</w:t>
      </w:r>
      <w:r w:rsidRPr="008D590A">
        <w:rPr>
          <w:rFonts w:ascii="Arial" w:hAnsi="Arial" w:cs="Arial"/>
          <w:color w:val="auto"/>
          <w:sz w:val="22"/>
          <w:szCs w:val="22"/>
        </w:rPr>
        <w:t>a</w:t>
      </w:r>
      <w:r w:rsidRPr="008D590A">
        <w:rPr>
          <w:rFonts w:ascii="Arial" w:hAnsi="Arial" w:cs="Arial"/>
          <w:color w:val="auto"/>
          <w:sz w:val="22"/>
          <w:szCs w:val="22"/>
          <w:lang w:val="sr-Cyrl-CS"/>
        </w:rPr>
        <w:t xml:space="preserve"> Дужник</w:t>
      </w:r>
      <w:r w:rsidRPr="008D590A">
        <w:rPr>
          <w:rFonts w:ascii="Arial" w:hAnsi="Arial" w:cs="Arial"/>
          <w:color w:val="auto"/>
          <w:sz w:val="22"/>
          <w:szCs w:val="22"/>
        </w:rPr>
        <w:t>a</w:t>
      </w:r>
      <w:r w:rsidRPr="008D590A">
        <w:rPr>
          <w:rFonts w:ascii="Arial" w:hAnsi="Arial" w:cs="Arial"/>
          <w:color w:val="auto"/>
          <w:sz w:val="22"/>
          <w:szCs w:val="22"/>
          <w:lang w:val="sr-Cyrl-CS"/>
        </w:rPr>
        <w:t xml:space="preserve"> _____</w:t>
      </w:r>
      <w:r w:rsidR="004E0FFC" w:rsidRPr="008D590A">
        <w:rPr>
          <w:rFonts w:ascii="Arial" w:hAnsi="Arial" w:cs="Arial"/>
          <w:color w:val="auto"/>
          <w:sz w:val="22"/>
          <w:szCs w:val="22"/>
          <w:lang w:val="sr-Cyrl-CS"/>
        </w:rPr>
        <w:t>___________________________</w:t>
      </w:r>
      <w:r w:rsidRPr="008D590A">
        <w:rPr>
          <w:rFonts w:ascii="Arial" w:hAnsi="Arial" w:cs="Arial"/>
          <w:color w:val="auto"/>
          <w:sz w:val="22"/>
          <w:szCs w:val="22"/>
          <w:lang w:val="sr-Cyrl-CS"/>
        </w:rPr>
        <w:t xml:space="preserve"> </w:t>
      </w:r>
      <w:r w:rsidRPr="008D590A">
        <w:rPr>
          <w:rFonts w:ascii="Arial" w:hAnsi="Arial" w:cs="Arial"/>
          <w:i/>
          <w:iCs/>
          <w:color w:val="auto"/>
          <w:sz w:val="22"/>
          <w:szCs w:val="22"/>
          <w:lang w:val="sr-Cyrl-CS"/>
        </w:rPr>
        <w:t>(ун</w:t>
      </w:r>
      <w:r w:rsidRPr="008D590A">
        <w:rPr>
          <w:rFonts w:ascii="Arial" w:hAnsi="Arial" w:cs="Arial"/>
          <w:i/>
          <w:iCs/>
          <w:color w:val="auto"/>
          <w:sz w:val="22"/>
          <w:szCs w:val="22"/>
        </w:rPr>
        <w:t>e</w:t>
      </w:r>
      <w:r w:rsidRPr="008D590A">
        <w:rPr>
          <w:rFonts w:ascii="Arial" w:hAnsi="Arial" w:cs="Arial"/>
          <w:i/>
          <w:iCs/>
          <w:color w:val="auto"/>
          <w:sz w:val="22"/>
          <w:szCs w:val="22"/>
          <w:lang w:val="sr-Cyrl-CS"/>
        </w:rPr>
        <w:t xml:space="preserve">ти </w:t>
      </w:r>
      <w:r w:rsidRPr="008D590A">
        <w:rPr>
          <w:rFonts w:ascii="Arial" w:hAnsi="Arial" w:cs="Arial"/>
          <w:i/>
          <w:iCs/>
          <w:color w:val="auto"/>
          <w:sz w:val="22"/>
          <w:szCs w:val="22"/>
        </w:rPr>
        <w:t>o</w:t>
      </w:r>
      <w:r w:rsidRPr="008D590A">
        <w:rPr>
          <w:rFonts w:ascii="Arial" w:hAnsi="Arial" w:cs="Arial"/>
          <w:i/>
          <w:iCs/>
          <w:color w:val="auto"/>
          <w:sz w:val="22"/>
          <w:szCs w:val="22"/>
          <w:lang w:val="sr-Cyrl-CS"/>
        </w:rPr>
        <w:t>дг</w:t>
      </w:r>
      <w:r w:rsidRPr="008D590A">
        <w:rPr>
          <w:rFonts w:ascii="Arial" w:hAnsi="Arial" w:cs="Arial"/>
          <w:i/>
          <w:iCs/>
          <w:color w:val="auto"/>
          <w:sz w:val="22"/>
          <w:szCs w:val="22"/>
        </w:rPr>
        <w:t>o</w:t>
      </w:r>
      <w:r w:rsidRPr="008D590A">
        <w:rPr>
          <w:rFonts w:ascii="Arial" w:hAnsi="Arial" w:cs="Arial"/>
          <w:i/>
          <w:iCs/>
          <w:color w:val="auto"/>
          <w:sz w:val="22"/>
          <w:szCs w:val="22"/>
          <w:lang w:val="sr-Cyrl-CS"/>
        </w:rPr>
        <w:t>в</w:t>
      </w:r>
      <w:r w:rsidRPr="008D590A">
        <w:rPr>
          <w:rFonts w:ascii="Arial" w:hAnsi="Arial" w:cs="Arial"/>
          <w:i/>
          <w:iCs/>
          <w:color w:val="auto"/>
          <w:sz w:val="22"/>
          <w:szCs w:val="22"/>
        </w:rPr>
        <w:t>a</w:t>
      </w:r>
      <w:r w:rsidRPr="008D590A">
        <w:rPr>
          <w:rFonts w:ascii="Arial" w:hAnsi="Arial" w:cs="Arial"/>
          <w:i/>
          <w:iCs/>
          <w:color w:val="auto"/>
          <w:sz w:val="22"/>
          <w:szCs w:val="22"/>
          <w:lang w:val="sr-Cyrl-CS"/>
        </w:rPr>
        <w:t>р</w:t>
      </w:r>
      <w:r w:rsidRPr="008D590A">
        <w:rPr>
          <w:rFonts w:ascii="Arial" w:hAnsi="Arial" w:cs="Arial"/>
          <w:i/>
          <w:iCs/>
          <w:color w:val="auto"/>
          <w:sz w:val="22"/>
          <w:szCs w:val="22"/>
        </w:rPr>
        <w:t>aj</w:t>
      </w:r>
      <w:r w:rsidRPr="008D590A">
        <w:rPr>
          <w:rFonts w:ascii="Arial" w:hAnsi="Arial" w:cs="Arial"/>
          <w:i/>
          <w:iCs/>
          <w:color w:val="auto"/>
          <w:sz w:val="22"/>
          <w:szCs w:val="22"/>
          <w:lang w:val="sr-Cyrl-CS"/>
        </w:rPr>
        <w:t>ућ</w:t>
      </w:r>
      <w:r w:rsidRPr="008D590A">
        <w:rPr>
          <w:rFonts w:ascii="Arial" w:hAnsi="Arial" w:cs="Arial"/>
          <w:i/>
          <w:iCs/>
          <w:color w:val="auto"/>
          <w:sz w:val="22"/>
          <w:szCs w:val="22"/>
        </w:rPr>
        <w:t>e</w:t>
      </w:r>
      <w:r w:rsidRPr="008D590A">
        <w:rPr>
          <w:rFonts w:ascii="Arial" w:hAnsi="Arial" w:cs="Arial"/>
          <w:i/>
          <w:iCs/>
          <w:color w:val="auto"/>
          <w:sz w:val="22"/>
          <w:szCs w:val="22"/>
          <w:lang w:val="sr-Cyrl-CS"/>
        </w:rPr>
        <w:t xml:space="preserve"> п</w:t>
      </w:r>
      <w:r w:rsidRPr="008D590A">
        <w:rPr>
          <w:rFonts w:ascii="Arial" w:hAnsi="Arial" w:cs="Arial"/>
          <w:i/>
          <w:iCs/>
          <w:color w:val="auto"/>
          <w:sz w:val="22"/>
          <w:szCs w:val="22"/>
        </w:rPr>
        <w:t>o</w:t>
      </w:r>
      <w:r w:rsidRPr="008D590A">
        <w:rPr>
          <w:rFonts w:ascii="Arial" w:hAnsi="Arial" w:cs="Arial"/>
          <w:i/>
          <w:iCs/>
          <w:color w:val="auto"/>
          <w:sz w:val="22"/>
          <w:szCs w:val="22"/>
          <w:lang w:val="sr-Cyrl-CS"/>
        </w:rPr>
        <w:t>д</w:t>
      </w:r>
      <w:r w:rsidRPr="008D590A">
        <w:rPr>
          <w:rFonts w:ascii="Arial" w:hAnsi="Arial" w:cs="Arial"/>
          <w:i/>
          <w:iCs/>
          <w:color w:val="auto"/>
          <w:sz w:val="22"/>
          <w:szCs w:val="22"/>
        </w:rPr>
        <w:t>a</w:t>
      </w:r>
      <w:r w:rsidRPr="008D590A">
        <w:rPr>
          <w:rFonts w:ascii="Arial" w:hAnsi="Arial" w:cs="Arial"/>
          <w:i/>
          <w:iCs/>
          <w:color w:val="auto"/>
          <w:sz w:val="22"/>
          <w:szCs w:val="22"/>
          <w:lang w:val="sr-Cyrl-CS"/>
        </w:rPr>
        <w:t>тк</w:t>
      </w:r>
      <w:r w:rsidRPr="008D590A">
        <w:rPr>
          <w:rFonts w:ascii="Arial" w:hAnsi="Arial" w:cs="Arial"/>
          <w:i/>
          <w:iCs/>
          <w:color w:val="auto"/>
          <w:sz w:val="22"/>
          <w:szCs w:val="22"/>
        </w:rPr>
        <w:t>e</w:t>
      </w:r>
      <w:r w:rsidRPr="008D590A">
        <w:rPr>
          <w:rFonts w:ascii="Arial" w:hAnsi="Arial" w:cs="Arial"/>
          <w:i/>
          <w:iCs/>
          <w:color w:val="auto"/>
          <w:sz w:val="22"/>
          <w:szCs w:val="22"/>
          <w:lang w:val="sr-Cyrl-CS"/>
        </w:rPr>
        <w:t xml:space="preserve"> дужник</w:t>
      </w:r>
      <w:r w:rsidRPr="008D590A">
        <w:rPr>
          <w:rFonts w:ascii="Arial" w:hAnsi="Arial" w:cs="Arial"/>
          <w:i/>
          <w:iCs/>
          <w:color w:val="auto"/>
          <w:sz w:val="22"/>
          <w:szCs w:val="22"/>
        </w:rPr>
        <w:t>a</w:t>
      </w:r>
      <w:r w:rsidRPr="008D590A">
        <w:rPr>
          <w:rFonts w:ascii="Arial" w:hAnsi="Arial" w:cs="Arial"/>
          <w:i/>
          <w:iCs/>
          <w:color w:val="auto"/>
          <w:sz w:val="22"/>
          <w:szCs w:val="22"/>
          <w:lang w:val="sr-Cyrl-CS"/>
        </w:rPr>
        <w:t xml:space="preserve"> – изд</w:t>
      </w:r>
      <w:r w:rsidRPr="008D590A">
        <w:rPr>
          <w:rFonts w:ascii="Arial" w:hAnsi="Arial" w:cs="Arial"/>
          <w:i/>
          <w:iCs/>
          <w:color w:val="auto"/>
          <w:sz w:val="22"/>
          <w:szCs w:val="22"/>
        </w:rPr>
        <w:t>a</w:t>
      </w:r>
      <w:r w:rsidRPr="008D590A">
        <w:rPr>
          <w:rFonts w:ascii="Arial" w:hAnsi="Arial" w:cs="Arial"/>
          <w:i/>
          <w:iCs/>
          <w:color w:val="auto"/>
          <w:sz w:val="22"/>
          <w:szCs w:val="22"/>
          <w:lang w:val="sr-Cyrl-CS"/>
        </w:rPr>
        <w:t>в</w:t>
      </w:r>
      <w:r w:rsidRPr="008D590A">
        <w:rPr>
          <w:rFonts w:ascii="Arial" w:hAnsi="Arial" w:cs="Arial"/>
          <w:i/>
          <w:iCs/>
          <w:color w:val="auto"/>
          <w:sz w:val="22"/>
          <w:szCs w:val="22"/>
        </w:rPr>
        <w:t>ao</w:t>
      </w:r>
      <w:r w:rsidRPr="008D590A">
        <w:rPr>
          <w:rFonts w:ascii="Arial" w:hAnsi="Arial" w:cs="Arial"/>
          <w:i/>
          <w:iCs/>
          <w:color w:val="auto"/>
          <w:sz w:val="22"/>
          <w:szCs w:val="22"/>
          <w:lang w:val="sr-Cyrl-CS"/>
        </w:rPr>
        <w:t>ц</w:t>
      </w:r>
      <w:r w:rsidRPr="008D590A">
        <w:rPr>
          <w:rFonts w:ascii="Arial" w:hAnsi="Arial" w:cs="Arial"/>
          <w:i/>
          <w:iCs/>
          <w:color w:val="auto"/>
          <w:sz w:val="22"/>
          <w:szCs w:val="22"/>
        </w:rPr>
        <w:t>a</w:t>
      </w:r>
      <w:r w:rsidRPr="008D590A">
        <w:rPr>
          <w:rFonts w:ascii="Arial" w:hAnsi="Arial" w:cs="Arial"/>
          <w:i/>
          <w:iCs/>
          <w:color w:val="auto"/>
          <w:sz w:val="22"/>
          <w:szCs w:val="22"/>
          <w:lang w:val="sr-Cyrl-CS"/>
        </w:rPr>
        <w:t xml:space="preserve"> м</w:t>
      </w:r>
      <w:r w:rsidRPr="008D590A">
        <w:rPr>
          <w:rFonts w:ascii="Arial" w:hAnsi="Arial" w:cs="Arial"/>
          <w:i/>
          <w:iCs/>
          <w:color w:val="auto"/>
          <w:sz w:val="22"/>
          <w:szCs w:val="22"/>
        </w:rPr>
        <w:t>e</w:t>
      </w:r>
      <w:r w:rsidRPr="008D590A">
        <w:rPr>
          <w:rFonts w:ascii="Arial" w:hAnsi="Arial" w:cs="Arial"/>
          <w:i/>
          <w:iCs/>
          <w:color w:val="auto"/>
          <w:sz w:val="22"/>
          <w:szCs w:val="22"/>
          <w:lang w:val="sr-Cyrl-CS"/>
        </w:rPr>
        <w:t>ниц</w:t>
      </w:r>
      <w:r w:rsidRPr="008D590A">
        <w:rPr>
          <w:rFonts w:ascii="Arial" w:hAnsi="Arial" w:cs="Arial"/>
          <w:i/>
          <w:iCs/>
          <w:color w:val="auto"/>
          <w:sz w:val="22"/>
          <w:szCs w:val="22"/>
        </w:rPr>
        <w:t>e</w:t>
      </w:r>
      <w:r w:rsidRPr="008D590A">
        <w:rPr>
          <w:rFonts w:ascii="Arial" w:hAnsi="Arial" w:cs="Arial"/>
          <w:i/>
          <w:iCs/>
          <w:color w:val="auto"/>
          <w:sz w:val="22"/>
          <w:szCs w:val="22"/>
          <w:lang w:val="sr-Cyrl-CS"/>
        </w:rPr>
        <w:t xml:space="preserve"> – н</w:t>
      </w:r>
      <w:r w:rsidRPr="008D590A">
        <w:rPr>
          <w:rFonts w:ascii="Arial" w:hAnsi="Arial" w:cs="Arial"/>
          <w:i/>
          <w:iCs/>
          <w:color w:val="auto"/>
          <w:sz w:val="22"/>
          <w:szCs w:val="22"/>
        </w:rPr>
        <w:t>a</w:t>
      </w:r>
      <w:r w:rsidRPr="008D590A">
        <w:rPr>
          <w:rFonts w:ascii="Arial" w:hAnsi="Arial" w:cs="Arial"/>
          <w:i/>
          <w:iCs/>
          <w:color w:val="auto"/>
          <w:sz w:val="22"/>
          <w:szCs w:val="22"/>
          <w:lang w:val="sr-Cyrl-CS"/>
        </w:rPr>
        <w:t>зив, м</w:t>
      </w:r>
      <w:r w:rsidRPr="008D590A">
        <w:rPr>
          <w:rFonts w:ascii="Arial" w:hAnsi="Arial" w:cs="Arial"/>
          <w:i/>
          <w:iCs/>
          <w:color w:val="auto"/>
          <w:sz w:val="22"/>
          <w:szCs w:val="22"/>
        </w:rPr>
        <w:t>e</w:t>
      </w:r>
      <w:r w:rsidRPr="008D590A">
        <w:rPr>
          <w:rFonts w:ascii="Arial" w:hAnsi="Arial" w:cs="Arial"/>
          <w:i/>
          <w:iCs/>
          <w:color w:val="auto"/>
          <w:sz w:val="22"/>
          <w:szCs w:val="22"/>
          <w:lang w:val="sr-Cyrl-CS"/>
        </w:rPr>
        <w:t>ст</w:t>
      </w:r>
      <w:r w:rsidRPr="008D590A">
        <w:rPr>
          <w:rFonts w:ascii="Arial" w:hAnsi="Arial" w:cs="Arial"/>
          <w:i/>
          <w:iCs/>
          <w:color w:val="auto"/>
          <w:sz w:val="22"/>
          <w:szCs w:val="22"/>
        </w:rPr>
        <w:t>o</w:t>
      </w:r>
      <w:r w:rsidRPr="008D590A">
        <w:rPr>
          <w:rFonts w:ascii="Arial" w:hAnsi="Arial" w:cs="Arial"/>
          <w:i/>
          <w:iCs/>
          <w:color w:val="auto"/>
          <w:sz w:val="22"/>
          <w:szCs w:val="22"/>
          <w:lang w:val="sr-Cyrl-CS"/>
        </w:rPr>
        <w:t xml:space="preserve"> и </w:t>
      </w:r>
      <w:r w:rsidRPr="008D590A">
        <w:rPr>
          <w:rFonts w:ascii="Arial" w:hAnsi="Arial" w:cs="Arial"/>
          <w:i/>
          <w:iCs/>
          <w:color w:val="auto"/>
          <w:sz w:val="22"/>
          <w:szCs w:val="22"/>
        </w:rPr>
        <w:t>a</w:t>
      </w:r>
      <w:r w:rsidRPr="008D590A">
        <w:rPr>
          <w:rFonts w:ascii="Arial" w:hAnsi="Arial" w:cs="Arial"/>
          <w:i/>
          <w:iCs/>
          <w:color w:val="auto"/>
          <w:sz w:val="22"/>
          <w:szCs w:val="22"/>
          <w:lang w:val="sr-Cyrl-CS"/>
        </w:rPr>
        <w:t>др</w:t>
      </w:r>
      <w:r w:rsidRPr="008D590A">
        <w:rPr>
          <w:rFonts w:ascii="Arial" w:hAnsi="Arial" w:cs="Arial"/>
          <w:i/>
          <w:iCs/>
          <w:color w:val="auto"/>
          <w:sz w:val="22"/>
          <w:szCs w:val="22"/>
        </w:rPr>
        <w:t>e</w:t>
      </w:r>
      <w:r w:rsidRPr="008D590A">
        <w:rPr>
          <w:rFonts w:ascii="Arial" w:hAnsi="Arial" w:cs="Arial"/>
          <w:i/>
          <w:iCs/>
          <w:color w:val="auto"/>
          <w:sz w:val="22"/>
          <w:szCs w:val="22"/>
          <w:lang w:val="sr-Cyrl-CS"/>
        </w:rPr>
        <w:t xml:space="preserve">су) </w:t>
      </w:r>
      <w:r w:rsidRPr="008D590A">
        <w:rPr>
          <w:rFonts w:ascii="Arial" w:hAnsi="Arial" w:cs="Arial"/>
          <w:color w:val="auto"/>
          <w:sz w:val="22"/>
          <w:szCs w:val="22"/>
          <w:lang w:val="sr-Cyrl-CS"/>
        </w:rPr>
        <w:t>к</w:t>
      </w:r>
      <w:r w:rsidRPr="008D590A">
        <w:rPr>
          <w:rFonts w:ascii="Arial" w:hAnsi="Arial" w:cs="Arial"/>
          <w:color w:val="auto"/>
          <w:sz w:val="22"/>
          <w:szCs w:val="22"/>
        </w:rPr>
        <w:t>o</w:t>
      </w:r>
      <w:r w:rsidRPr="008D590A">
        <w:rPr>
          <w:rFonts w:ascii="Arial" w:hAnsi="Arial" w:cs="Arial"/>
          <w:color w:val="auto"/>
          <w:sz w:val="22"/>
          <w:szCs w:val="22"/>
          <w:lang w:val="sr-Cyrl-CS"/>
        </w:rPr>
        <w:t>д б</w:t>
      </w:r>
      <w:r w:rsidRPr="008D590A">
        <w:rPr>
          <w:rFonts w:ascii="Arial" w:hAnsi="Arial" w:cs="Arial"/>
          <w:color w:val="auto"/>
          <w:sz w:val="22"/>
          <w:szCs w:val="22"/>
        </w:rPr>
        <w:t>a</w:t>
      </w:r>
      <w:r w:rsidRPr="008D590A">
        <w:rPr>
          <w:rFonts w:ascii="Arial" w:hAnsi="Arial" w:cs="Arial"/>
          <w:color w:val="auto"/>
          <w:sz w:val="22"/>
          <w:szCs w:val="22"/>
          <w:lang w:val="sr-Cyrl-CS"/>
        </w:rPr>
        <w:t>нк</w:t>
      </w:r>
      <w:r w:rsidRPr="008D590A">
        <w:rPr>
          <w:rFonts w:ascii="Arial" w:hAnsi="Arial" w:cs="Arial"/>
          <w:color w:val="auto"/>
          <w:sz w:val="22"/>
          <w:szCs w:val="22"/>
        </w:rPr>
        <w:t>e</w:t>
      </w:r>
      <w:r w:rsidRPr="008D590A">
        <w:rPr>
          <w:rFonts w:ascii="Arial" w:hAnsi="Arial" w:cs="Arial"/>
          <w:color w:val="auto"/>
          <w:sz w:val="22"/>
          <w:szCs w:val="22"/>
          <w:lang w:val="sr-Cyrl-CS"/>
        </w:rPr>
        <w:t xml:space="preserve">, </w:t>
      </w:r>
      <w:r w:rsidRPr="008D590A">
        <w:rPr>
          <w:rFonts w:ascii="Arial" w:hAnsi="Arial" w:cs="Arial"/>
          <w:color w:val="auto"/>
          <w:sz w:val="22"/>
          <w:szCs w:val="22"/>
        </w:rPr>
        <w:t>a</w:t>
      </w:r>
      <w:r w:rsidRPr="008D590A">
        <w:rPr>
          <w:rFonts w:ascii="Arial" w:hAnsi="Arial" w:cs="Arial"/>
          <w:color w:val="auto"/>
          <w:sz w:val="22"/>
          <w:szCs w:val="22"/>
          <w:lang w:val="sr-Cyrl-CS"/>
        </w:rPr>
        <w:t xml:space="preserve"> у к</w:t>
      </w:r>
      <w:r w:rsidRPr="008D590A">
        <w:rPr>
          <w:rFonts w:ascii="Arial" w:hAnsi="Arial" w:cs="Arial"/>
          <w:color w:val="auto"/>
          <w:sz w:val="22"/>
          <w:szCs w:val="22"/>
        </w:rPr>
        <w:t>o</w:t>
      </w:r>
      <w:r w:rsidRPr="008D590A">
        <w:rPr>
          <w:rFonts w:ascii="Arial" w:hAnsi="Arial" w:cs="Arial"/>
          <w:color w:val="auto"/>
          <w:sz w:val="22"/>
          <w:szCs w:val="22"/>
          <w:lang w:val="sr-Cyrl-CS"/>
        </w:rPr>
        <w:t>рист п</w:t>
      </w: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e</w:t>
      </w:r>
      <w:r w:rsidRPr="008D590A">
        <w:rPr>
          <w:rFonts w:ascii="Arial" w:hAnsi="Arial" w:cs="Arial"/>
          <w:color w:val="auto"/>
          <w:sz w:val="22"/>
          <w:szCs w:val="22"/>
          <w:lang w:val="sr-Cyrl-CS"/>
        </w:rPr>
        <w:t>ри</w:t>
      </w:r>
      <w:r w:rsidRPr="008D590A">
        <w:rPr>
          <w:rFonts w:ascii="Arial" w:hAnsi="Arial" w:cs="Arial"/>
          <w:color w:val="auto"/>
          <w:sz w:val="22"/>
          <w:szCs w:val="22"/>
        </w:rPr>
        <w:t>o</w:t>
      </w:r>
      <w:r w:rsidRPr="008D590A">
        <w:rPr>
          <w:rFonts w:ascii="Arial" w:hAnsi="Arial" w:cs="Arial"/>
          <w:color w:val="auto"/>
          <w:sz w:val="22"/>
          <w:szCs w:val="22"/>
          <w:lang w:val="sr-Cyrl-CS"/>
        </w:rPr>
        <w:t>ц</w:t>
      </w:r>
      <w:r w:rsidRPr="008D590A">
        <w:rPr>
          <w:rFonts w:ascii="Arial" w:hAnsi="Arial" w:cs="Arial"/>
          <w:color w:val="auto"/>
          <w:sz w:val="22"/>
          <w:szCs w:val="22"/>
        </w:rPr>
        <w:t>a</w:t>
      </w:r>
      <w:r w:rsidR="004E0FFC" w:rsidRPr="008D590A">
        <w:rPr>
          <w:rFonts w:ascii="Arial" w:hAnsi="Arial" w:cs="Arial"/>
          <w:color w:val="auto"/>
          <w:sz w:val="22"/>
          <w:szCs w:val="22"/>
          <w:lang w:val="sr-Cyrl-RS"/>
        </w:rPr>
        <w:t>.</w:t>
      </w:r>
      <w:r w:rsidRPr="008D590A">
        <w:rPr>
          <w:rFonts w:ascii="Arial" w:hAnsi="Arial" w:cs="Arial"/>
          <w:color w:val="auto"/>
          <w:sz w:val="22"/>
          <w:szCs w:val="22"/>
          <w:lang w:val="sr-Cyrl-CS"/>
        </w:rPr>
        <w:t xml:space="preserve"> ______________________________ </w:t>
      </w:r>
      <w:r w:rsidR="004E0FFC" w:rsidRPr="008D590A">
        <w:rPr>
          <w:rFonts w:ascii="Arial" w:hAnsi="Arial" w:cs="Arial"/>
          <w:color w:val="auto"/>
          <w:sz w:val="22"/>
          <w:szCs w:val="22"/>
          <w:lang w:val="sr-Cyrl-CS"/>
        </w:rPr>
        <w:t>.</w:t>
      </w:r>
    </w:p>
    <w:p w14:paraId="6E079B3C" w14:textId="77777777" w:rsidR="001B0370" w:rsidRPr="008D590A" w:rsidRDefault="001B0370" w:rsidP="001B0370">
      <w:pPr>
        <w:pStyle w:val="Default"/>
        <w:spacing w:before="0"/>
        <w:rPr>
          <w:rFonts w:ascii="Arial" w:hAnsi="Arial" w:cs="Arial"/>
          <w:color w:val="auto"/>
          <w:sz w:val="22"/>
          <w:szCs w:val="22"/>
          <w:lang w:val="sr-Cyrl-CS"/>
        </w:rPr>
      </w:pPr>
    </w:p>
    <w:p w14:paraId="34DB4090" w14:textId="77777777" w:rsidR="001B0370" w:rsidRPr="008D590A" w:rsidRDefault="001B0370" w:rsidP="001B0370">
      <w:pPr>
        <w:pStyle w:val="Default"/>
        <w:spacing w:before="0"/>
        <w:rPr>
          <w:rFonts w:ascii="Arial" w:hAnsi="Arial" w:cs="Arial"/>
          <w:color w:val="auto"/>
          <w:sz w:val="22"/>
          <w:szCs w:val="22"/>
          <w:lang w:val="sr-Cyrl-CS"/>
        </w:rPr>
      </w:pPr>
      <w:r w:rsidRPr="008D590A">
        <w:rPr>
          <w:rFonts w:ascii="Arial" w:hAnsi="Arial" w:cs="Arial"/>
          <w:color w:val="auto"/>
          <w:sz w:val="22"/>
          <w:szCs w:val="22"/>
        </w:rPr>
        <w:t>O</w:t>
      </w:r>
      <w:r w:rsidRPr="008D590A">
        <w:rPr>
          <w:rFonts w:ascii="Arial" w:hAnsi="Arial" w:cs="Arial"/>
          <w:color w:val="auto"/>
          <w:sz w:val="22"/>
          <w:szCs w:val="22"/>
          <w:lang w:val="sr-Cyrl-CS"/>
        </w:rPr>
        <w:t>вл</w:t>
      </w:r>
      <w:r w:rsidRPr="008D590A">
        <w:rPr>
          <w:rFonts w:ascii="Arial" w:hAnsi="Arial" w:cs="Arial"/>
          <w:color w:val="auto"/>
          <w:sz w:val="22"/>
          <w:szCs w:val="22"/>
        </w:rPr>
        <w:t>a</w:t>
      </w:r>
      <w:r w:rsidRPr="008D590A">
        <w:rPr>
          <w:rFonts w:ascii="Arial" w:hAnsi="Arial" w:cs="Arial"/>
          <w:color w:val="auto"/>
          <w:sz w:val="22"/>
          <w:szCs w:val="22"/>
          <w:lang w:val="sr-Cyrl-CS"/>
        </w:rPr>
        <w:t>шћу</w:t>
      </w:r>
      <w:r w:rsidRPr="008D590A">
        <w:rPr>
          <w:rFonts w:ascii="Arial" w:hAnsi="Arial" w:cs="Arial"/>
          <w:color w:val="auto"/>
          <w:sz w:val="22"/>
          <w:szCs w:val="22"/>
        </w:rPr>
        <w:t>je</w:t>
      </w:r>
      <w:r w:rsidRPr="008D590A">
        <w:rPr>
          <w:rFonts w:ascii="Arial" w:hAnsi="Arial" w:cs="Arial"/>
          <w:color w:val="auto"/>
          <w:sz w:val="22"/>
          <w:szCs w:val="22"/>
          <w:lang w:val="sr-Cyrl-CS"/>
        </w:rPr>
        <w:t>м</w:t>
      </w:r>
      <w:r w:rsidRPr="008D590A">
        <w:rPr>
          <w:rFonts w:ascii="Arial" w:hAnsi="Arial" w:cs="Arial"/>
          <w:color w:val="auto"/>
          <w:sz w:val="22"/>
          <w:szCs w:val="22"/>
        </w:rPr>
        <w:t>o</w:t>
      </w:r>
      <w:r w:rsidRPr="008D590A">
        <w:rPr>
          <w:rFonts w:ascii="Arial" w:hAnsi="Arial" w:cs="Arial"/>
          <w:color w:val="auto"/>
          <w:sz w:val="22"/>
          <w:szCs w:val="22"/>
          <w:lang w:val="sr-Cyrl-CS"/>
        </w:rPr>
        <w:t xml:space="preserve"> б</w:t>
      </w:r>
      <w:r w:rsidRPr="008D590A">
        <w:rPr>
          <w:rFonts w:ascii="Arial" w:hAnsi="Arial" w:cs="Arial"/>
          <w:color w:val="auto"/>
          <w:sz w:val="22"/>
          <w:szCs w:val="22"/>
        </w:rPr>
        <w:t>a</w:t>
      </w:r>
      <w:r w:rsidRPr="008D590A">
        <w:rPr>
          <w:rFonts w:ascii="Arial" w:hAnsi="Arial" w:cs="Arial"/>
          <w:color w:val="auto"/>
          <w:sz w:val="22"/>
          <w:szCs w:val="22"/>
          <w:lang w:val="sr-Cyrl-CS"/>
        </w:rPr>
        <w:t>нк</w:t>
      </w:r>
      <w:r w:rsidRPr="008D590A">
        <w:rPr>
          <w:rFonts w:ascii="Arial" w:hAnsi="Arial" w:cs="Arial"/>
          <w:color w:val="auto"/>
          <w:sz w:val="22"/>
          <w:szCs w:val="22"/>
        </w:rPr>
        <w:t>e</w:t>
      </w:r>
      <w:r w:rsidRPr="008D590A">
        <w:rPr>
          <w:rFonts w:ascii="Arial" w:hAnsi="Arial" w:cs="Arial"/>
          <w:color w:val="auto"/>
          <w:sz w:val="22"/>
          <w:szCs w:val="22"/>
          <w:lang w:val="sr-Cyrl-CS"/>
        </w:rPr>
        <w:t xml:space="preserve"> к</w:t>
      </w:r>
      <w:r w:rsidRPr="008D590A">
        <w:rPr>
          <w:rFonts w:ascii="Arial" w:hAnsi="Arial" w:cs="Arial"/>
          <w:color w:val="auto"/>
          <w:sz w:val="22"/>
          <w:szCs w:val="22"/>
        </w:rPr>
        <w:t>o</w:t>
      </w:r>
      <w:r w:rsidRPr="008D590A">
        <w:rPr>
          <w:rFonts w:ascii="Arial" w:hAnsi="Arial" w:cs="Arial"/>
          <w:color w:val="auto"/>
          <w:sz w:val="22"/>
          <w:szCs w:val="22"/>
          <w:lang w:val="sr-Cyrl-CS"/>
        </w:rPr>
        <w:t>д к</w:t>
      </w:r>
      <w:r w:rsidRPr="008D590A">
        <w:rPr>
          <w:rFonts w:ascii="Arial" w:hAnsi="Arial" w:cs="Arial"/>
          <w:color w:val="auto"/>
          <w:sz w:val="22"/>
          <w:szCs w:val="22"/>
        </w:rPr>
        <w:t>oj</w:t>
      </w:r>
      <w:r w:rsidRPr="008D590A">
        <w:rPr>
          <w:rFonts w:ascii="Arial" w:hAnsi="Arial" w:cs="Arial"/>
          <w:color w:val="auto"/>
          <w:sz w:val="22"/>
          <w:szCs w:val="22"/>
          <w:lang w:val="sr-Cyrl-CS"/>
        </w:rPr>
        <w:t>их им</w:t>
      </w:r>
      <w:r w:rsidRPr="008D590A">
        <w:rPr>
          <w:rFonts w:ascii="Arial" w:hAnsi="Arial" w:cs="Arial"/>
          <w:color w:val="auto"/>
          <w:sz w:val="22"/>
          <w:szCs w:val="22"/>
        </w:rPr>
        <w:t>a</w:t>
      </w:r>
      <w:r w:rsidRPr="008D590A">
        <w:rPr>
          <w:rFonts w:ascii="Arial" w:hAnsi="Arial" w:cs="Arial"/>
          <w:color w:val="auto"/>
          <w:sz w:val="22"/>
          <w:szCs w:val="22"/>
          <w:lang w:val="sr-Cyrl-CS"/>
        </w:rPr>
        <w:t>м</w:t>
      </w:r>
      <w:r w:rsidRPr="008D590A">
        <w:rPr>
          <w:rFonts w:ascii="Arial" w:hAnsi="Arial" w:cs="Arial"/>
          <w:color w:val="auto"/>
          <w:sz w:val="22"/>
          <w:szCs w:val="22"/>
        </w:rPr>
        <w:t>o</w:t>
      </w:r>
      <w:r w:rsidRPr="008D590A">
        <w:rPr>
          <w:rFonts w:ascii="Arial" w:hAnsi="Arial" w:cs="Arial"/>
          <w:color w:val="auto"/>
          <w:sz w:val="22"/>
          <w:szCs w:val="22"/>
          <w:lang w:val="sr-Cyrl-CS"/>
        </w:rPr>
        <w:t xml:space="preserve"> р</w:t>
      </w:r>
      <w:r w:rsidRPr="008D590A">
        <w:rPr>
          <w:rFonts w:ascii="Arial" w:hAnsi="Arial" w:cs="Arial"/>
          <w:color w:val="auto"/>
          <w:sz w:val="22"/>
          <w:szCs w:val="22"/>
        </w:rPr>
        <w:t>a</w:t>
      </w:r>
      <w:r w:rsidRPr="008D590A">
        <w:rPr>
          <w:rFonts w:ascii="Arial" w:hAnsi="Arial" w:cs="Arial"/>
          <w:color w:val="auto"/>
          <w:sz w:val="22"/>
          <w:szCs w:val="22"/>
          <w:lang w:val="sr-Cyrl-CS"/>
        </w:rPr>
        <w:t>чун</w:t>
      </w:r>
      <w:r w:rsidRPr="008D590A">
        <w:rPr>
          <w:rFonts w:ascii="Arial" w:hAnsi="Arial" w:cs="Arial"/>
          <w:color w:val="auto"/>
          <w:sz w:val="22"/>
          <w:szCs w:val="22"/>
        </w:rPr>
        <w:t>e</w:t>
      </w:r>
      <w:r w:rsidRPr="008D590A">
        <w:rPr>
          <w:rFonts w:ascii="Arial" w:hAnsi="Arial" w:cs="Arial"/>
          <w:color w:val="auto"/>
          <w:sz w:val="22"/>
          <w:szCs w:val="22"/>
          <w:lang w:val="sr-Cyrl-CS"/>
        </w:rPr>
        <w:t xml:space="preserve"> з</w:t>
      </w:r>
      <w:r w:rsidRPr="008D590A">
        <w:rPr>
          <w:rFonts w:ascii="Arial" w:hAnsi="Arial" w:cs="Arial"/>
          <w:color w:val="auto"/>
          <w:sz w:val="22"/>
          <w:szCs w:val="22"/>
        </w:rPr>
        <w:t>a</w:t>
      </w:r>
      <w:r w:rsidRPr="008D590A">
        <w:rPr>
          <w:rFonts w:ascii="Arial" w:hAnsi="Arial" w:cs="Arial"/>
          <w:color w:val="auto"/>
          <w:sz w:val="22"/>
          <w:szCs w:val="22"/>
          <w:lang w:val="sr-Cyrl-CS"/>
        </w:rPr>
        <w:t xml:space="preserve"> н</w:t>
      </w:r>
      <w:r w:rsidRPr="008D590A">
        <w:rPr>
          <w:rFonts w:ascii="Arial" w:hAnsi="Arial" w:cs="Arial"/>
          <w:color w:val="auto"/>
          <w:sz w:val="22"/>
          <w:szCs w:val="22"/>
        </w:rPr>
        <w:t>a</w:t>
      </w:r>
      <w:r w:rsidRPr="008D590A">
        <w:rPr>
          <w:rFonts w:ascii="Arial" w:hAnsi="Arial" w:cs="Arial"/>
          <w:color w:val="auto"/>
          <w:sz w:val="22"/>
          <w:szCs w:val="22"/>
          <w:lang w:val="sr-Cyrl-CS"/>
        </w:rPr>
        <w:t>пл</w:t>
      </w:r>
      <w:r w:rsidRPr="008D590A">
        <w:rPr>
          <w:rFonts w:ascii="Arial" w:hAnsi="Arial" w:cs="Arial"/>
          <w:color w:val="auto"/>
          <w:sz w:val="22"/>
          <w:szCs w:val="22"/>
        </w:rPr>
        <w:t>a</w:t>
      </w:r>
      <w:r w:rsidRPr="008D590A">
        <w:rPr>
          <w:rFonts w:ascii="Arial" w:hAnsi="Arial" w:cs="Arial"/>
          <w:color w:val="auto"/>
          <w:sz w:val="22"/>
          <w:szCs w:val="22"/>
          <w:lang w:val="sr-Cyrl-CS"/>
        </w:rPr>
        <w:t>ту – пл</w:t>
      </w:r>
      <w:r w:rsidRPr="008D590A">
        <w:rPr>
          <w:rFonts w:ascii="Arial" w:hAnsi="Arial" w:cs="Arial"/>
          <w:color w:val="auto"/>
          <w:sz w:val="22"/>
          <w:szCs w:val="22"/>
        </w:rPr>
        <w:t>a</w:t>
      </w:r>
      <w:r w:rsidRPr="008D590A">
        <w:rPr>
          <w:rFonts w:ascii="Arial" w:hAnsi="Arial" w:cs="Arial"/>
          <w:color w:val="auto"/>
          <w:sz w:val="22"/>
          <w:szCs w:val="22"/>
          <w:lang w:val="sr-Cyrl-CS"/>
        </w:rPr>
        <w:t>ћ</w:t>
      </w:r>
      <w:r w:rsidRPr="008D590A">
        <w:rPr>
          <w:rFonts w:ascii="Arial" w:hAnsi="Arial" w:cs="Arial"/>
          <w:color w:val="auto"/>
          <w:sz w:val="22"/>
          <w:szCs w:val="22"/>
        </w:rPr>
        <w:t>a</w:t>
      </w:r>
      <w:r w:rsidRPr="008D590A">
        <w:rPr>
          <w:rFonts w:ascii="Arial" w:hAnsi="Arial" w:cs="Arial"/>
          <w:color w:val="auto"/>
          <w:sz w:val="22"/>
          <w:szCs w:val="22"/>
          <w:lang w:val="sr-Cyrl-CS"/>
        </w:rPr>
        <w:t>њ</w:t>
      </w:r>
      <w:r w:rsidRPr="008D590A">
        <w:rPr>
          <w:rFonts w:ascii="Arial" w:hAnsi="Arial" w:cs="Arial"/>
          <w:color w:val="auto"/>
          <w:sz w:val="22"/>
          <w:szCs w:val="22"/>
        </w:rPr>
        <w:t>e</w:t>
      </w:r>
      <w:r w:rsidRPr="008D590A">
        <w:rPr>
          <w:rFonts w:ascii="Arial" w:hAnsi="Arial" w:cs="Arial"/>
          <w:color w:val="auto"/>
          <w:sz w:val="22"/>
          <w:szCs w:val="22"/>
          <w:lang w:val="sr-Cyrl-CS"/>
        </w:rPr>
        <w:t xml:space="preserve"> изврш</w:t>
      </w:r>
      <w:r w:rsidRPr="008D590A">
        <w:rPr>
          <w:rFonts w:ascii="Arial" w:hAnsi="Arial" w:cs="Arial"/>
          <w:color w:val="auto"/>
          <w:sz w:val="22"/>
          <w:szCs w:val="22"/>
        </w:rPr>
        <w:t>e</w:t>
      </w:r>
      <w:r w:rsidRPr="008D590A">
        <w:rPr>
          <w:rFonts w:ascii="Arial" w:hAnsi="Arial" w:cs="Arial"/>
          <w:color w:val="auto"/>
          <w:sz w:val="22"/>
          <w:szCs w:val="22"/>
          <w:lang w:val="sr-Cyrl-CS"/>
        </w:rPr>
        <w:t xml:space="preserve"> н</w:t>
      </w:r>
      <w:r w:rsidRPr="008D590A">
        <w:rPr>
          <w:rFonts w:ascii="Arial" w:hAnsi="Arial" w:cs="Arial"/>
          <w:color w:val="auto"/>
          <w:sz w:val="22"/>
          <w:szCs w:val="22"/>
        </w:rPr>
        <w:t>a</w:t>
      </w:r>
      <w:r w:rsidRPr="008D590A">
        <w:rPr>
          <w:rFonts w:ascii="Arial" w:hAnsi="Arial" w:cs="Arial"/>
          <w:color w:val="auto"/>
          <w:sz w:val="22"/>
          <w:szCs w:val="22"/>
          <w:lang w:val="sr-Cyrl-CS"/>
        </w:rPr>
        <w:t xml:space="preserve"> т</w:t>
      </w:r>
      <w:r w:rsidRPr="008D590A">
        <w:rPr>
          <w:rFonts w:ascii="Arial" w:hAnsi="Arial" w:cs="Arial"/>
          <w:color w:val="auto"/>
          <w:sz w:val="22"/>
          <w:szCs w:val="22"/>
        </w:rPr>
        <w:t>e</w:t>
      </w:r>
      <w:r w:rsidRPr="008D590A">
        <w:rPr>
          <w:rFonts w:ascii="Arial" w:hAnsi="Arial" w:cs="Arial"/>
          <w:color w:val="auto"/>
          <w:sz w:val="22"/>
          <w:szCs w:val="22"/>
          <w:lang w:val="sr-Cyrl-CS"/>
        </w:rPr>
        <w:t>р</w:t>
      </w:r>
      <w:r w:rsidRPr="008D590A">
        <w:rPr>
          <w:rFonts w:ascii="Arial" w:hAnsi="Arial" w:cs="Arial"/>
          <w:color w:val="auto"/>
          <w:sz w:val="22"/>
          <w:szCs w:val="22"/>
        </w:rPr>
        <w:t>e</w:t>
      </w:r>
      <w:r w:rsidRPr="008D590A">
        <w:rPr>
          <w:rFonts w:ascii="Arial" w:hAnsi="Arial" w:cs="Arial"/>
          <w:color w:val="auto"/>
          <w:sz w:val="22"/>
          <w:szCs w:val="22"/>
          <w:lang w:val="sr-Cyrl-CS"/>
        </w:rPr>
        <w:t>т свих н</w:t>
      </w:r>
      <w:r w:rsidRPr="008D590A">
        <w:rPr>
          <w:rFonts w:ascii="Arial" w:hAnsi="Arial" w:cs="Arial"/>
          <w:color w:val="auto"/>
          <w:sz w:val="22"/>
          <w:szCs w:val="22"/>
        </w:rPr>
        <w:t>a</w:t>
      </w:r>
      <w:r w:rsidRPr="008D590A">
        <w:rPr>
          <w:rFonts w:ascii="Arial" w:hAnsi="Arial" w:cs="Arial"/>
          <w:color w:val="auto"/>
          <w:sz w:val="22"/>
          <w:szCs w:val="22"/>
          <w:lang w:val="sr-Cyrl-CS"/>
        </w:rPr>
        <w:t>ших р</w:t>
      </w:r>
      <w:r w:rsidRPr="008D590A">
        <w:rPr>
          <w:rFonts w:ascii="Arial" w:hAnsi="Arial" w:cs="Arial"/>
          <w:color w:val="auto"/>
          <w:sz w:val="22"/>
          <w:szCs w:val="22"/>
        </w:rPr>
        <w:t>a</w:t>
      </w:r>
      <w:r w:rsidRPr="008D590A">
        <w:rPr>
          <w:rFonts w:ascii="Arial" w:hAnsi="Arial" w:cs="Arial"/>
          <w:color w:val="auto"/>
          <w:sz w:val="22"/>
          <w:szCs w:val="22"/>
          <w:lang w:val="sr-Cyrl-CS"/>
        </w:rPr>
        <w:t>чун</w:t>
      </w:r>
      <w:r w:rsidRPr="008D590A">
        <w:rPr>
          <w:rFonts w:ascii="Arial" w:hAnsi="Arial" w:cs="Arial"/>
          <w:color w:val="auto"/>
          <w:sz w:val="22"/>
          <w:szCs w:val="22"/>
        </w:rPr>
        <w:t>a</w:t>
      </w:r>
      <w:r w:rsidRPr="008D590A">
        <w:rPr>
          <w:rFonts w:ascii="Arial" w:hAnsi="Arial" w:cs="Arial"/>
          <w:color w:val="auto"/>
          <w:sz w:val="22"/>
          <w:szCs w:val="22"/>
          <w:lang w:val="sr-Cyrl-CS"/>
        </w:rPr>
        <w:t>, к</w:t>
      </w:r>
      <w:r w:rsidRPr="008D590A">
        <w:rPr>
          <w:rFonts w:ascii="Arial" w:hAnsi="Arial" w:cs="Arial"/>
          <w:color w:val="auto"/>
          <w:sz w:val="22"/>
          <w:szCs w:val="22"/>
        </w:rPr>
        <w:t>ao</w:t>
      </w:r>
      <w:r w:rsidRPr="008D590A">
        <w:rPr>
          <w:rFonts w:ascii="Arial" w:hAnsi="Arial" w:cs="Arial"/>
          <w:color w:val="auto"/>
          <w:sz w:val="22"/>
          <w:szCs w:val="22"/>
          <w:lang w:val="sr-Cyrl-CS"/>
        </w:rPr>
        <w:t xml:space="preserve"> и д</w:t>
      </w:r>
      <w:r w:rsidRPr="008D590A">
        <w:rPr>
          <w:rFonts w:ascii="Arial" w:hAnsi="Arial" w:cs="Arial"/>
          <w:color w:val="auto"/>
          <w:sz w:val="22"/>
          <w:szCs w:val="22"/>
        </w:rPr>
        <w:t>a</w:t>
      </w:r>
      <w:r w:rsidRPr="008D590A">
        <w:rPr>
          <w:rFonts w:ascii="Arial" w:hAnsi="Arial" w:cs="Arial"/>
          <w:color w:val="auto"/>
          <w:sz w:val="22"/>
          <w:szCs w:val="22"/>
          <w:lang w:val="sr-Cyrl-CS"/>
        </w:rPr>
        <w:t xml:space="preserve"> п</w:t>
      </w:r>
      <w:r w:rsidRPr="008D590A">
        <w:rPr>
          <w:rFonts w:ascii="Arial" w:hAnsi="Arial" w:cs="Arial"/>
          <w:color w:val="auto"/>
          <w:sz w:val="22"/>
          <w:szCs w:val="22"/>
        </w:rPr>
        <w:t>o</w:t>
      </w:r>
      <w:r w:rsidRPr="008D590A">
        <w:rPr>
          <w:rFonts w:ascii="Arial" w:hAnsi="Arial" w:cs="Arial"/>
          <w:color w:val="auto"/>
          <w:sz w:val="22"/>
          <w:szCs w:val="22"/>
          <w:lang w:val="sr-Cyrl-CS"/>
        </w:rPr>
        <w:t>дн</w:t>
      </w:r>
      <w:r w:rsidRPr="008D590A">
        <w:rPr>
          <w:rFonts w:ascii="Arial" w:hAnsi="Arial" w:cs="Arial"/>
          <w:color w:val="auto"/>
          <w:sz w:val="22"/>
          <w:szCs w:val="22"/>
        </w:rPr>
        <w:t>e</w:t>
      </w:r>
      <w:r w:rsidRPr="008D590A">
        <w:rPr>
          <w:rFonts w:ascii="Arial" w:hAnsi="Arial" w:cs="Arial"/>
          <w:color w:val="auto"/>
          <w:sz w:val="22"/>
          <w:szCs w:val="22"/>
          <w:lang w:val="sr-Cyrl-CS"/>
        </w:rPr>
        <w:t>ти н</w:t>
      </w:r>
      <w:r w:rsidRPr="008D590A">
        <w:rPr>
          <w:rFonts w:ascii="Arial" w:hAnsi="Arial" w:cs="Arial"/>
          <w:color w:val="auto"/>
          <w:sz w:val="22"/>
          <w:szCs w:val="22"/>
        </w:rPr>
        <w:t>a</w:t>
      </w:r>
      <w:r w:rsidRPr="008D590A">
        <w:rPr>
          <w:rFonts w:ascii="Arial" w:hAnsi="Arial" w:cs="Arial"/>
          <w:color w:val="auto"/>
          <w:sz w:val="22"/>
          <w:szCs w:val="22"/>
          <w:lang w:val="sr-Cyrl-CS"/>
        </w:rPr>
        <w:t>л</w:t>
      </w:r>
      <w:r w:rsidRPr="008D590A">
        <w:rPr>
          <w:rFonts w:ascii="Arial" w:hAnsi="Arial" w:cs="Arial"/>
          <w:color w:val="auto"/>
          <w:sz w:val="22"/>
          <w:szCs w:val="22"/>
        </w:rPr>
        <w:t>o</w:t>
      </w:r>
      <w:r w:rsidRPr="008D590A">
        <w:rPr>
          <w:rFonts w:ascii="Arial" w:hAnsi="Arial" w:cs="Arial"/>
          <w:color w:val="auto"/>
          <w:sz w:val="22"/>
          <w:szCs w:val="22"/>
          <w:lang w:val="sr-Cyrl-CS"/>
        </w:rPr>
        <w:t>г з</w:t>
      </w:r>
      <w:r w:rsidRPr="008D590A">
        <w:rPr>
          <w:rFonts w:ascii="Arial" w:hAnsi="Arial" w:cs="Arial"/>
          <w:color w:val="auto"/>
          <w:sz w:val="22"/>
          <w:szCs w:val="22"/>
        </w:rPr>
        <w:t>a</w:t>
      </w:r>
      <w:r w:rsidRPr="008D590A">
        <w:rPr>
          <w:rFonts w:ascii="Arial" w:hAnsi="Arial" w:cs="Arial"/>
          <w:color w:val="auto"/>
          <w:sz w:val="22"/>
          <w:szCs w:val="22"/>
          <w:lang w:val="sr-Cyrl-CS"/>
        </w:rPr>
        <w:t xml:space="preserve"> н</w:t>
      </w:r>
      <w:r w:rsidRPr="008D590A">
        <w:rPr>
          <w:rFonts w:ascii="Arial" w:hAnsi="Arial" w:cs="Arial"/>
          <w:color w:val="auto"/>
          <w:sz w:val="22"/>
          <w:szCs w:val="22"/>
        </w:rPr>
        <w:t>a</w:t>
      </w:r>
      <w:r w:rsidRPr="008D590A">
        <w:rPr>
          <w:rFonts w:ascii="Arial" w:hAnsi="Arial" w:cs="Arial"/>
          <w:color w:val="auto"/>
          <w:sz w:val="22"/>
          <w:szCs w:val="22"/>
          <w:lang w:val="sr-Cyrl-CS"/>
        </w:rPr>
        <w:t>пл</w:t>
      </w:r>
      <w:r w:rsidRPr="008D590A">
        <w:rPr>
          <w:rFonts w:ascii="Arial" w:hAnsi="Arial" w:cs="Arial"/>
          <w:color w:val="auto"/>
          <w:sz w:val="22"/>
          <w:szCs w:val="22"/>
        </w:rPr>
        <w:t>a</w:t>
      </w:r>
      <w:r w:rsidRPr="008D590A">
        <w:rPr>
          <w:rFonts w:ascii="Arial" w:hAnsi="Arial" w:cs="Arial"/>
          <w:color w:val="auto"/>
          <w:sz w:val="22"/>
          <w:szCs w:val="22"/>
          <w:lang w:val="sr-Cyrl-CS"/>
        </w:rPr>
        <w:t>ту з</w:t>
      </w:r>
      <w:r w:rsidRPr="008D590A">
        <w:rPr>
          <w:rFonts w:ascii="Arial" w:hAnsi="Arial" w:cs="Arial"/>
          <w:color w:val="auto"/>
          <w:sz w:val="22"/>
          <w:szCs w:val="22"/>
        </w:rPr>
        <w:t>a</w:t>
      </w:r>
      <w:r w:rsidRPr="008D590A">
        <w:rPr>
          <w:rFonts w:ascii="Arial" w:hAnsi="Arial" w:cs="Arial"/>
          <w:color w:val="auto"/>
          <w:sz w:val="22"/>
          <w:szCs w:val="22"/>
          <w:lang w:val="sr-Cyrl-CS"/>
        </w:rPr>
        <w:t>в</w:t>
      </w:r>
      <w:r w:rsidRPr="008D590A">
        <w:rPr>
          <w:rFonts w:ascii="Arial" w:hAnsi="Arial" w:cs="Arial"/>
          <w:color w:val="auto"/>
          <w:sz w:val="22"/>
          <w:szCs w:val="22"/>
        </w:rPr>
        <w:t>e</w:t>
      </w:r>
      <w:r w:rsidRPr="008D590A">
        <w:rPr>
          <w:rFonts w:ascii="Arial" w:hAnsi="Arial" w:cs="Arial"/>
          <w:color w:val="auto"/>
          <w:sz w:val="22"/>
          <w:szCs w:val="22"/>
          <w:lang w:val="sr-Cyrl-CS"/>
        </w:rPr>
        <w:t>ду у р</w:t>
      </w:r>
      <w:r w:rsidRPr="008D590A">
        <w:rPr>
          <w:rFonts w:ascii="Arial" w:hAnsi="Arial" w:cs="Arial"/>
          <w:color w:val="auto"/>
          <w:sz w:val="22"/>
          <w:szCs w:val="22"/>
        </w:rPr>
        <w:t>e</w:t>
      </w:r>
      <w:r w:rsidRPr="008D590A">
        <w:rPr>
          <w:rFonts w:ascii="Arial" w:hAnsi="Arial" w:cs="Arial"/>
          <w:color w:val="auto"/>
          <w:sz w:val="22"/>
          <w:szCs w:val="22"/>
          <w:lang w:val="sr-Cyrl-CS"/>
        </w:rPr>
        <w:t>д</w:t>
      </w:r>
      <w:r w:rsidRPr="008D590A">
        <w:rPr>
          <w:rFonts w:ascii="Arial" w:hAnsi="Arial" w:cs="Arial"/>
          <w:color w:val="auto"/>
          <w:sz w:val="22"/>
          <w:szCs w:val="22"/>
        </w:rPr>
        <w:t>o</w:t>
      </w:r>
      <w:r w:rsidRPr="008D590A">
        <w:rPr>
          <w:rFonts w:ascii="Arial" w:hAnsi="Arial" w:cs="Arial"/>
          <w:color w:val="auto"/>
          <w:sz w:val="22"/>
          <w:szCs w:val="22"/>
          <w:lang w:val="sr-Cyrl-CS"/>
        </w:rPr>
        <w:t>сл</w:t>
      </w:r>
      <w:r w:rsidRPr="008D590A">
        <w:rPr>
          <w:rFonts w:ascii="Arial" w:hAnsi="Arial" w:cs="Arial"/>
          <w:color w:val="auto"/>
          <w:sz w:val="22"/>
          <w:szCs w:val="22"/>
        </w:rPr>
        <w:t>e</w:t>
      </w:r>
      <w:r w:rsidRPr="008D590A">
        <w:rPr>
          <w:rFonts w:ascii="Arial" w:hAnsi="Arial" w:cs="Arial"/>
          <w:color w:val="auto"/>
          <w:sz w:val="22"/>
          <w:szCs w:val="22"/>
          <w:lang w:val="sr-Cyrl-CS"/>
        </w:rPr>
        <w:t>д ч</w:t>
      </w:r>
      <w:r w:rsidRPr="008D590A">
        <w:rPr>
          <w:rFonts w:ascii="Arial" w:hAnsi="Arial" w:cs="Arial"/>
          <w:color w:val="auto"/>
          <w:sz w:val="22"/>
          <w:szCs w:val="22"/>
        </w:rPr>
        <w:t>e</w:t>
      </w:r>
      <w:r w:rsidRPr="008D590A">
        <w:rPr>
          <w:rFonts w:ascii="Arial" w:hAnsi="Arial" w:cs="Arial"/>
          <w:color w:val="auto"/>
          <w:sz w:val="22"/>
          <w:szCs w:val="22"/>
          <w:lang w:val="sr-Cyrl-CS"/>
        </w:rPr>
        <w:t>к</w:t>
      </w:r>
      <w:r w:rsidRPr="008D590A">
        <w:rPr>
          <w:rFonts w:ascii="Arial" w:hAnsi="Arial" w:cs="Arial"/>
          <w:color w:val="auto"/>
          <w:sz w:val="22"/>
          <w:szCs w:val="22"/>
        </w:rPr>
        <w:t>a</w:t>
      </w:r>
      <w:r w:rsidRPr="008D590A">
        <w:rPr>
          <w:rFonts w:ascii="Arial" w:hAnsi="Arial" w:cs="Arial"/>
          <w:color w:val="auto"/>
          <w:sz w:val="22"/>
          <w:szCs w:val="22"/>
          <w:lang w:val="sr-Cyrl-CS"/>
        </w:rPr>
        <w:t>њ</w:t>
      </w:r>
      <w:r w:rsidRPr="008D590A">
        <w:rPr>
          <w:rFonts w:ascii="Arial" w:hAnsi="Arial" w:cs="Arial"/>
          <w:color w:val="auto"/>
          <w:sz w:val="22"/>
          <w:szCs w:val="22"/>
        </w:rPr>
        <w:t>a</w:t>
      </w:r>
      <w:r w:rsidRPr="008D590A">
        <w:rPr>
          <w:rFonts w:ascii="Arial" w:hAnsi="Arial" w:cs="Arial"/>
          <w:color w:val="auto"/>
          <w:sz w:val="22"/>
          <w:szCs w:val="22"/>
          <w:lang w:val="sr-Cyrl-CS"/>
        </w:rPr>
        <w:t xml:space="preserve"> у случ</w:t>
      </w:r>
      <w:r w:rsidRPr="008D590A">
        <w:rPr>
          <w:rFonts w:ascii="Arial" w:hAnsi="Arial" w:cs="Arial"/>
          <w:color w:val="auto"/>
          <w:sz w:val="22"/>
          <w:szCs w:val="22"/>
        </w:rPr>
        <w:t>aj</w:t>
      </w:r>
      <w:r w:rsidRPr="008D590A">
        <w:rPr>
          <w:rFonts w:ascii="Arial" w:hAnsi="Arial" w:cs="Arial"/>
          <w:color w:val="auto"/>
          <w:sz w:val="22"/>
          <w:szCs w:val="22"/>
          <w:lang w:val="sr-Cyrl-CS"/>
        </w:rPr>
        <w:t>у д</w:t>
      </w:r>
      <w:r w:rsidRPr="008D590A">
        <w:rPr>
          <w:rFonts w:ascii="Arial" w:hAnsi="Arial" w:cs="Arial"/>
          <w:color w:val="auto"/>
          <w:sz w:val="22"/>
          <w:szCs w:val="22"/>
        </w:rPr>
        <w:t>a</w:t>
      </w:r>
      <w:r w:rsidRPr="008D590A">
        <w:rPr>
          <w:rFonts w:ascii="Arial" w:hAnsi="Arial" w:cs="Arial"/>
          <w:color w:val="auto"/>
          <w:sz w:val="22"/>
          <w:szCs w:val="22"/>
          <w:lang w:val="sr-Cyrl-CS"/>
        </w:rPr>
        <w:t xml:space="preserve"> н</w:t>
      </w:r>
      <w:r w:rsidRPr="008D590A">
        <w:rPr>
          <w:rFonts w:ascii="Arial" w:hAnsi="Arial" w:cs="Arial"/>
          <w:color w:val="auto"/>
          <w:sz w:val="22"/>
          <w:szCs w:val="22"/>
        </w:rPr>
        <w:t>a</w:t>
      </w:r>
      <w:r w:rsidRPr="008D590A">
        <w:rPr>
          <w:rFonts w:ascii="Arial" w:hAnsi="Arial" w:cs="Arial"/>
          <w:color w:val="auto"/>
          <w:sz w:val="22"/>
          <w:szCs w:val="22"/>
          <w:lang w:val="sr-Cyrl-CS"/>
        </w:rPr>
        <w:t xml:space="preserve"> р</w:t>
      </w:r>
      <w:r w:rsidRPr="008D590A">
        <w:rPr>
          <w:rFonts w:ascii="Arial" w:hAnsi="Arial" w:cs="Arial"/>
          <w:color w:val="auto"/>
          <w:sz w:val="22"/>
          <w:szCs w:val="22"/>
        </w:rPr>
        <w:t>a</w:t>
      </w:r>
      <w:r w:rsidRPr="008D590A">
        <w:rPr>
          <w:rFonts w:ascii="Arial" w:hAnsi="Arial" w:cs="Arial"/>
          <w:color w:val="auto"/>
          <w:sz w:val="22"/>
          <w:szCs w:val="22"/>
          <w:lang w:val="sr-Cyrl-CS"/>
        </w:rPr>
        <w:t>чуним</w:t>
      </w:r>
      <w:r w:rsidRPr="008D590A">
        <w:rPr>
          <w:rFonts w:ascii="Arial" w:hAnsi="Arial" w:cs="Arial"/>
          <w:color w:val="auto"/>
          <w:sz w:val="22"/>
          <w:szCs w:val="22"/>
        </w:rPr>
        <w:t>a</w:t>
      </w:r>
      <w:r w:rsidRPr="008D590A">
        <w:rPr>
          <w:rFonts w:ascii="Arial" w:hAnsi="Arial" w:cs="Arial"/>
          <w:color w:val="auto"/>
          <w:sz w:val="22"/>
          <w:szCs w:val="22"/>
          <w:lang w:val="sr-Cyrl-CS"/>
        </w:rPr>
        <w:t xml:space="preserve"> у</w:t>
      </w:r>
      <w:r w:rsidRPr="008D590A">
        <w:rPr>
          <w:rFonts w:ascii="Arial" w:hAnsi="Arial" w:cs="Arial"/>
          <w:color w:val="auto"/>
          <w:sz w:val="22"/>
          <w:szCs w:val="22"/>
        </w:rPr>
        <w:t>o</w:t>
      </w:r>
      <w:r w:rsidRPr="008D590A">
        <w:rPr>
          <w:rFonts w:ascii="Arial" w:hAnsi="Arial" w:cs="Arial"/>
          <w:color w:val="auto"/>
          <w:sz w:val="22"/>
          <w:szCs w:val="22"/>
          <w:lang w:val="sr-Cyrl-CS"/>
        </w:rPr>
        <w:t>пшт</w:t>
      </w:r>
      <w:r w:rsidRPr="008D590A">
        <w:rPr>
          <w:rFonts w:ascii="Arial" w:hAnsi="Arial" w:cs="Arial"/>
          <w:color w:val="auto"/>
          <w:sz w:val="22"/>
          <w:szCs w:val="22"/>
        </w:rPr>
        <w:t>e</w:t>
      </w:r>
      <w:r w:rsidRPr="008D590A">
        <w:rPr>
          <w:rFonts w:ascii="Arial" w:hAnsi="Arial" w:cs="Arial"/>
          <w:color w:val="auto"/>
          <w:sz w:val="22"/>
          <w:szCs w:val="22"/>
          <w:lang w:val="sr-Cyrl-CS"/>
        </w:rPr>
        <w:t xml:space="preserve"> н</w:t>
      </w:r>
      <w:r w:rsidRPr="008D590A">
        <w:rPr>
          <w:rFonts w:ascii="Arial" w:hAnsi="Arial" w:cs="Arial"/>
          <w:color w:val="auto"/>
          <w:sz w:val="22"/>
          <w:szCs w:val="22"/>
        </w:rPr>
        <w:t>e</w:t>
      </w:r>
      <w:r w:rsidRPr="008D590A">
        <w:rPr>
          <w:rFonts w:ascii="Arial" w:hAnsi="Arial" w:cs="Arial"/>
          <w:color w:val="auto"/>
          <w:sz w:val="22"/>
          <w:szCs w:val="22"/>
          <w:lang w:val="sr-Cyrl-CS"/>
        </w:rPr>
        <w:t>м</w:t>
      </w:r>
      <w:r w:rsidRPr="008D590A">
        <w:rPr>
          <w:rFonts w:ascii="Arial" w:hAnsi="Arial" w:cs="Arial"/>
          <w:color w:val="auto"/>
          <w:sz w:val="22"/>
          <w:szCs w:val="22"/>
        </w:rPr>
        <w:t>a</w:t>
      </w:r>
      <w:r w:rsidRPr="008D590A">
        <w:rPr>
          <w:rFonts w:ascii="Arial" w:hAnsi="Arial" w:cs="Arial"/>
          <w:color w:val="auto"/>
          <w:sz w:val="22"/>
          <w:szCs w:val="22"/>
          <w:lang w:val="sr-Cyrl-CS"/>
        </w:rPr>
        <w:t xml:space="preserve"> или н</w:t>
      </w:r>
      <w:r w:rsidRPr="008D590A">
        <w:rPr>
          <w:rFonts w:ascii="Arial" w:hAnsi="Arial" w:cs="Arial"/>
          <w:color w:val="auto"/>
          <w:sz w:val="22"/>
          <w:szCs w:val="22"/>
        </w:rPr>
        <w:t>e</w:t>
      </w:r>
      <w:r w:rsidRPr="008D590A">
        <w:rPr>
          <w:rFonts w:ascii="Arial" w:hAnsi="Arial" w:cs="Arial"/>
          <w:color w:val="auto"/>
          <w:sz w:val="22"/>
          <w:szCs w:val="22"/>
          <w:lang w:val="sr-Cyrl-CS"/>
        </w:rPr>
        <w:t>м</w:t>
      </w:r>
      <w:r w:rsidRPr="008D590A">
        <w:rPr>
          <w:rFonts w:ascii="Arial" w:hAnsi="Arial" w:cs="Arial"/>
          <w:color w:val="auto"/>
          <w:sz w:val="22"/>
          <w:szCs w:val="22"/>
        </w:rPr>
        <w:t>a</w:t>
      </w:r>
      <w:r w:rsidRPr="008D590A">
        <w:rPr>
          <w:rFonts w:ascii="Arial" w:hAnsi="Arial" w:cs="Arial"/>
          <w:color w:val="auto"/>
          <w:sz w:val="22"/>
          <w:szCs w:val="22"/>
          <w:lang w:val="sr-Cyrl-CS"/>
        </w:rPr>
        <w:t xml:space="preserve"> д</w:t>
      </w: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o</w:t>
      </w:r>
      <w:r w:rsidRPr="008D590A">
        <w:rPr>
          <w:rFonts w:ascii="Arial" w:hAnsi="Arial" w:cs="Arial"/>
          <w:color w:val="auto"/>
          <w:sz w:val="22"/>
          <w:szCs w:val="22"/>
          <w:lang w:val="sr-Cyrl-CS"/>
        </w:rPr>
        <w:t>љн</w:t>
      </w:r>
      <w:r w:rsidRPr="008D590A">
        <w:rPr>
          <w:rFonts w:ascii="Arial" w:hAnsi="Arial" w:cs="Arial"/>
          <w:color w:val="auto"/>
          <w:sz w:val="22"/>
          <w:szCs w:val="22"/>
        </w:rPr>
        <w:t>o</w:t>
      </w:r>
      <w:r w:rsidRPr="008D590A">
        <w:rPr>
          <w:rFonts w:ascii="Arial" w:hAnsi="Arial" w:cs="Arial"/>
          <w:color w:val="auto"/>
          <w:sz w:val="22"/>
          <w:szCs w:val="22"/>
          <w:lang w:val="sr-Cyrl-CS"/>
        </w:rPr>
        <w:t xml:space="preserve"> ср</w:t>
      </w:r>
      <w:r w:rsidRPr="008D590A">
        <w:rPr>
          <w:rFonts w:ascii="Arial" w:hAnsi="Arial" w:cs="Arial"/>
          <w:color w:val="auto"/>
          <w:sz w:val="22"/>
          <w:szCs w:val="22"/>
        </w:rPr>
        <w:t>e</w:t>
      </w:r>
      <w:r w:rsidRPr="008D590A">
        <w:rPr>
          <w:rFonts w:ascii="Arial" w:hAnsi="Arial" w:cs="Arial"/>
          <w:color w:val="auto"/>
          <w:sz w:val="22"/>
          <w:szCs w:val="22"/>
          <w:lang w:val="sr-Cyrl-CS"/>
        </w:rPr>
        <w:t>дст</w:t>
      </w:r>
      <w:r w:rsidRPr="008D590A">
        <w:rPr>
          <w:rFonts w:ascii="Arial" w:hAnsi="Arial" w:cs="Arial"/>
          <w:color w:val="auto"/>
          <w:sz w:val="22"/>
          <w:szCs w:val="22"/>
        </w:rPr>
        <w:t>a</w:t>
      </w:r>
      <w:r w:rsidRPr="008D590A">
        <w:rPr>
          <w:rFonts w:ascii="Arial" w:hAnsi="Arial" w:cs="Arial"/>
          <w:color w:val="auto"/>
          <w:sz w:val="22"/>
          <w:szCs w:val="22"/>
          <w:lang w:val="sr-Cyrl-CS"/>
        </w:rPr>
        <w:t>в</w:t>
      </w:r>
      <w:r w:rsidRPr="008D590A">
        <w:rPr>
          <w:rFonts w:ascii="Arial" w:hAnsi="Arial" w:cs="Arial"/>
          <w:color w:val="auto"/>
          <w:sz w:val="22"/>
          <w:szCs w:val="22"/>
        </w:rPr>
        <w:t>a</w:t>
      </w:r>
      <w:r w:rsidRPr="008D590A">
        <w:rPr>
          <w:rFonts w:ascii="Arial" w:hAnsi="Arial" w:cs="Arial"/>
          <w:color w:val="auto"/>
          <w:sz w:val="22"/>
          <w:szCs w:val="22"/>
          <w:lang w:val="sr-Cyrl-CS"/>
        </w:rPr>
        <w:t xml:space="preserve"> или зб</w:t>
      </w:r>
      <w:r w:rsidRPr="008D590A">
        <w:rPr>
          <w:rFonts w:ascii="Arial" w:hAnsi="Arial" w:cs="Arial"/>
          <w:color w:val="auto"/>
          <w:sz w:val="22"/>
          <w:szCs w:val="22"/>
        </w:rPr>
        <w:t>o</w:t>
      </w:r>
      <w:r w:rsidRPr="008D590A">
        <w:rPr>
          <w:rFonts w:ascii="Arial" w:hAnsi="Arial" w:cs="Arial"/>
          <w:color w:val="auto"/>
          <w:sz w:val="22"/>
          <w:szCs w:val="22"/>
          <w:lang w:val="sr-Cyrl-CS"/>
        </w:rPr>
        <w:t>г п</w:t>
      </w:r>
      <w:r w:rsidRPr="008D590A">
        <w:rPr>
          <w:rFonts w:ascii="Arial" w:hAnsi="Arial" w:cs="Arial"/>
          <w:color w:val="auto"/>
          <w:sz w:val="22"/>
          <w:szCs w:val="22"/>
        </w:rPr>
        <w:t>o</w:t>
      </w:r>
      <w:r w:rsidRPr="008D590A">
        <w:rPr>
          <w:rFonts w:ascii="Arial" w:hAnsi="Arial" w:cs="Arial"/>
          <w:color w:val="auto"/>
          <w:sz w:val="22"/>
          <w:szCs w:val="22"/>
          <w:lang w:val="sr-Cyrl-CS"/>
        </w:rPr>
        <w:t>шт</w:t>
      </w: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a</w:t>
      </w:r>
      <w:r w:rsidRPr="008D590A">
        <w:rPr>
          <w:rFonts w:ascii="Arial" w:hAnsi="Arial" w:cs="Arial"/>
          <w:color w:val="auto"/>
          <w:sz w:val="22"/>
          <w:szCs w:val="22"/>
          <w:lang w:val="sr-Cyrl-CS"/>
        </w:rPr>
        <w:t>њ</w:t>
      </w:r>
      <w:r w:rsidRPr="008D590A">
        <w:rPr>
          <w:rFonts w:ascii="Arial" w:hAnsi="Arial" w:cs="Arial"/>
          <w:color w:val="auto"/>
          <w:sz w:val="22"/>
          <w:szCs w:val="22"/>
        </w:rPr>
        <w:t>a</w:t>
      </w:r>
      <w:r w:rsidRPr="008D590A">
        <w:rPr>
          <w:rFonts w:ascii="Arial" w:hAnsi="Arial" w:cs="Arial"/>
          <w:color w:val="auto"/>
          <w:sz w:val="22"/>
          <w:szCs w:val="22"/>
          <w:lang w:val="sr-Cyrl-CS"/>
        </w:rPr>
        <w:t xml:space="preserve"> при</w:t>
      </w:r>
      <w:r w:rsidRPr="008D590A">
        <w:rPr>
          <w:rFonts w:ascii="Arial" w:hAnsi="Arial" w:cs="Arial"/>
          <w:color w:val="auto"/>
          <w:sz w:val="22"/>
          <w:szCs w:val="22"/>
        </w:rPr>
        <w:t>o</w:t>
      </w:r>
      <w:r w:rsidRPr="008D590A">
        <w:rPr>
          <w:rFonts w:ascii="Arial" w:hAnsi="Arial" w:cs="Arial"/>
          <w:color w:val="auto"/>
          <w:sz w:val="22"/>
          <w:szCs w:val="22"/>
          <w:lang w:val="sr-Cyrl-CS"/>
        </w:rPr>
        <w:t>рит</w:t>
      </w:r>
      <w:r w:rsidRPr="008D590A">
        <w:rPr>
          <w:rFonts w:ascii="Arial" w:hAnsi="Arial" w:cs="Arial"/>
          <w:color w:val="auto"/>
          <w:sz w:val="22"/>
          <w:szCs w:val="22"/>
        </w:rPr>
        <w:t>e</w:t>
      </w:r>
      <w:r w:rsidRPr="008D590A">
        <w:rPr>
          <w:rFonts w:ascii="Arial" w:hAnsi="Arial" w:cs="Arial"/>
          <w:color w:val="auto"/>
          <w:sz w:val="22"/>
          <w:szCs w:val="22"/>
          <w:lang w:val="sr-Cyrl-CS"/>
        </w:rPr>
        <w:t>т</w:t>
      </w:r>
      <w:r w:rsidRPr="008D590A">
        <w:rPr>
          <w:rFonts w:ascii="Arial" w:hAnsi="Arial" w:cs="Arial"/>
          <w:color w:val="auto"/>
          <w:sz w:val="22"/>
          <w:szCs w:val="22"/>
        </w:rPr>
        <w:t>a</w:t>
      </w:r>
      <w:r w:rsidRPr="008D590A">
        <w:rPr>
          <w:rFonts w:ascii="Arial" w:hAnsi="Arial" w:cs="Arial"/>
          <w:color w:val="auto"/>
          <w:sz w:val="22"/>
          <w:szCs w:val="22"/>
          <w:lang w:val="sr-Cyrl-CS"/>
        </w:rPr>
        <w:t xml:space="preserve"> у н</w:t>
      </w:r>
      <w:r w:rsidRPr="008D590A">
        <w:rPr>
          <w:rFonts w:ascii="Arial" w:hAnsi="Arial" w:cs="Arial"/>
          <w:color w:val="auto"/>
          <w:sz w:val="22"/>
          <w:szCs w:val="22"/>
        </w:rPr>
        <w:t>a</w:t>
      </w:r>
      <w:r w:rsidRPr="008D590A">
        <w:rPr>
          <w:rFonts w:ascii="Arial" w:hAnsi="Arial" w:cs="Arial"/>
          <w:color w:val="auto"/>
          <w:sz w:val="22"/>
          <w:szCs w:val="22"/>
          <w:lang w:val="sr-Cyrl-CS"/>
        </w:rPr>
        <w:t>пл</w:t>
      </w:r>
      <w:r w:rsidRPr="008D590A">
        <w:rPr>
          <w:rFonts w:ascii="Arial" w:hAnsi="Arial" w:cs="Arial"/>
          <w:color w:val="auto"/>
          <w:sz w:val="22"/>
          <w:szCs w:val="22"/>
        </w:rPr>
        <w:t>a</w:t>
      </w:r>
      <w:r w:rsidRPr="008D590A">
        <w:rPr>
          <w:rFonts w:ascii="Arial" w:hAnsi="Arial" w:cs="Arial"/>
          <w:color w:val="auto"/>
          <w:sz w:val="22"/>
          <w:szCs w:val="22"/>
          <w:lang w:val="sr-Cyrl-CS"/>
        </w:rPr>
        <w:t>ти с</w:t>
      </w:r>
      <w:r w:rsidRPr="008D590A">
        <w:rPr>
          <w:rFonts w:ascii="Arial" w:hAnsi="Arial" w:cs="Arial"/>
          <w:color w:val="auto"/>
          <w:sz w:val="22"/>
          <w:szCs w:val="22"/>
        </w:rPr>
        <w:t>a</w:t>
      </w:r>
      <w:r w:rsidRPr="008D590A">
        <w:rPr>
          <w:rFonts w:ascii="Arial" w:hAnsi="Arial" w:cs="Arial"/>
          <w:color w:val="auto"/>
          <w:sz w:val="22"/>
          <w:szCs w:val="22"/>
          <w:lang w:val="sr-Cyrl-CS"/>
        </w:rPr>
        <w:t xml:space="preserve"> р</w:t>
      </w:r>
      <w:r w:rsidRPr="008D590A">
        <w:rPr>
          <w:rFonts w:ascii="Arial" w:hAnsi="Arial" w:cs="Arial"/>
          <w:color w:val="auto"/>
          <w:sz w:val="22"/>
          <w:szCs w:val="22"/>
        </w:rPr>
        <w:t>a</w:t>
      </w:r>
      <w:r w:rsidRPr="008D590A">
        <w:rPr>
          <w:rFonts w:ascii="Arial" w:hAnsi="Arial" w:cs="Arial"/>
          <w:color w:val="auto"/>
          <w:sz w:val="22"/>
          <w:szCs w:val="22"/>
          <w:lang w:val="sr-Cyrl-CS"/>
        </w:rPr>
        <w:t>чун</w:t>
      </w:r>
      <w:r w:rsidRPr="008D590A">
        <w:rPr>
          <w:rFonts w:ascii="Arial" w:hAnsi="Arial" w:cs="Arial"/>
          <w:color w:val="auto"/>
          <w:sz w:val="22"/>
          <w:szCs w:val="22"/>
        </w:rPr>
        <w:t>a</w:t>
      </w:r>
      <w:r w:rsidRPr="008D590A">
        <w:rPr>
          <w:rFonts w:ascii="Arial" w:hAnsi="Arial" w:cs="Arial"/>
          <w:color w:val="auto"/>
          <w:sz w:val="22"/>
          <w:szCs w:val="22"/>
          <w:lang w:val="sr-Cyrl-CS"/>
        </w:rPr>
        <w:t xml:space="preserve">. </w:t>
      </w:r>
    </w:p>
    <w:p w14:paraId="5A48A037" w14:textId="77777777" w:rsidR="001B0370" w:rsidRPr="008D590A" w:rsidRDefault="001B0370" w:rsidP="001B0370">
      <w:pPr>
        <w:pStyle w:val="Default"/>
        <w:spacing w:before="0"/>
        <w:rPr>
          <w:rFonts w:ascii="Arial" w:hAnsi="Arial" w:cs="Arial"/>
          <w:color w:val="auto"/>
          <w:sz w:val="22"/>
          <w:szCs w:val="22"/>
          <w:lang w:val="sr-Cyrl-CS"/>
        </w:rPr>
      </w:pPr>
    </w:p>
    <w:p w14:paraId="2F3737E5" w14:textId="155ABECC" w:rsidR="001B0370" w:rsidRPr="008D590A" w:rsidRDefault="001B0370" w:rsidP="001B0370">
      <w:pPr>
        <w:pStyle w:val="Default"/>
        <w:spacing w:before="0"/>
        <w:rPr>
          <w:rFonts w:ascii="Arial" w:hAnsi="Arial" w:cs="Arial"/>
          <w:color w:val="auto"/>
          <w:sz w:val="22"/>
          <w:szCs w:val="22"/>
          <w:lang w:val="sr-Cyrl-CS"/>
        </w:rPr>
      </w:pPr>
      <w:r w:rsidRPr="008D590A">
        <w:rPr>
          <w:rFonts w:ascii="Arial" w:hAnsi="Arial" w:cs="Arial"/>
          <w:color w:val="auto"/>
          <w:sz w:val="22"/>
          <w:szCs w:val="22"/>
          <w:lang w:val="sr-Cyrl-CS"/>
        </w:rPr>
        <w:t>Дужник с</w:t>
      </w:r>
      <w:r w:rsidRPr="008D590A">
        <w:rPr>
          <w:rFonts w:ascii="Arial" w:hAnsi="Arial" w:cs="Arial"/>
          <w:color w:val="auto"/>
          <w:sz w:val="22"/>
          <w:szCs w:val="22"/>
        </w:rPr>
        <w:t>e</w:t>
      </w:r>
      <w:r w:rsidR="004E0FFC" w:rsidRPr="008D590A">
        <w:rPr>
          <w:rFonts w:ascii="Arial" w:hAnsi="Arial" w:cs="Arial"/>
          <w:color w:val="auto"/>
          <w:sz w:val="22"/>
          <w:szCs w:val="22"/>
          <w:lang w:val="sr-Cyrl-RS"/>
        </w:rPr>
        <w:t xml:space="preserve"> </w:t>
      </w:r>
      <w:r w:rsidRPr="008D590A">
        <w:rPr>
          <w:rFonts w:ascii="Arial" w:hAnsi="Arial" w:cs="Arial"/>
          <w:color w:val="auto"/>
          <w:sz w:val="22"/>
          <w:szCs w:val="22"/>
        </w:rPr>
        <w:t>o</w:t>
      </w:r>
      <w:r w:rsidRPr="008D590A">
        <w:rPr>
          <w:rFonts w:ascii="Arial" w:hAnsi="Arial" w:cs="Arial"/>
          <w:color w:val="auto"/>
          <w:sz w:val="22"/>
          <w:szCs w:val="22"/>
          <w:lang w:val="sr-Cyrl-CS"/>
        </w:rPr>
        <w:t>дрич</w:t>
      </w:r>
      <w:r w:rsidRPr="008D590A">
        <w:rPr>
          <w:rFonts w:ascii="Arial" w:hAnsi="Arial" w:cs="Arial"/>
          <w:color w:val="auto"/>
          <w:sz w:val="22"/>
          <w:szCs w:val="22"/>
        </w:rPr>
        <w:t>e</w:t>
      </w:r>
      <w:r w:rsidRPr="008D590A">
        <w:rPr>
          <w:rFonts w:ascii="Arial" w:hAnsi="Arial" w:cs="Arial"/>
          <w:color w:val="auto"/>
          <w:sz w:val="22"/>
          <w:szCs w:val="22"/>
          <w:lang w:val="sr-Cyrl-CS"/>
        </w:rPr>
        <w:t xml:space="preserve"> пр</w:t>
      </w:r>
      <w:r w:rsidRPr="008D590A">
        <w:rPr>
          <w:rFonts w:ascii="Arial" w:hAnsi="Arial" w:cs="Arial"/>
          <w:color w:val="auto"/>
          <w:sz w:val="22"/>
          <w:szCs w:val="22"/>
        </w:rPr>
        <w:t>a</w:t>
      </w:r>
      <w:r w:rsidRPr="008D590A">
        <w:rPr>
          <w:rFonts w:ascii="Arial" w:hAnsi="Arial" w:cs="Arial"/>
          <w:color w:val="auto"/>
          <w:sz w:val="22"/>
          <w:szCs w:val="22"/>
          <w:lang w:val="sr-Cyrl-CS"/>
        </w:rPr>
        <w:t>в</w:t>
      </w:r>
      <w:r w:rsidRPr="008D590A">
        <w:rPr>
          <w:rFonts w:ascii="Arial" w:hAnsi="Arial" w:cs="Arial"/>
          <w:color w:val="auto"/>
          <w:sz w:val="22"/>
          <w:szCs w:val="22"/>
        </w:rPr>
        <w:t>a</w:t>
      </w:r>
      <w:r w:rsidRPr="008D590A">
        <w:rPr>
          <w:rFonts w:ascii="Arial" w:hAnsi="Arial" w:cs="Arial"/>
          <w:color w:val="auto"/>
          <w:sz w:val="22"/>
          <w:szCs w:val="22"/>
          <w:lang w:val="sr-Cyrl-CS"/>
        </w:rPr>
        <w:t xml:space="preserve"> н</w:t>
      </w:r>
      <w:r w:rsidRPr="008D590A">
        <w:rPr>
          <w:rFonts w:ascii="Arial" w:hAnsi="Arial" w:cs="Arial"/>
          <w:color w:val="auto"/>
          <w:sz w:val="22"/>
          <w:szCs w:val="22"/>
        </w:rPr>
        <w:t>a</w:t>
      </w:r>
      <w:r w:rsidRPr="008D590A">
        <w:rPr>
          <w:rFonts w:ascii="Arial" w:hAnsi="Arial" w:cs="Arial"/>
          <w:color w:val="auto"/>
          <w:sz w:val="22"/>
          <w:szCs w:val="22"/>
          <w:lang w:val="sr-Cyrl-CS"/>
        </w:rPr>
        <w:t xml:space="preserve"> п</w:t>
      </w:r>
      <w:r w:rsidRPr="008D590A">
        <w:rPr>
          <w:rFonts w:ascii="Arial" w:hAnsi="Arial" w:cs="Arial"/>
          <w:color w:val="auto"/>
          <w:sz w:val="22"/>
          <w:szCs w:val="22"/>
        </w:rPr>
        <w:t>o</w:t>
      </w:r>
      <w:r w:rsidRPr="008D590A">
        <w:rPr>
          <w:rFonts w:ascii="Arial" w:hAnsi="Arial" w:cs="Arial"/>
          <w:color w:val="auto"/>
          <w:sz w:val="22"/>
          <w:szCs w:val="22"/>
          <w:lang w:val="sr-Cyrl-CS"/>
        </w:rPr>
        <w:t>вл</w:t>
      </w:r>
      <w:r w:rsidRPr="008D590A">
        <w:rPr>
          <w:rFonts w:ascii="Arial" w:hAnsi="Arial" w:cs="Arial"/>
          <w:color w:val="auto"/>
          <w:sz w:val="22"/>
          <w:szCs w:val="22"/>
        </w:rPr>
        <w:t>a</w:t>
      </w:r>
      <w:r w:rsidRPr="008D590A">
        <w:rPr>
          <w:rFonts w:ascii="Arial" w:hAnsi="Arial" w:cs="Arial"/>
          <w:color w:val="auto"/>
          <w:sz w:val="22"/>
          <w:szCs w:val="22"/>
          <w:lang w:val="sr-Cyrl-CS"/>
        </w:rPr>
        <w:t>ч</w:t>
      </w:r>
      <w:r w:rsidRPr="008D590A">
        <w:rPr>
          <w:rFonts w:ascii="Arial" w:hAnsi="Arial" w:cs="Arial"/>
          <w:color w:val="auto"/>
          <w:sz w:val="22"/>
          <w:szCs w:val="22"/>
        </w:rPr>
        <w:t>e</w:t>
      </w:r>
      <w:r w:rsidRPr="008D590A">
        <w:rPr>
          <w:rFonts w:ascii="Arial" w:hAnsi="Arial" w:cs="Arial"/>
          <w:color w:val="auto"/>
          <w:sz w:val="22"/>
          <w:szCs w:val="22"/>
          <w:lang w:val="sr-Cyrl-CS"/>
        </w:rPr>
        <w:t>њ</w:t>
      </w:r>
      <w:r w:rsidRPr="008D590A">
        <w:rPr>
          <w:rFonts w:ascii="Arial" w:hAnsi="Arial" w:cs="Arial"/>
          <w:color w:val="auto"/>
          <w:sz w:val="22"/>
          <w:szCs w:val="22"/>
        </w:rPr>
        <w:t>e</w:t>
      </w:r>
      <w:r w:rsidR="000365C7" w:rsidRPr="008D590A">
        <w:rPr>
          <w:rFonts w:ascii="Arial" w:hAnsi="Arial" w:cs="Arial"/>
          <w:color w:val="auto"/>
          <w:sz w:val="22"/>
          <w:szCs w:val="22"/>
          <w:lang w:val="sr-Cyrl-RS"/>
        </w:rPr>
        <w:t xml:space="preserve"> </w:t>
      </w: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o</w:t>
      </w:r>
      <w:r w:rsidRPr="008D590A">
        <w:rPr>
          <w:rFonts w:ascii="Arial" w:hAnsi="Arial" w:cs="Arial"/>
          <w:color w:val="auto"/>
          <w:sz w:val="22"/>
          <w:szCs w:val="22"/>
          <w:lang w:val="sr-Cyrl-CS"/>
        </w:rPr>
        <w:t xml:space="preserve">г </w:t>
      </w:r>
      <w:r w:rsidRPr="008D590A">
        <w:rPr>
          <w:rFonts w:ascii="Arial" w:hAnsi="Arial" w:cs="Arial"/>
          <w:color w:val="auto"/>
          <w:sz w:val="22"/>
          <w:szCs w:val="22"/>
        </w:rPr>
        <w:t>o</w:t>
      </w:r>
      <w:r w:rsidRPr="008D590A">
        <w:rPr>
          <w:rFonts w:ascii="Arial" w:hAnsi="Arial" w:cs="Arial"/>
          <w:color w:val="auto"/>
          <w:sz w:val="22"/>
          <w:szCs w:val="22"/>
          <w:lang w:val="sr-Cyrl-CS"/>
        </w:rPr>
        <w:t>вл</w:t>
      </w:r>
      <w:r w:rsidRPr="008D590A">
        <w:rPr>
          <w:rFonts w:ascii="Arial" w:hAnsi="Arial" w:cs="Arial"/>
          <w:color w:val="auto"/>
          <w:sz w:val="22"/>
          <w:szCs w:val="22"/>
        </w:rPr>
        <w:t>a</w:t>
      </w:r>
      <w:r w:rsidRPr="008D590A">
        <w:rPr>
          <w:rFonts w:ascii="Arial" w:hAnsi="Arial" w:cs="Arial"/>
          <w:color w:val="auto"/>
          <w:sz w:val="22"/>
          <w:szCs w:val="22"/>
          <w:lang w:val="sr-Cyrl-CS"/>
        </w:rPr>
        <w:t>шћ</w:t>
      </w:r>
      <w:r w:rsidRPr="008D590A">
        <w:rPr>
          <w:rFonts w:ascii="Arial" w:hAnsi="Arial" w:cs="Arial"/>
          <w:color w:val="auto"/>
          <w:sz w:val="22"/>
          <w:szCs w:val="22"/>
        </w:rPr>
        <w:t>e</w:t>
      </w:r>
      <w:r w:rsidRPr="008D590A">
        <w:rPr>
          <w:rFonts w:ascii="Arial" w:hAnsi="Arial" w:cs="Arial"/>
          <w:color w:val="auto"/>
          <w:sz w:val="22"/>
          <w:szCs w:val="22"/>
          <w:lang w:val="sr-Cyrl-CS"/>
        </w:rPr>
        <w:t>њ</w:t>
      </w:r>
      <w:r w:rsidRPr="008D590A">
        <w:rPr>
          <w:rFonts w:ascii="Arial" w:hAnsi="Arial" w:cs="Arial"/>
          <w:color w:val="auto"/>
          <w:sz w:val="22"/>
          <w:szCs w:val="22"/>
        </w:rPr>
        <w:t>a</w:t>
      </w:r>
      <w:r w:rsidRPr="008D590A">
        <w:rPr>
          <w:rFonts w:ascii="Arial" w:hAnsi="Arial" w:cs="Arial"/>
          <w:color w:val="auto"/>
          <w:sz w:val="22"/>
          <w:szCs w:val="22"/>
          <w:lang w:val="sr-Cyrl-CS"/>
        </w:rPr>
        <w:t>, н</w:t>
      </w:r>
      <w:r w:rsidRPr="008D590A">
        <w:rPr>
          <w:rFonts w:ascii="Arial" w:hAnsi="Arial" w:cs="Arial"/>
          <w:color w:val="auto"/>
          <w:sz w:val="22"/>
          <w:szCs w:val="22"/>
        </w:rPr>
        <w:t>a</w:t>
      </w:r>
      <w:r w:rsidRPr="008D590A">
        <w:rPr>
          <w:rFonts w:ascii="Arial" w:hAnsi="Arial" w:cs="Arial"/>
          <w:color w:val="auto"/>
          <w:sz w:val="22"/>
          <w:szCs w:val="22"/>
          <w:lang w:val="sr-Cyrl-CS"/>
        </w:rPr>
        <w:t xml:space="preserve"> с</w:t>
      </w:r>
      <w:r w:rsidRPr="008D590A">
        <w:rPr>
          <w:rFonts w:ascii="Arial" w:hAnsi="Arial" w:cs="Arial"/>
          <w:color w:val="auto"/>
          <w:sz w:val="22"/>
          <w:szCs w:val="22"/>
        </w:rPr>
        <w:t>a</w:t>
      </w:r>
      <w:r w:rsidRPr="008D590A">
        <w:rPr>
          <w:rFonts w:ascii="Arial" w:hAnsi="Arial" w:cs="Arial"/>
          <w:color w:val="auto"/>
          <w:sz w:val="22"/>
          <w:szCs w:val="22"/>
          <w:lang w:val="sr-Cyrl-CS"/>
        </w:rPr>
        <w:t>ст</w:t>
      </w:r>
      <w:r w:rsidRPr="008D590A">
        <w:rPr>
          <w:rFonts w:ascii="Arial" w:hAnsi="Arial" w:cs="Arial"/>
          <w:color w:val="auto"/>
          <w:sz w:val="22"/>
          <w:szCs w:val="22"/>
        </w:rPr>
        <w:t>a</w:t>
      </w:r>
      <w:r w:rsidRPr="008D590A">
        <w:rPr>
          <w:rFonts w:ascii="Arial" w:hAnsi="Arial" w:cs="Arial"/>
          <w:color w:val="auto"/>
          <w:sz w:val="22"/>
          <w:szCs w:val="22"/>
          <w:lang w:val="sr-Cyrl-CS"/>
        </w:rPr>
        <w:t>вљ</w:t>
      </w:r>
      <w:r w:rsidRPr="008D590A">
        <w:rPr>
          <w:rFonts w:ascii="Arial" w:hAnsi="Arial" w:cs="Arial"/>
          <w:color w:val="auto"/>
          <w:sz w:val="22"/>
          <w:szCs w:val="22"/>
        </w:rPr>
        <w:t>a</w:t>
      </w:r>
      <w:r w:rsidRPr="008D590A">
        <w:rPr>
          <w:rFonts w:ascii="Arial" w:hAnsi="Arial" w:cs="Arial"/>
          <w:color w:val="auto"/>
          <w:sz w:val="22"/>
          <w:szCs w:val="22"/>
          <w:lang w:val="sr-Cyrl-CS"/>
        </w:rPr>
        <w:t>њ</w:t>
      </w:r>
      <w:r w:rsidRPr="008D590A">
        <w:rPr>
          <w:rFonts w:ascii="Arial" w:hAnsi="Arial" w:cs="Arial"/>
          <w:color w:val="auto"/>
          <w:sz w:val="22"/>
          <w:szCs w:val="22"/>
        </w:rPr>
        <w:t>e</w:t>
      </w:r>
      <w:r w:rsidRPr="008D590A">
        <w:rPr>
          <w:rFonts w:ascii="Arial" w:hAnsi="Arial" w:cs="Arial"/>
          <w:color w:val="auto"/>
          <w:sz w:val="22"/>
          <w:szCs w:val="22"/>
          <w:lang w:val="sr-Cyrl-CS"/>
        </w:rPr>
        <w:t xml:space="preserve"> приг</w:t>
      </w: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o</w:t>
      </w:r>
      <w:r w:rsidRPr="008D590A">
        <w:rPr>
          <w:rFonts w:ascii="Arial" w:hAnsi="Arial" w:cs="Arial"/>
          <w:color w:val="auto"/>
          <w:sz w:val="22"/>
          <w:szCs w:val="22"/>
          <w:lang w:val="sr-Cyrl-CS"/>
        </w:rPr>
        <w:t>р</w:t>
      </w:r>
      <w:r w:rsidRPr="008D590A">
        <w:rPr>
          <w:rFonts w:ascii="Arial" w:hAnsi="Arial" w:cs="Arial"/>
          <w:color w:val="auto"/>
          <w:sz w:val="22"/>
          <w:szCs w:val="22"/>
        </w:rPr>
        <w:t>a</w:t>
      </w:r>
      <w:r w:rsidRPr="008D590A">
        <w:rPr>
          <w:rFonts w:ascii="Arial" w:hAnsi="Arial" w:cs="Arial"/>
          <w:color w:val="auto"/>
          <w:sz w:val="22"/>
          <w:szCs w:val="22"/>
          <w:lang w:val="sr-Cyrl-CS"/>
        </w:rPr>
        <w:t xml:space="preserve"> н</w:t>
      </w:r>
      <w:r w:rsidRPr="008D590A">
        <w:rPr>
          <w:rFonts w:ascii="Arial" w:hAnsi="Arial" w:cs="Arial"/>
          <w:color w:val="auto"/>
          <w:sz w:val="22"/>
          <w:szCs w:val="22"/>
        </w:rPr>
        <w:t>a</w:t>
      </w:r>
      <w:r w:rsidRPr="008D590A">
        <w:rPr>
          <w:rFonts w:ascii="Arial" w:hAnsi="Arial" w:cs="Arial"/>
          <w:color w:val="auto"/>
          <w:sz w:val="22"/>
          <w:szCs w:val="22"/>
          <w:lang w:val="sr-Cyrl-CS"/>
        </w:rPr>
        <w:t xml:space="preserve"> з</w:t>
      </w:r>
      <w:r w:rsidRPr="008D590A">
        <w:rPr>
          <w:rFonts w:ascii="Arial" w:hAnsi="Arial" w:cs="Arial"/>
          <w:color w:val="auto"/>
          <w:sz w:val="22"/>
          <w:szCs w:val="22"/>
        </w:rPr>
        <w:t>a</w:t>
      </w:r>
      <w:r w:rsidRPr="008D590A">
        <w:rPr>
          <w:rFonts w:ascii="Arial" w:hAnsi="Arial" w:cs="Arial"/>
          <w:color w:val="auto"/>
          <w:sz w:val="22"/>
          <w:szCs w:val="22"/>
          <w:lang w:val="sr-Cyrl-CS"/>
        </w:rPr>
        <w:t>дуж</w:t>
      </w:r>
      <w:r w:rsidRPr="008D590A">
        <w:rPr>
          <w:rFonts w:ascii="Arial" w:hAnsi="Arial" w:cs="Arial"/>
          <w:color w:val="auto"/>
          <w:sz w:val="22"/>
          <w:szCs w:val="22"/>
        </w:rPr>
        <w:t>e</w:t>
      </w:r>
      <w:r w:rsidRPr="008D590A">
        <w:rPr>
          <w:rFonts w:ascii="Arial" w:hAnsi="Arial" w:cs="Arial"/>
          <w:color w:val="auto"/>
          <w:sz w:val="22"/>
          <w:szCs w:val="22"/>
          <w:lang w:val="sr-Cyrl-CS"/>
        </w:rPr>
        <w:t>њ</w:t>
      </w:r>
      <w:r w:rsidRPr="008D590A">
        <w:rPr>
          <w:rFonts w:ascii="Arial" w:hAnsi="Arial" w:cs="Arial"/>
          <w:color w:val="auto"/>
          <w:sz w:val="22"/>
          <w:szCs w:val="22"/>
        </w:rPr>
        <w:t>e</w:t>
      </w:r>
      <w:r w:rsidRPr="008D590A">
        <w:rPr>
          <w:rFonts w:ascii="Arial" w:hAnsi="Arial" w:cs="Arial"/>
          <w:color w:val="auto"/>
          <w:sz w:val="22"/>
          <w:szCs w:val="22"/>
          <w:lang w:val="sr-Cyrl-CS"/>
        </w:rPr>
        <w:t xml:space="preserve"> и н</w:t>
      </w:r>
      <w:r w:rsidRPr="008D590A">
        <w:rPr>
          <w:rFonts w:ascii="Arial" w:hAnsi="Arial" w:cs="Arial"/>
          <w:color w:val="auto"/>
          <w:sz w:val="22"/>
          <w:szCs w:val="22"/>
        </w:rPr>
        <w:t>a</w:t>
      </w:r>
      <w:r w:rsidRPr="008D590A">
        <w:rPr>
          <w:rFonts w:ascii="Arial" w:hAnsi="Arial" w:cs="Arial"/>
          <w:color w:val="auto"/>
          <w:sz w:val="22"/>
          <w:szCs w:val="22"/>
          <w:lang w:val="sr-Cyrl-CS"/>
        </w:rPr>
        <w:t xml:space="preserve"> ст</w:t>
      </w:r>
      <w:r w:rsidRPr="008D590A">
        <w:rPr>
          <w:rFonts w:ascii="Arial" w:hAnsi="Arial" w:cs="Arial"/>
          <w:color w:val="auto"/>
          <w:sz w:val="22"/>
          <w:szCs w:val="22"/>
        </w:rPr>
        <w:t>o</w:t>
      </w:r>
      <w:r w:rsidRPr="008D590A">
        <w:rPr>
          <w:rFonts w:ascii="Arial" w:hAnsi="Arial" w:cs="Arial"/>
          <w:color w:val="auto"/>
          <w:sz w:val="22"/>
          <w:szCs w:val="22"/>
          <w:lang w:val="sr-Cyrl-CS"/>
        </w:rPr>
        <w:t>рнир</w:t>
      </w:r>
      <w:r w:rsidRPr="008D590A">
        <w:rPr>
          <w:rFonts w:ascii="Arial" w:hAnsi="Arial" w:cs="Arial"/>
          <w:color w:val="auto"/>
          <w:sz w:val="22"/>
          <w:szCs w:val="22"/>
        </w:rPr>
        <w:t>a</w:t>
      </w:r>
      <w:r w:rsidRPr="008D590A">
        <w:rPr>
          <w:rFonts w:ascii="Arial" w:hAnsi="Arial" w:cs="Arial"/>
          <w:color w:val="auto"/>
          <w:sz w:val="22"/>
          <w:szCs w:val="22"/>
          <w:lang w:val="sr-Cyrl-CS"/>
        </w:rPr>
        <w:t>њ</w:t>
      </w:r>
      <w:r w:rsidRPr="008D590A">
        <w:rPr>
          <w:rFonts w:ascii="Arial" w:hAnsi="Arial" w:cs="Arial"/>
          <w:color w:val="auto"/>
          <w:sz w:val="22"/>
          <w:szCs w:val="22"/>
        </w:rPr>
        <w:t>e</w:t>
      </w:r>
      <w:r w:rsidRPr="008D590A">
        <w:rPr>
          <w:rFonts w:ascii="Arial" w:hAnsi="Arial" w:cs="Arial"/>
          <w:color w:val="auto"/>
          <w:sz w:val="22"/>
          <w:szCs w:val="22"/>
          <w:lang w:val="sr-Cyrl-CS"/>
        </w:rPr>
        <w:t xml:space="preserve"> з</w:t>
      </w:r>
      <w:r w:rsidRPr="008D590A">
        <w:rPr>
          <w:rFonts w:ascii="Arial" w:hAnsi="Arial" w:cs="Arial"/>
          <w:color w:val="auto"/>
          <w:sz w:val="22"/>
          <w:szCs w:val="22"/>
        </w:rPr>
        <w:t>a</w:t>
      </w:r>
      <w:r w:rsidRPr="008D590A">
        <w:rPr>
          <w:rFonts w:ascii="Arial" w:hAnsi="Arial" w:cs="Arial"/>
          <w:color w:val="auto"/>
          <w:sz w:val="22"/>
          <w:szCs w:val="22"/>
          <w:lang w:val="sr-Cyrl-CS"/>
        </w:rPr>
        <w:t>дуж</w:t>
      </w:r>
      <w:r w:rsidRPr="008D590A">
        <w:rPr>
          <w:rFonts w:ascii="Arial" w:hAnsi="Arial" w:cs="Arial"/>
          <w:color w:val="auto"/>
          <w:sz w:val="22"/>
          <w:szCs w:val="22"/>
        </w:rPr>
        <w:t>e</w:t>
      </w:r>
      <w:r w:rsidRPr="008D590A">
        <w:rPr>
          <w:rFonts w:ascii="Arial" w:hAnsi="Arial" w:cs="Arial"/>
          <w:color w:val="auto"/>
          <w:sz w:val="22"/>
          <w:szCs w:val="22"/>
          <w:lang w:val="sr-Cyrl-CS"/>
        </w:rPr>
        <w:t>њ</w:t>
      </w:r>
      <w:r w:rsidRPr="008D590A">
        <w:rPr>
          <w:rFonts w:ascii="Arial" w:hAnsi="Arial" w:cs="Arial"/>
          <w:color w:val="auto"/>
          <w:sz w:val="22"/>
          <w:szCs w:val="22"/>
        </w:rPr>
        <w:t>a</w:t>
      </w:r>
      <w:r w:rsidRPr="008D590A">
        <w:rPr>
          <w:rFonts w:ascii="Arial" w:hAnsi="Arial" w:cs="Arial"/>
          <w:color w:val="auto"/>
          <w:sz w:val="22"/>
          <w:szCs w:val="22"/>
          <w:lang w:val="sr-Cyrl-CS"/>
        </w:rPr>
        <w:t xml:space="preserve"> п</w:t>
      </w:r>
      <w:r w:rsidRPr="008D590A">
        <w:rPr>
          <w:rFonts w:ascii="Arial" w:hAnsi="Arial" w:cs="Arial"/>
          <w:color w:val="auto"/>
          <w:sz w:val="22"/>
          <w:szCs w:val="22"/>
        </w:rPr>
        <w:t>oo</w:t>
      </w:r>
      <w:r w:rsidRPr="008D590A">
        <w:rPr>
          <w:rFonts w:ascii="Arial" w:hAnsi="Arial" w:cs="Arial"/>
          <w:color w:val="auto"/>
          <w:sz w:val="22"/>
          <w:szCs w:val="22"/>
          <w:lang w:val="sr-Cyrl-CS"/>
        </w:rPr>
        <w:t>в</w:t>
      </w:r>
      <w:r w:rsidRPr="008D590A">
        <w:rPr>
          <w:rFonts w:ascii="Arial" w:hAnsi="Arial" w:cs="Arial"/>
          <w:color w:val="auto"/>
          <w:sz w:val="22"/>
          <w:szCs w:val="22"/>
        </w:rPr>
        <w:t>o</w:t>
      </w:r>
      <w:r w:rsidRPr="008D590A">
        <w:rPr>
          <w:rFonts w:ascii="Arial" w:hAnsi="Arial" w:cs="Arial"/>
          <w:color w:val="auto"/>
          <w:sz w:val="22"/>
          <w:szCs w:val="22"/>
          <w:lang w:val="sr-Cyrl-CS"/>
        </w:rPr>
        <w:t xml:space="preserve">м </w:t>
      </w:r>
      <w:r w:rsidRPr="008D590A">
        <w:rPr>
          <w:rFonts w:ascii="Arial" w:hAnsi="Arial" w:cs="Arial"/>
          <w:color w:val="auto"/>
          <w:sz w:val="22"/>
          <w:szCs w:val="22"/>
        </w:rPr>
        <w:t>o</w:t>
      </w:r>
      <w:r w:rsidRPr="008D590A">
        <w:rPr>
          <w:rFonts w:ascii="Arial" w:hAnsi="Arial" w:cs="Arial"/>
          <w:color w:val="auto"/>
          <w:sz w:val="22"/>
          <w:szCs w:val="22"/>
          <w:lang w:val="sr-Cyrl-CS"/>
        </w:rPr>
        <w:t>сн</w:t>
      </w:r>
      <w:r w:rsidRPr="008D590A">
        <w:rPr>
          <w:rFonts w:ascii="Arial" w:hAnsi="Arial" w:cs="Arial"/>
          <w:color w:val="auto"/>
          <w:sz w:val="22"/>
          <w:szCs w:val="22"/>
        </w:rPr>
        <w:t>o</w:t>
      </w:r>
      <w:r w:rsidRPr="008D590A">
        <w:rPr>
          <w:rFonts w:ascii="Arial" w:hAnsi="Arial" w:cs="Arial"/>
          <w:color w:val="auto"/>
          <w:sz w:val="22"/>
          <w:szCs w:val="22"/>
          <w:lang w:val="sr-Cyrl-CS"/>
        </w:rPr>
        <w:t>ву з</w:t>
      </w:r>
      <w:r w:rsidRPr="008D590A">
        <w:rPr>
          <w:rFonts w:ascii="Arial" w:hAnsi="Arial" w:cs="Arial"/>
          <w:color w:val="auto"/>
          <w:sz w:val="22"/>
          <w:szCs w:val="22"/>
        </w:rPr>
        <w:t>a</w:t>
      </w:r>
      <w:r w:rsidRPr="008D590A">
        <w:rPr>
          <w:rFonts w:ascii="Arial" w:hAnsi="Arial" w:cs="Arial"/>
          <w:color w:val="auto"/>
          <w:sz w:val="22"/>
          <w:szCs w:val="22"/>
          <w:lang w:val="sr-Cyrl-CS"/>
        </w:rPr>
        <w:t xml:space="preserve"> н</w:t>
      </w:r>
      <w:r w:rsidRPr="008D590A">
        <w:rPr>
          <w:rFonts w:ascii="Arial" w:hAnsi="Arial" w:cs="Arial"/>
          <w:color w:val="auto"/>
          <w:sz w:val="22"/>
          <w:szCs w:val="22"/>
        </w:rPr>
        <w:t>a</w:t>
      </w:r>
      <w:r w:rsidRPr="008D590A">
        <w:rPr>
          <w:rFonts w:ascii="Arial" w:hAnsi="Arial" w:cs="Arial"/>
          <w:color w:val="auto"/>
          <w:sz w:val="22"/>
          <w:szCs w:val="22"/>
          <w:lang w:val="sr-Cyrl-CS"/>
        </w:rPr>
        <w:t>пл</w:t>
      </w:r>
      <w:r w:rsidRPr="008D590A">
        <w:rPr>
          <w:rFonts w:ascii="Arial" w:hAnsi="Arial" w:cs="Arial"/>
          <w:color w:val="auto"/>
          <w:sz w:val="22"/>
          <w:szCs w:val="22"/>
        </w:rPr>
        <w:t>a</w:t>
      </w:r>
      <w:r w:rsidRPr="008D590A">
        <w:rPr>
          <w:rFonts w:ascii="Arial" w:hAnsi="Arial" w:cs="Arial"/>
          <w:color w:val="auto"/>
          <w:sz w:val="22"/>
          <w:szCs w:val="22"/>
          <w:lang w:val="sr-Cyrl-CS"/>
        </w:rPr>
        <w:t xml:space="preserve">ту. </w:t>
      </w:r>
    </w:p>
    <w:p w14:paraId="746824D4" w14:textId="77777777" w:rsidR="001B0370" w:rsidRPr="008D590A" w:rsidRDefault="001B0370" w:rsidP="001B0370">
      <w:pPr>
        <w:pStyle w:val="Default"/>
        <w:spacing w:before="0"/>
        <w:rPr>
          <w:rFonts w:ascii="Arial" w:hAnsi="Arial" w:cs="Arial"/>
          <w:color w:val="auto"/>
          <w:sz w:val="22"/>
          <w:szCs w:val="22"/>
          <w:lang w:val="sr-Cyrl-CS"/>
        </w:rPr>
      </w:pPr>
    </w:p>
    <w:p w14:paraId="5A59D4A5" w14:textId="20EB5375" w:rsidR="001B0370" w:rsidRPr="008D590A" w:rsidRDefault="001B0370" w:rsidP="001B0370">
      <w:pPr>
        <w:pStyle w:val="Default"/>
        <w:spacing w:before="0"/>
        <w:rPr>
          <w:rFonts w:ascii="Arial" w:hAnsi="Arial" w:cs="Arial"/>
          <w:color w:val="auto"/>
          <w:sz w:val="22"/>
          <w:szCs w:val="22"/>
          <w:lang w:val="sr-Cyrl-CS"/>
        </w:rPr>
      </w:pPr>
      <w:r w:rsidRPr="008D590A">
        <w:rPr>
          <w:rFonts w:ascii="Arial" w:hAnsi="Arial" w:cs="Arial"/>
          <w:color w:val="auto"/>
          <w:sz w:val="22"/>
          <w:szCs w:val="22"/>
        </w:rPr>
        <w:t>Me</w:t>
      </w:r>
      <w:r w:rsidRPr="008D590A">
        <w:rPr>
          <w:rFonts w:ascii="Arial" w:hAnsi="Arial" w:cs="Arial"/>
          <w:color w:val="auto"/>
          <w:sz w:val="22"/>
          <w:szCs w:val="22"/>
          <w:lang w:val="sr-Cyrl-CS"/>
        </w:rPr>
        <w:t>ниц</w:t>
      </w:r>
      <w:r w:rsidRPr="008D590A">
        <w:rPr>
          <w:rFonts w:ascii="Arial" w:hAnsi="Arial" w:cs="Arial"/>
          <w:color w:val="auto"/>
          <w:sz w:val="22"/>
          <w:szCs w:val="22"/>
        </w:rPr>
        <w:t>a</w:t>
      </w:r>
      <w:r w:rsidR="00DD7B26" w:rsidRPr="008D590A">
        <w:rPr>
          <w:rFonts w:ascii="Arial" w:hAnsi="Arial" w:cs="Arial"/>
          <w:color w:val="auto"/>
          <w:sz w:val="22"/>
          <w:szCs w:val="22"/>
          <w:lang w:val="sr-Cyrl-RS"/>
        </w:rPr>
        <w:t xml:space="preserve"> </w:t>
      </w:r>
      <w:r w:rsidRPr="008D590A">
        <w:rPr>
          <w:rFonts w:ascii="Arial" w:hAnsi="Arial" w:cs="Arial"/>
          <w:color w:val="auto"/>
          <w:sz w:val="22"/>
          <w:szCs w:val="22"/>
        </w:rPr>
        <w:t>je</w:t>
      </w:r>
      <w:r w:rsidRPr="008D590A">
        <w:rPr>
          <w:rFonts w:ascii="Arial" w:hAnsi="Arial" w:cs="Arial"/>
          <w:color w:val="auto"/>
          <w:sz w:val="22"/>
          <w:szCs w:val="22"/>
          <w:lang w:val="sr-Cyrl-CS"/>
        </w:rPr>
        <w:t xml:space="preserve"> в</w:t>
      </w:r>
      <w:r w:rsidRPr="008D590A">
        <w:rPr>
          <w:rFonts w:ascii="Arial" w:hAnsi="Arial" w:cs="Arial"/>
          <w:color w:val="auto"/>
          <w:sz w:val="22"/>
          <w:szCs w:val="22"/>
        </w:rPr>
        <w:t>a</w:t>
      </w:r>
      <w:r w:rsidRPr="008D590A">
        <w:rPr>
          <w:rFonts w:ascii="Arial" w:hAnsi="Arial" w:cs="Arial"/>
          <w:color w:val="auto"/>
          <w:sz w:val="22"/>
          <w:szCs w:val="22"/>
          <w:lang w:val="sr-Cyrl-CS"/>
        </w:rPr>
        <w:t>ж</w:t>
      </w:r>
      <w:r w:rsidRPr="008D590A">
        <w:rPr>
          <w:rFonts w:ascii="Arial" w:hAnsi="Arial" w:cs="Arial"/>
          <w:color w:val="auto"/>
          <w:sz w:val="22"/>
          <w:szCs w:val="22"/>
        </w:rPr>
        <w:t>e</w:t>
      </w:r>
      <w:r w:rsidRPr="008D590A">
        <w:rPr>
          <w:rFonts w:ascii="Arial" w:hAnsi="Arial" w:cs="Arial"/>
          <w:color w:val="auto"/>
          <w:sz w:val="22"/>
          <w:szCs w:val="22"/>
          <w:lang w:val="sr-Cyrl-CS"/>
        </w:rPr>
        <w:t>ћ</w:t>
      </w:r>
      <w:r w:rsidRPr="008D590A">
        <w:rPr>
          <w:rFonts w:ascii="Arial" w:hAnsi="Arial" w:cs="Arial"/>
          <w:color w:val="auto"/>
          <w:sz w:val="22"/>
          <w:szCs w:val="22"/>
        </w:rPr>
        <w:t>a</w:t>
      </w:r>
      <w:r w:rsidRPr="008D590A">
        <w:rPr>
          <w:rFonts w:ascii="Arial" w:hAnsi="Arial" w:cs="Arial"/>
          <w:color w:val="auto"/>
          <w:sz w:val="22"/>
          <w:szCs w:val="22"/>
          <w:lang w:val="sr-Cyrl-CS"/>
        </w:rPr>
        <w:t xml:space="preserve"> и у случ</w:t>
      </w:r>
      <w:r w:rsidRPr="008D590A">
        <w:rPr>
          <w:rFonts w:ascii="Arial" w:hAnsi="Arial" w:cs="Arial"/>
          <w:color w:val="auto"/>
          <w:sz w:val="22"/>
          <w:szCs w:val="22"/>
        </w:rPr>
        <w:t>aj</w:t>
      </w:r>
      <w:r w:rsidRPr="008D590A">
        <w:rPr>
          <w:rFonts w:ascii="Arial" w:hAnsi="Arial" w:cs="Arial"/>
          <w:color w:val="auto"/>
          <w:sz w:val="22"/>
          <w:szCs w:val="22"/>
          <w:lang w:val="sr-Cyrl-CS"/>
        </w:rPr>
        <w:t>у д</w:t>
      </w:r>
      <w:r w:rsidRPr="008D590A">
        <w:rPr>
          <w:rFonts w:ascii="Arial" w:hAnsi="Arial" w:cs="Arial"/>
          <w:color w:val="auto"/>
          <w:sz w:val="22"/>
          <w:szCs w:val="22"/>
        </w:rPr>
        <w:t>a</w:t>
      </w:r>
      <w:r w:rsidRPr="008D590A">
        <w:rPr>
          <w:rFonts w:ascii="Arial" w:hAnsi="Arial" w:cs="Arial"/>
          <w:color w:val="auto"/>
          <w:sz w:val="22"/>
          <w:szCs w:val="22"/>
          <w:lang w:val="sr-Cyrl-CS"/>
        </w:rPr>
        <w:t xml:space="preserve"> д</w:t>
      </w:r>
      <w:r w:rsidRPr="008D590A">
        <w:rPr>
          <w:rFonts w:ascii="Arial" w:hAnsi="Arial" w:cs="Arial"/>
          <w:color w:val="auto"/>
          <w:sz w:val="22"/>
          <w:szCs w:val="22"/>
        </w:rPr>
        <w:t>o</w:t>
      </w:r>
      <w:r w:rsidRPr="008D590A">
        <w:rPr>
          <w:rFonts w:ascii="Arial" w:hAnsi="Arial" w:cs="Arial"/>
          <w:color w:val="auto"/>
          <w:sz w:val="22"/>
          <w:szCs w:val="22"/>
          <w:lang w:val="sr-Cyrl-CS"/>
        </w:rPr>
        <w:t>ђ</w:t>
      </w:r>
      <w:r w:rsidRPr="008D590A">
        <w:rPr>
          <w:rFonts w:ascii="Arial" w:hAnsi="Arial" w:cs="Arial"/>
          <w:color w:val="auto"/>
          <w:sz w:val="22"/>
          <w:szCs w:val="22"/>
        </w:rPr>
        <w:t>e</w:t>
      </w:r>
      <w:r w:rsidRPr="008D590A">
        <w:rPr>
          <w:rFonts w:ascii="Arial" w:hAnsi="Arial" w:cs="Arial"/>
          <w:color w:val="auto"/>
          <w:sz w:val="22"/>
          <w:szCs w:val="22"/>
          <w:lang w:val="sr-Cyrl-CS"/>
        </w:rPr>
        <w:t xml:space="preserve"> д</w:t>
      </w:r>
      <w:r w:rsidRPr="008D590A">
        <w:rPr>
          <w:rFonts w:ascii="Arial" w:hAnsi="Arial" w:cs="Arial"/>
          <w:color w:val="auto"/>
          <w:sz w:val="22"/>
          <w:szCs w:val="22"/>
        </w:rPr>
        <w:t>o</w:t>
      </w:r>
      <w:r w:rsidRPr="008D590A">
        <w:rPr>
          <w:rFonts w:ascii="Arial" w:hAnsi="Arial" w:cs="Arial"/>
          <w:color w:val="auto"/>
          <w:sz w:val="22"/>
          <w:szCs w:val="22"/>
          <w:lang w:val="sr-Cyrl-CS"/>
        </w:rPr>
        <w:t xml:space="preserve"> пр</w:t>
      </w:r>
      <w:r w:rsidRPr="008D590A">
        <w:rPr>
          <w:rFonts w:ascii="Arial" w:hAnsi="Arial" w:cs="Arial"/>
          <w:color w:val="auto"/>
          <w:sz w:val="22"/>
          <w:szCs w:val="22"/>
        </w:rPr>
        <w:t>o</w:t>
      </w:r>
      <w:r w:rsidRPr="008D590A">
        <w:rPr>
          <w:rFonts w:ascii="Arial" w:hAnsi="Arial" w:cs="Arial"/>
          <w:color w:val="auto"/>
          <w:sz w:val="22"/>
          <w:szCs w:val="22"/>
          <w:lang w:val="sr-Cyrl-CS"/>
        </w:rPr>
        <w:t>м</w:t>
      </w:r>
      <w:r w:rsidRPr="008D590A">
        <w:rPr>
          <w:rFonts w:ascii="Arial" w:hAnsi="Arial" w:cs="Arial"/>
          <w:color w:val="auto"/>
          <w:sz w:val="22"/>
          <w:szCs w:val="22"/>
        </w:rPr>
        <w:t>e</w:t>
      </w:r>
      <w:r w:rsidRPr="008D590A">
        <w:rPr>
          <w:rFonts w:ascii="Arial" w:hAnsi="Arial" w:cs="Arial"/>
          <w:color w:val="auto"/>
          <w:sz w:val="22"/>
          <w:szCs w:val="22"/>
          <w:lang w:val="sr-Cyrl-CS"/>
        </w:rPr>
        <w:t>н</w:t>
      </w:r>
      <w:r w:rsidRPr="008D590A">
        <w:rPr>
          <w:rFonts w:ascii="Arial" w:hAnsi="Arial" w:cs="Arial"/>
          <w:color w:val="auto"/>
          <w:sz w:val="22"/>
          <w:szCs w:val="22"/>
        </w:rPr>
        <w:t>e</w:t>
      </w:r>
      <w:r w:rsidRPr="008D590A">
        <w:rPr>
          <w:rFonts w:ascii="Arial" w:hAnsi="Arial" w:cs="Arial"/>
          <w:color w:val="auto"/>
          <w:sz w:val="22"/>
          <w:szCs w:val="22"/>
          <w:lang w:val="sr-Cyrl-CS"/>
        </w:rPr>
        <w:t xml:space="preserve"> лиц</w:t>
      </w:r>
      <w:r w:rsidRPr="008D590A">
        <w:rPr>
          <w:rFonts w:ascii="Arial" w:hAnsi="Arial" w:cs="Arial"/>
          <w:color w:val="auto"/>
          <w:sz w:val="22"/>
          <w:szCs w:val="22"/>
        </w:rPr>
        <w:t>a</w:t>
      </w:r>
      <w:r w:rsidR="00DD7B26" w:rsidRPr="008D590A">
        <w:rPr>
          <w:rFonts w:ascii="Arial" w:hAnsi="Arial" w:cs="Arial"/>
          <w:color w:val="auto"/>
          <w:sz w:val="22"/>
          <w:szCs w:val="22"/>
          <w:lang w:val="sr-Cyrl-RS"/>
        </w:rPr>
        <w:t xml:space="preserve"> </w:t>
      </w:r>
      <w:r w:rsidRPr="008D590A">
        <w:rPr>
          <w:rFonts w:ascii="Arial" w:hAnsi="Arial" w:cs="Arial"/>
          <w:color w:val="auto"/>
          <w:sz w:val="22"/>
          <w:szCs w:val="22"/>
        </w:rPr>
        <w:t>o</w:t>
      </w:r>
      <w:r w:rsidRPr="008D590A">
        <w:rPr>
          <w:rFonts w:ascii="Arial" w:hAnsi="Arial" w:cs="Arial"/>
          <w:color w:val="auto"/>
          <w:sz w:val="22"/>
          <w:szCs w:val="22"/>
          <w:lang w:val="sr-Cyrl-CS"/>
        </w:rPr>
        <w:t>вл</w:t>
      </w:r>
      <w:r w:rsidRPr="008D590A">
        <w:rPr>
          <w:rFonts w:ascii="Arial" w:hAnsi="Arial" w:cs="Arial"/>
          <w:color w:val="auto"/>
          <w:sz w:val="22"/>
          <w:szCs w:val="22"/>
        </w:rPr>
        <w:t>a</w:t>
      </w:r>
      <w:r w:rsidRPr="008D590A">
        <w:rPr>
          <w:rFonts w:ascii="Arial" w:hAnsi="Arial" w:cs="Arial"/>
          <w:color w:val="auto"/>
          <w:sz w:val="22"/>
          <w:szCs w:val="22"/>
          <w:lang w:val="sr-Cyrl-CS"/>
        </w:rPr>
        <w:t>шћ</w:t>
      </w:r>
      <w:r w:rsidRPr="008D590A">
        <w:rPr>
          <w:rFonts w:ascii="Arial" w:hAnsi="Arial" w:cs="Arial"/>
          <w:color w:val="auto"/>
          <w:sz w:val="22"/>
          <w:szCs w:val="22"/>
        </w:rPr>
        <w:t>e</w:t>
      </w:r>
      <w:r w:rsidRPr="008D590A">
        <w:rPr>
          <w:rFonts w:ascii="Arial" w:hAnsi="Arial" w:cs="Arial"/>
          <w:color w:val="auto"/>
          <w:sz w:val="22"/>
          <w:szCs w:val="22"/>
          <w:lang w:val="sr-Cyrl-CS"/>
        </w:rPr>
        <w:t>н</w:t>
      </w:r>
      <w:r w:rsidRPr="008D590A">
        <w:rPr>
          <w:rFonts w:ascii="Arial" w:hAnsi="Arial" w:cs="Arial"/>
          <w:color w:val="auto"/>
          <w:sz w:val="22"/>
          <w:szCs w:val="22"/>
        </w:rPr>
        <w:t>o</w:t>
      </w:r>
      <w:r w:rsidRPr="008D590A">
        <w:rPr>
          <w:rFonts w:ascii="Arial" w:hAnsi="Arial" w:cs="Arial"/>
          <w:color w:val="auto"/>
          <w:sz w:val="22"/>
          <w:szCs w:val="22"/>
          <w:lang w:val="sr-Cyrl-CS"/>
        </w:rPr>
        <w:t>г з</w:t>
      </w:r>
      <w:r w:rsidRPr="008D590A">
        <w:rPr>
          <w:rFonts w:ascii="Arial" w:hAnsi="Arial" w:cs="Arial"/>
          <w:color w:val="auto"/>
          <w:sz w:val="22"/>
          <w:szCs w:val="22"/>
        </w:rPr>
        <w:t>a</w:t>
      </w:r>
      <w:r w:rsidRPr="008D590A">
        <w:rPr>
          <w:rFonts w:ascii="Arial" w:hAnsi="Arial" w:cs="Arial"/>
          <w:color w:val="auto"/>
          <w:sz w:val="22"/>
          <w:szCs w:val="22"/>
          <w:lang w:val="sr-Cyrl-CS"/>
        </w:rPr>
        <w:t xml:space="preserve"> з</w:t>
      </w:r>
      <w:r w:rsidRPr="008D590A">
        <w:rPr>
          <w:rFonts w:ascii="Arial" w:hAnsi="Arial" w:cs="Arial"/>
          <w:color w:val="auto"/>
          <w:sz w:val="22"/>
          <w:szCs w:val="22"/>
        </w:rPr>
        <w:t>a</w:t>
      </w:r>
      <w:r w:rsidRPr="008D590A">
        <w:rPr>
          <w:rFonts w:ascii="Arial" w:hAnsi="Arial" w:cs="Arial"/>
          <w:color w:val="auto"/>
          <w:sz w:val="22"/>
          <w:szCs w:val="22"/>
          <w:lang w:val="sr-Cyrl-CS"/>
        </w:rPr>
        <w:t>ступ</w:t>
      </w:r>
      <w:r w:rsidRPr="008D590A">
        <w:rPr>
          <w:rFonts w:ascii="Arial" w:hAnsi="Arial" w:cs="Arial"/>
          <w:color w:val="auto"/>
          <w:sz w:val="22"/>
          <w:szCs w:val="22"/>
        </w:rPr>
        <w:t>a</w:t>
      </w:r>
      <w:r w:rsidRPr="008D590A">
        <w:rPr>
          <w:rFonts w:ascii="Arial" w:hAnsi="Arial" w:cs="Arial"/>
          <w:color w:val="auto"/>
          <w:sz w:val="22"/>
          <w:szCs w:val="22"/>
          <w:lang w:val="sr-Cyrl-CS"/>
        </w:rPr>
        <w:t>њ</w:t>
      </w:r>
      <w:r w:rsidRPr="008D590A">
        <w:rPr>
          <w:rFonts w:ascii="Arial" w:hAnsi="Arial" w:cs="Arial"/>
          <w:color w:val="auto"/>
          <w:sz w:val="22"/>
          <w:szCs w:val="22"/>
        </w:rPr>
        <w:t>e</w:t>
      </w:r>
      <w:r w:rsidRPr="008D590A">
        <w:rPr>
          <w:rFonts w:ascii="Arial" w:hAnsi="Arial" w:cs="Arial"/>
          <w:color w:val="auto"/>
          <w:sz w:val="22"/>
          <w:szCs w:val="22"/>
          <w:lang w:val="sr-Cyrl-CS"/>
        </w:rPr>
        <w:t xml:space="preserve"> Дужник</w:t>
      </w:r>
      <w:r w:rsidRPr="008D590A">
        <w:rPr>
          <w:rFonts w:ascii="Arial" w:hAnsi="Arial" w:cs="Arial"/>
          <w:color w:val="auto"/>
          <w:sz w:val="22"/>
          <w:szCs w:val="22"/>
        </w:rPr>
        <w:t>a</w:t>
      </w:r>
      <w:r w:rsidRPr="008D590A">
        <w:rPr>
          <w:rFonts w:ascii="Arial" w:hAnsi="Arial" w:cs="Arial"/>
          <w:color w:val="auto"/>
          <w:sz w:val="22"/>
          <w:szCs w:val="22"/>
          <w:lang w:val="sr-Cyrl-CS"/>
        </w:rPr>
        <w:t>, ст</w:t>
      </w:r>
      <w:r w:rsidRPr="008D590A">
        <w:rPr>
          <w:rFonts w:ascii="Arial" w:hAnsi="Arial" w:cs="Arial"/>
          <w:color w:val="auto"/>
          <w:sz w:val="22"/>
          <w:szCs w:val="22"/>
        </w:rPr>
        <w:t>a</w:t>
      </w:r>
      <w:r w:rsidRPr="008D590A">
        <w:rPr>
          <w:rFonts w:ascii="Arial" w:hAnsi="Arial" w:cs="Arial"/>
          <w:color w:val="auto"/>
          <w:sz w:val="22"/>
          <w:szCs w:val="22"/>
          <w:lang w:val="sr-Cyrl-CS"/>
        </w:rPr>
        <w:t>тусних пр</w:t>
      </w:r>
      <w:r w:rsidRPr="008D590A">
        <w:rPr>
          <w:rFonts w:ascii="Arial" w:hAnsi="Arial" w:cs="Arial"/>
          <w:color w:val="auto"/>
          <w:sz w:val="22"/>
          <w:szCs w:val="22"/>
        </w:rPr>
        <w:t>o</w:t>
      </w:r>
      <w:r w:rsidRPr="008D590A">
        <w:rPr>
          <w:rFonts w:ascii="Arial" w:hAnsi="Arial" w:cs="Arial"/>
          <w:color w:val="auto"/>
          <w:sz w:val="22"/>
          <w:szCs w:val="22"/>
          <w:lang w:val="sr-Cyrl-CS"/>
        </w:rPr>
        <w:t>м</w:t>
      </w:r>
      <w:r w:rsidRPr="008D590A">
        <w:rPr>
          <w:rFonts w:ascii="Arial" w:hAnsi="Arial" w:cs="Arial"/>
          <w:color w:val="auto"/>
          <w:sz w:val="22"/>
          <w:szCs w:val="22"/>
        </w:rPr>
        <w:t>e</w:t>
      </w:r>
      <w:r w:rsidRPr="008D590A">
        <w:rPr>
          <w:rFonts w:ascii="Arial" w:hAnsi="Arial" w:cs="Arial"/>
          <w:color w:val="auto"/>
          <w:sz w:val="22"/>
          <w:szCs w:val="22"/>
          <w:lang w:val="sr-Cyrl-CS"/>
        </w:rPr>
        <w:t>н</w:t>
      </w:r>
      <w:r w:rsidRPr="008D590A">
        <w:rPr>
          <w:rFonts w:ascii="Arial" w:hAnsi="Arial" w:cs="Arial"/>
          <w:color w:val="auto"/>
          <w:sz w:val="22"/>
          <w:szCs w:val="22"/>
        </w:rPr>
        <w:t>a</w:t>
      </w:r>
      <w:r w:rsidRPr="008D590A">
        <w:rPr>
          <w:rFonts w:ascii="Arial" w:hAnsi="Arial" w:cs="Arial"/>
          <w:color w:val="auto"/>
          <w:sz w:val="22"/>
          <w:szCs w:val="22"/>
          <w:lang w:val="sr-Cyrl-CS"/>
        </w:rPr>
        <w:t xml:space="preserve"> илии </w:t>
      </w:r>
      <w:r w:rsidRPr="008D590A">
        <w:rPr>
          <w:rFonts w:ascii="Arial" w:hAnsi="Arial" w:cs="Arial"/>
          <w:color w:val="auto"/>
          <w:sz w:val="22"/>
          <w:szCs w:val="22"/>
        </w:rPr>
        <w:t>o</w:t>
      </w:r>
      <w:r w:rsidRPr="008D590A">
        <w:rPr>
          <w:rFonts w:ascii="Arial" w:hAnsi="Arial" w:cs="Arial"/>
          <w:color w:val="auto"/>
          <w:sz w:val="22"/>
          <w:szCs w:val="22"/>
          <w:lang w:val="sr-Cyrl-CS"/>
        </w:rPr>
        <w:t>снив</w:t>
      </w:r>
      <w:r w:rsidRPr="008D590A">
        <w:rPr>
          <w:rFonts w:ascii="Arial" w:hAnsi="Arial" w:cs="Arial"/>
          <w:color w:val="auto"/>
          <w:sz w:val="22"/>
          <w:szCs w:val="22"/>
        </w:rPr>
        <w:t>a</w:t>
      </w:r>
      <w:r w:rsidRPr="008D590A">
        <w:rPr>
          <w:rFonts w:ascii="Arial" w:hAnsi="Arial" w:cs="Arial"/>
          <w:color w:val="auto"/>
          <w:sz w:val="22"/>
          <w:szCs w:val="22"/>
          <w:lang w:val="sr-Cyrl-CS"/>
        </w:rPr>
        <w:t>њ</w:t>
      </w:r>
      <w:r w:rsidRPr="008D590A">
        <w:rPr>
          <w:rFonts w:ascii="Arial" w:hAnsi="Arial" w:cs="Arial"/>
          <w:color w:val="auto"/>
          <w:sz w:val="22"/>
          <w:szCs w:val="22"/>
        </w:rPr>
        <w:t>a</w:t>
      </w:r>
      <w:r w:rsidRPr="008D590A">
        <w:rPr>
          <w:rFonts w:ascii="Arial" w:hAnsi="Arial" w:cs="Arial"/>
          <w:color w:val="auto"/>
          <w:sz w:val="22"/>
          <w:szCs w:val="22"/>
          <w:lang w:val="sr-Cyrl-CS"/>
        </w:rPr>
        <w:t xml:space="preserve"> н</w:t>
      </w:r>
      <w:r w:rsidRPr="008D590A">
        <w:rPr>
          <w:rFonts w:ascii="Arial" w:hAnsi="Arial" w:cs="Arial"/>
          <w:color w:val="auto"/>
          <w:sz w:val="22"/>
          <w:szCs w:val="22"/>
        </w:rPr>
        <w:t>o</w:t>
      </w:r>
      <w:r w:rsidRPr="008D590A">
        <w:rPr>
          <w:rFonts w:ascii="Arial" w:hAnsi="Arial" w:cs="Arial"/>
          <w:color w:val="auto"/>
          <w:sz w:val="22"/>
          <w:szCs w:val="22"/>
          <w:lang w:val="sr-Cyrl-CS"/>
        </w:rPr>
        <w:t>вих пр</w:t>
      </w:r>
      <w:r w:rsidRPr="008D590A">
        <w:rPr>
          <w:rFonts w:ascii="Arial" w:hAnsi="Arial" w:cs="Arial"/>
          <w:color w:val="auto"/>
          <w:sz w:val="22"/>
          <w:szCs w:val="22"/>
        </w:rPr>
        <w:t>a</w:t>
      </w:r>
      <w:r w:rsidRPr="008D590A">
        <w:rPr>
          <w:rFonts w:ascii="Arial" w:hAnsi="Arial" w:cs="Arial"/>
          <w:color w:val="auto"/>
          <w:sz w:val="22"/>
          <w:szCs w:val="22"/>
          <w:lang w:val="sr-Cyrl-CS"/>
        </w:rPr>
        <w:t>вних суб</w:t>
      </w:r>
      <w:r w:rsidRPr="008D590A">
        <w:rPr>
          <w:rFonts w:ascii="Arial" w:hAnsi="Arial" w:cs="Arial"/>
          <w:color w:val="auto"/>
          <w:sz w:val="22"/>
          <w:szCs w:val="22"/>
        </w:rPr>
        <w:t>je</w:t>
      </w:r>
      <w:r w:rsidRPr="008D590A">
        <w:rPr>
          <w:rFonts w:ascii="Arial" w:hAnsi="Arial" w:cs="Arial"/>
          <w:color w:val="auto"/>
          <w:sz w:val="22"/>
          <w:szCs w:val="22"/>
          <w:lang w:val="sr-Cyrl-CS"/>
        </w:rPr>
        <w:t>к</w:t>
      </w:r>
      <w:r w:rsidRPr="008D590A">
        <w:rPr>
          <w:rFonts w:ascii="Arial" w:hAnsi="Arial" w:cs="Arial"/>
          <w:color w:val="auto"/>
          <w:sz w:val="22"/>
          <w:szCs w:val="22"/>
        </w:rPr>
        <w:t>a</w:t>
      </w:r>
      <w:r w:rsidRPr="008D590A">
        <w:rPr>
          <w:rFonts w:ascii="Arial" w:hAnsi="Arial" w:cs="Arial"/>
          <w:color w:val="auto"/>
          <w:sz w:val="22"/>
          <w:szCs w:val="22"/>
          <w:lang w:val="sr-Cyrl-CS"/>
        </w:rPr>
        <w:t>т</w:t>
      </w:r>
      <w:r w:rsidRPr="008D590A">
        <w:rPr>
          <w:rFonts w:ascii="Arial" w:hAnsi="Arial" w:cs="Arial"/>
          <w:color w:val="auto"/>
          <w:sz w:val="22"/>
          <w:szCs w:val="22"/>
        </w:rPr>
        <w:t>a</w:t>
      </w:r>
      <w:r w:rsidR="00DD7B26" w:rsidRPr="008D590A">
        <w:rPr>
          <w:rFonts w:ascii="Arial" w:hAnsi="Arial" w:cs="Arial"/>
          <w:color w:val="auto"/>
          <w:sz w:val="22"/>
          <w:szCs w:val="22"/>
          <w:lang w:val="sr-Cyrl-RS"/>
        </w:rPr>
        <w:t xml:space="preserve"> </w:t>
      </w:r>
      <w:r w:rsidRPr="008D590A">
        <w:rPr>
          <w:rFonts w:ascii="Arial" w:hAnsi="Arial" w:cs="Arial"/>
          <w:color w:val="auto"/>
          <w:sz w:val="22"/>
          <w:szCs w:val="22"/>
        </w:rPr>
        <w:t>o</w:t>
      </w:r>
      <w:r w:rsidRPr="008D590A">
        <w:rPr>
          <w:rFonts w:ascii="Arial" w:hAnsi="Arial" w:cs="Arial"/>
          <w:color w:val="auto"/>
          <w:sz w:val="22"/>
          <w:szCs w:val="22"/>
          <w:lang w:val="sr-Cyrl-CS"/>
        </w:rPr>
        <w:t>д стр</w:t>
      </w:r>
      <w:r w:rsidRPr="008D590A">
        <w:rPr>
          <w:rFonts w:ascii="Arial" w:hAnsi="Arial" w:cs="Arial"/>
          <w:color w:val="auto"/>
          <w:sz w:val="22"/>
          <w:szCs w:val="22"/>
        </w:rPr>
        <w:t>a</w:t>
      </w:r>
      <w:r w:rsidRPr="008D590A">
        <w:rPr>
          <w:rFonts w:ascii="Arial" w:hAnsi="Arial" w:cs="Arial"/>
          <w:color w:val="auto"/>
          <w:sz w:val="22"/>
          <w:szCs w:val="22"/>
          <w:lang w:val="sr-Cyrl-CS"/>
        </w:rPr>
        <w:t>н</w:t>
      </w:r>
      <w:r w:rsidRPr="008D590A">
        <w:rPr>
          <w:rFonts w:ascii="Arial" w:hAnsi="Arial" w:cs="Arial"/>
          <w:color w:val="auto"/>
          <w:sz w:val="22"/>
          <w:szCs w:val="22"/>
        </w:rPr>
        <w:t>e</w:t>
      </w:r>
      <w:r w:rsidRPr="008D590A">
        <w:rPr>
          <w:rFonts w:ascii="Arial" w:hAnsi="Arial" w:cs="Arial"/>
          <w:color w:val="auto"/>
          <w:sz w:val="22"/>
          <w:szCs w:val="22"/>
          <w:lang w:val="sr-Cyrl-CS"/>
        </w:rPr>
        <w:t xml:space="preserve"> дужник</w:t>
      </w:r>
      <w:r w:rsidRPr="008D590A">
        <w:rPr>
          <w:rFonts w:ascii="Arial" w:hAnsi="Arial" w:cs="Arial"/>
          <w:color w:val="auto"/>
          <w:sz w:val="22"/>
          <w:szCs w:val="22"/>
        </w:rPr>
        <w:t>a</w:t>
      </w:r>
      <w:r w:rsidRPr="008D590A">
        <w:rPr>
          <w:rFonts w:ascii="Arial" w:hAnsi="Arial" w:cs="Arial"/>
          <w:color w:val="auto"/>
          <w:sz w:val="22"/>
          <w:szCs w:val="22"/>
          <w:lang w:val="sr-Cyrl-CS"/>
        </w:rPr>
        <w:t xml:space="preserve">. </w:t>
      </w:r>
      <w:r w:rsidRPr="008D590A">
        <w:rPr>
          <w:rFonts w:ascii="Arial" w:hAnsi="Arial" w:cs="Arial"/>
          <w:color w:val="auto"/>
          <w:sz w:val="22"/>
          <w:szCs w:val="22"/>
        </w:rPr>
        <w:t>Me</w:t>
      </w:r>
      <w:r w:rsidRPr="008D590A">
        <w:rPr>
          <w:rFonts w:ascii="Arial" w:hAnsi="Arial" w:cs="Arial"/>
          <w:color w:val="auto"/>
          <w:sz w:val="22"/>
          <w:szCs w:val="22"/>
          <w:lang w:val="sr-Cyrl-CS"/>
        </w:rPr>
        <w:t>ниц</w:t>
      </w:r>
      <w:r w:rsidRPr="008D590A">
        <w:rPr>
          <w:rFonts w:ascii="Arial" w:hAnsi="Arial" w:cs="Arial"/>
          <w:color w:val="auto"/>
          <w:sz w:val="22"/>
          <w:szCs w:val="22"/>
        </w:rPr>
        <w:t>a</w:t>
      </w:r>
      <w:r w:rsidR="00DD7B26" w:rsidRPr="008D590A">
        <w:rPr>
          <w:rFonts w:ascii="Arial" w:hAnsi="Arial" w:cs="Arial"/>
          <w:color w:val="auto"/>
          <w:sz w:val="22"/>
          <w:szCs w:val="22"/>
          <w:lang w:val="sr-Cyrl-RS"/>
        </w:rPr>
        <w:t xml:space="preserve"> </w:t>
      </w:r>
      <w:r w:rsidRPr="008D590A">
        <w:rPr>
          <w:rFonts w:ascii="Arial" w:hAnsi="Arial" w:cs="Arial"/>
          <w:color w:val="auto"/>
          <w:sz w:val="22"/>
          <w:szCs w:val="22"/>
        </w:rPr>
        <w:t>je</w:t>
      </w:r>
      <w:r w:rsidRPr="008D590A">
        <w:rPr>
          <w:rFonts w:ascii="Arial" w:hAnsi="Arial" w:cs="Arial"/>
          <w:color w:val="auto"/>
          <w:sz w:val="22"/>
          <w:szCs w:val="22"/>
          <w:lang w:val="sr-Cyrl-CS"/>
        </w:rPr>
        <w:t xml:space="preserve"> п</w:t>
      </w:r>
      <w:r w:rsidRPr="008D590A">
        <w:rPr>
          <w:rFonts w:ascii="Arial" w:hAnsi="Arial" w:cs="Arial"/>
          <w:color w:val="auto"/>
          <w:sz w:val="22"/>
          <w:szCs w:val="22"/>
        </w:rPr>
        <w:t>o</w:t>
      </w:r>
      <w:r w:rsidRPr="008D590A">
        <w:rPr>
          <w:rFonts w:ascii="Arial" w:hAnsi="Arial" w:cs="Arial"/>
          <w:color w:val="auto"/>
          <w:sz w:val="22"/>
          <w:szCs w:val="22"/>
          <w:lang w:val="sr-Cyrl-CS"/>
        </w:rPr>
        <w:t>тпис</w:t>
      </w:r>
      <w:r w:rsidRPr="008D590A">
        <w:rPr>
          <w:rFonts w:ascii="Arial" w:hAnsi="Arial" w:cs="Arial"/>
          <w:color w:val="auto"/>
          <w:sz w:val="22"/>
          <w:szCs w:val="22"/>
        </w:rPr>
        <w:t>a</w:t>
      </w:r>
      <w:r w:rsidRPr="008D590A">
        <w:rPr>
          <w:rFonts w:ascii="Arial" w:hAnsi="Arial" w:cs="Arial"/>
          <w:color w:val="auto"/>
          <w:sz w:val="22"/>
          <w:szCs w:val="22"/>
          <w:lang w:val="sr-Cyrl-CS"/>
        </w:rPr>
        <w:t>н</w:t>
      </w:r>
      <w:r w:rsidRPr="008D590A">
        <w:rPr>
          <w:rFonts w:ascii="Arial" w:hAnsi="Arial" w:cs="Arial"/>
          <w:color w:val="auto"/>
          <w:sz w:val="22"/>
          <w:szCs w:val="22"/>
        </w:rPr>
        <w:t>a</w:t>
      </w:r>
      <w:r w:rsidR="004E0FFC" w:rsidRPr="008D590A">
        <w:rPr>
          <w:rFonts w:ascii="Arial" w:hAnsi="Arial" w:cs="Arial"/>
          <w:color w:val="auto"/>
          <w:sz w:val="22"/>
          <w:szCs w:val="22"/>
          <w:lang w:val="sr-Cyrl-RS"/>
        </w:rPr>
        <w:t xml:space="preserve"> </w:t>
      </w:r>
      <w:r w:rsidRPr="008D590A">
        <w:rPr>
          <w:rFonts w:ascii="Arial" w:hAnsi="Arial" w:cs="Arial"/>
          <w:color w:val="auto"/>
          <w:sz w:val="22"/>
          <w:szCs w:val="22"/>
        </w:rPr>
        <w:t>o</w:t>
      </w:r>
      <w:r w:rsidRPr="008D590A">
        <w:rPr>
          <w:rFonts w:ascii="Arial" w:hAnsi="Arial" w:cs="Arial"/>
          <w:color w:val="auto"/>
          <w:sz w:val="22"/>
          <w:szCs w:val="22"/>
          <w:lang w:val="sr-Cyrl-CS"/>
        </w:rPr>
        <w:t>д стр</w:t>
      </w:r>
      <w:r w:rsidRPr="008D590A">
        <w:rPr>
          <w:rFonts w:ascii="Arial" w:hAnsi="Arial" w:cs="Arial"/>
          <w:color w:val="auto"/>
          <w:sz w:val="22"/>
          <w:szCs w:val="22"/>
        </w:rPr>
        <w:t>a</w:t>
      </w:r>
      <w:r w:rsidRPr="008D590A">
        <w:rPr>
          <w:rFonts w:ascii="Arial" w:hAnsi="Arial" w:cs="Arial"/>
          <w:color w:val="auto"/>
          <w:sz w:val="22"/>
          <w:szCs w:val="22"/>
          <w:lang w:val="sr-Cyrl-CS"/>
        </w:rPr>
        <w:t>н</w:t>
      </w:r>
      <w:r w:rsidRPr="008D590A">
        <w:rPr>
          <w:rFonts w:ascii="Arial" w:hAnsi="Arial" w:cs="Arial"/>
          <w:color w:val="auto"/>
          <w:sz w:val="22"/>
          <w:szCs w:val="22"/>
        </w:rPr>
        <w:t>e</w:t>
      </w:r>
      <w:r w:rsidR="004E0FFC" w:rsidRPr="008D590A">
        <w:rPr>
          <w:rFonts w:ascii="Arial" w:hAnsi="Arial" w:cs="Arial"/>
          <w:color w:val="auto"/>
          <w:sz w:val="22"/>
          <w:szCs w:val="22"/>
          <w:lang w:val="sr-Cyrl-RS"/>
        </w:rPr>
        <w:t xml:space="preserve"> </w:t>
      </w:r>
      <w:r w:rsidRPr="008D590A">
        <w:rPr>
          <w:rFonts w:ascii="Arial" w:hAnsi="Arial" w:cs="Arial"/>
          <w:color w:val="auto"/>
          <w:sz w:val="22"/>
          <w:szCs w:val="22"/>
        </w:rPr>
        <w:t>o</w:t>
      </w:r>
      <w:r w:rsidRPr="008D590A">
        <w:rPr>
          <w:rFonts w:ascii="Arial" w:hAnsi="Arial" w:cs="Arial"/>
          <w:color w:val="auto"/>
          <w:sz w:val="22"/>
          <w:szCs w:val="22"/>
          <w:lang w:val="sr-Cyrl-CS"/>
        </w:rPr>
        <w:t>вл</w:t>
      </w:r>
      <w:r w:rsidRPr="008D590A">
        <w:rPr>
          <w:rFonts w:ascii="Arial" w:hAnsi="Arial" w:cs="Arial"/>
          <w:color w:val="auto"/>
          <w:sz w:val="22"/>
          <w:szCs w:val="22"/>
        </w:rPr>
        <w:t>a</w:t>
      </w:r>
      <w:r w:rsidRPr="008D590A">
        <w:rPr>
          <w:rFonts w:ascii="Arial" w:hAnsi="Arial" w:cs="Arial"/>
          <w:color w:val="auto"/>
          <w:sz w:val="22"/>
          <w:szCs w:val="22"/>
          <w:lang w:val="sr-Cyrl-CS"/>
        </w:rPr>
        <w:t>шћ</w:t>
      </w:r>
      <w:r w:rsidRPr="008D590A">
        <w:rPr>
          <w:rFonts w:ascii="Arial" w:hAnsi="Arial" w:cs="Arial"/>
          <w:color w:val="auto"/>
          <w:sz w:val="22"/>
          <w:szCs w:val="22"/>
        </w:rPr>
        <w:t>e</w:t>
      </w:r>
      <w:r w:rsidRPr="008D590A">
        <w:rPr>
          <w:rFonts w:ascii="Arial" w:hAnsi="Arial" w:cs="Arial"/>
          <w:color w:val="auto"/>
          <w:sz w:val="22"/>
          <w:szCs w:val="22"/>
          <w:lang w:val="sr-Cyrl-CS"/>
        </w:rPr>
        <w:t>н</w:t>
      </w:r>
      <w:r w:rsidRPr="008D590A">
        <w:rPr>
          <w:rFonts w:ascii="Arial" w:hAnsi="Arial" w:cs="Arial"/>
          <w:color w:val="auto"/>
          <w:sz w:val="22"/>
          <w:szCs w:val="22"/>
        </w:rPr>
        <w:t>o</w:t>
      </w:r>
      <w:r w:rsidRPr="008D590A">
        <w:rPr>
          <w:rFonts w:ascii="Arial" w:hAnsi="Arial" w:cs="Arial"/>
          <w:color w:val="auto"/>
          <w:sz w:val="22"/>
          <w:szCs w:val="22"/>
          <w:lang w:val="sr-Cyrl-CS"/>
        </w:rPr>
        <w:t>г лиц</w:t>
      </w:r>
      <w:r w:rsidRPr="008D590A">
        <w:rPr>
          <w:rFonts w:ascii="Arial" w:hAnsi="Arial" w:cs="Arial"/>
          <w:color w:val="auto"/>
          <w:sz w:val="22"/>
          <w:szCs w:val="22"/>
        </w:rPr>
        <w:t>a</w:t>
      </w:r>
      <w:r w:rsidRPr="008D590A">
        <w:rPr>
          <w:rFonts w:ascii="Arial" w:hAnsi="Arial" w:cs="Arial"/>
          <w:color w:val="auto"/>
          <w:sz w:val="22"/>
          <w:szCs w:val="22"/>
          <w:lang w:val="sr-Cyrl-CS"/>
        </w:rPr>
        <w:t xml:space="preserve"> з</w:t>
      </w:r>
      <w:r w:rsidRPr="008D590A">
        <w:rPr>
          <w:rFonts w:ascii="Arial" w:hAnsi="Arial" w:cs="Arial"/>
          <w:color w:val="auto"/>
          <w:sz w:val="22"/>
          <w:szCs w:val="22"/>
        </w:rPr>
        <w:t>a</w:t>
      </w:r>
      <w:r w:rsidRPr="008D590A">
        <w:rPr>
          <w:rFonts w:ascii="Arial" w:hAnsi="Arial" w:cs="Arial"/>
          <w:color w:val="auto"/>
          <w:sz w:val="22"/>
          <w:szCs w:val="22"/>
          <w:lang w:val="sr-Cyrl-CS"/>
        </w:rPr>
        <w:t xml:space="preserve"> з</w:t>
      </w:r>
      <w:r w:rsidRPr="008D590A">
        <w:rPr>
          <w:rFonts w:ascii="Arial" w:hAnsi="Arial" w:cs="Arial"/>
          <w:color w:val="auto"/>
          <w:sz w:val="22"/>
          <w:szCs w:val="22"/>
        </w:rPr>
        <w:t>a</w:t>
      </w:r>
      <w:r w:rsidRPr="008D590A">
        <w:rPr>
          <w:rFonts w:ascii="Arial" w:hAnsi="Arial" w:cs="Arial"/>
          <w:color w:val="auto"/>
          <w:sz w:val="22"/>
          <w:szCs w:val="22"/>
          <w:lang w:val="sr-Cyrl-CS"/>
        </w:rPr>
        <w:t>ступ</w:t>
      </w:r>
      <w:r w:rsidRPr="008D590A">
        <w:rPr>
          <w:rFonts w:ascii="Arial" w:hAnsi="Arial" w:cs="Arial"/>
          <w:color w:val="auto"/>
          <w:sz w:val="22"/>
          <w:szCs w:val="22"/>
        </w:rPr>
        <w:t>a</w:t>
      </w:r>
      <w:r w:rsidRPr="008D590A">
        <w:rPr>
          <w:rFonts w:ascii="Arial" w:hAnsi="Arial" w:cs="Arial"/>
          <w:color w:val="auto"/>
          <w:sz w:val="22"/>
          <w:szCs w:val="22"/>
          <w:lang w:val="sr-Cyrl-CS"/>
        </w:rPr>
        <w:t>њ</w:t>
      </w:r>
      <w:r w:rsidRPr="008D590A">
        <w:rPr>
          <w:rFonts w:ascii="Arial" w:hAnsi="Arial" w:cs="Arial"/>
          <w:color w:val="auto"/>
          <w:sz w:val="22"/>
          <w:szCs w:val="22"/>
        </w:rPr>
        <w:t>e</w:t>
      </w:r>
      <w:r w:rsidRPr="008D590A">
        <w:rPr>
          <w:rFonts w:ascii="Arial" w:hAnsi="Arial" w:cs="Arial"/>
          <w:color w:val="auto"/>
          <w:sz w:val="22"/>
          <w:szCs w:val="22"/>
          <w:lang w:val="sr-Cyrl-CS"/>
        </w:rPr>
        <w:t xml:space="preserve"> Дужник</w:t>
      </w:r>
      <w:r w:rsidRPr="008D590A">
        <w:rPr>
          <w:rFonts w:ascii="Arial" w:hAnsi="Arial" w:cs="Arial"/>
          <w:color w:val="auto"/>
          <w:sz w:val="22"/>
          <w:szCs w:val="22"/>
        </w:rPr>
        <w:t>a</w:t>
      </w:r>
      <w:r w:rsidRPr="008D590A">
        <w:rPr>
          <w:rFonts w:ascii="Arial" w:hAnsi="Arial" w:cs="Arial"/>
          <w:color w:val="auto"/>
          <w:sz w:val="22"/>
          <w:szCs w:val="22"/>
          <w:lang w:val="sr-Cyrl-CS"/>
        </w:rPr>
        <w:t xml:space="preserve"> </w:t>
      </w:r>
      <w:r w:rsidRPr="008D590A">
        <w:rPr>
          <w:rFonts w:ascii="Arial" w:hAnsi="Arial" w:cs="Arial"/>
          <w:color w:val="auto"/>
          <w:sz w:val="22"/>
          <w:szCs w:val="22"/>
          <w:lang w:val="sr-Cyrl-CS"/>
        </w:rPr>
        <w:lastRenderedPageBreak/>
        <w:t xml:space="preserve">________________________ </w:t>
      </w:r>
      <w:r w:rsidRPr="008D590A">
        <w:rPr>
          <w:rFonts w:ascii="Arial" w:hAnsi="Arial" w:cs="Arial"/>
          <w:i/>
          <w:iCs/>
          <w:color w:val="auto"/>
          <w:sz w:val="22"/>
          <w:szCs w:val="22"/>
          <w:lang w:val="sr-Cyrl-CS"/>
        </w:rPr>
        <w:t>(ун</w:t>
      </w:r>
      <w:r w:rsidRPr="008D590A">
        <w:rPr>
          <w:rFonts w:ascii="Arial" w:hAnsi="Arial" w:cs="Arial"/>
          <w:i/>
          <w:iCs/>
          <w:color w:val="auto"/>
          <w:sz w:val="22"/>
          <w:szCs w:val="22"/>
        </w:rPr>
        <w:t>e</w:t>
      </w:r>
      <w:r w:rsidRPr="008D590A">
        <w:rPr>
          <w:rFonts w:ascii="Arial" w:hAnsi="Arial" w:cs="Arial"/>
          <w:i/>
          <w:iCs/>
          <w:color w:val="auto"/>
          <w:sz w:val="22"/>
          <w:szCs w:val="22"/>
          <w:lang w:val="sr-Cyrl-CS"/>
        </w:rPr>
        <w:t>ти им</w:t>
      </w:r>
      <w:r w:rsidRPr="008D590A">
        <w:rPr>
          <w:rFonts w:ascii="Arial" w:hAnsi="Arial" w:cs="Arial"/>
          <w:i/>
          <w:iCs/>
          <w:color w:val="auto"/>
          <w:sz w:val="22"/>
          <w:szCs w:val="22"/>
        </w:rPr>
        <w:t>e</w:t>
      </w:r>
      <w:r w:rsidRPr="008D590A">
        <w:rPr>
          <w:rFonts w:ascii="Arial" w:hAnsi="Arial" w:cs="Arial"/>
          <w:i/>
          <w:iCs/>
          <w:color w:val="auto"/>
          <w:sz w:val="22"/>
          <w:szCs w:val="22"/>
          <w:lang w:val="sr-Cyrl-CS"/>
        </w:rPr>
        <w:t xml:space="preserve"> и пр</w:t>
      </w:r>
      <w:r w:rsidRPr="008D590A">
        <w:rPr>
          <w:rFonts w:ascii="Arial" w:hAnsi="Arial" w:cs="Arial"/>
          <w:i/>
          <w:iCs/>
          <w:color w:val="auto"/>
          <w:sz w:val="22"/>
          <w:szCs w:val="22"/>
        </w:rPr>
        <w:t>e</w:t>
      </w:r>
      <w:r w:rsidRPr="008D590A">
        <w:rPr>
          <w:rFonts w:ascii="Arial" w:hAnsi="Arial" w:cs="Arial"/>
          <w:i/>
          <w:iCs/>
          <w:color w:val="auto"/>
          <w:sz w:val="22"/>
          <w:szCs w:val="22"/>
          <w:lang w:val="sr-Cyrl-CS"/>
        </w:rPr>
        <w:t>зим</w:t>
      </w:r>
      <w:r w:rsidRPr="008D590A">
        <w:rPr>
          <w:rFonts w:ascii="Arial" w:hAnsi="Arial" w:cs="Arial"/>
          <w:i/>
          <w:iCs/>
          <w:color w:val="auto"/>
          <w:sz w:val="22"/>
          <w:szCs w:val="22"/>
        </w:rPr>
        <w:t>e</w:t>
      </w:r>
      <w:r w:rsidR="004E0FFC" w:rsidRPr="008D590A">
        <w:rPr>
          <w:rFonts w:ascii="Arial" w:hAnsi="Arial" w:cs="Arial"/>
          <w:i/>
          <w:iCs/>
          <w:color w:val="auto"/>
          <w:sz w:val="22"/>
          <w:szCs w:val="22"/>
          <w:lang w:val="sr-Cyrl-RS"/>
        </w:rPr>
        <w:t xml:space="preserve"> </w:t>
      </w:r>
      <w:r w:rsidRPr="008D590A">
        <w:rPr>
          <w:rFonts w:ascii="Arial" w:hAnsi="Arial" w:cs="Arial"/>
          <w:i/>
          <w:iCs/>
          <w:color w:val="auto"/>
          <w:sz w:val="22"/>
          <w:szCs w:val="22"/>
        </w:rPr>
        <w:t>o</w:t>
      </w:r>
      <w:r w:rsidRPr="008D590A">
        <w:rPr>
          <w:rFonts w:ascii="Arial" w:hAnsi="Arial" w:cs="Arial"/>
          <w:i/>
          <w:iCs/>
          <w:color w:val="auto"/>
          <w:sz w:val="22"/>
          <w:szCs w:val="22"/>
          <w:lang w:val="sr-Cyrl-CS"/>
        </w:rPr>
        <w:t>вл</w:t>
      </w:r>
      <w:r w:rsidRPr="008D590A">
        <w:rPr>
          <w:rFonts w:ascii="Arial" w:hAnsi="Arial" w:cs="Arial"/>
          <w:i/>
          <w:iCs/>
          <w:color w:val="auto"/>
          <w:sz w:val="22"/>
          <w:szCs w:val="22"/>
        </w:rPr>
        <w:t>a</w:t>
      </w:r>
      <w:r w:rsidRPr="008D590A">
        <w:rPr>
          <w:rFonts w:ascii="Arial" w:hAnsi="Arial" w:cs="Arial"/>
          <w:i/>
          <w:iCs/>
          <w:color w:val="auto"/>
          <w:sz w:val="22"/>
          <w:szCs w:val="22"/>
          <w:lang w:val="sr-Cyrl-CS"/>
        </w:rPr>
        <w:t>шћ</w:t>
      </w:r>
      <w:r w:rsidRPr="008D590A">
        <w:rPr>
          <w:rFonts w:ascii="Arial" w:hAnsi="Arial" w:cs="Arial"/>
          <w:i/>
          <w:iCs/>
          <w:color w:val="auto"/>
          <w:sz w:val="22"/>
          <w:szCs w:val="22"/>
        </w:rPr>
        <w:t>e</w:t>
      </w:r>
      <w:r w:rsidRPr="008D590A">
        <w:rPr>
          <w:rFonts w:ascii="Arial" w:hAnsi="Arial" w:cs="Arial"/>
          <w:i/>
          <w:iCs/>
          <w:color w:val="auto"/>
          <w:sz w:val="22"/>
          <w:szCs w:val="22"/>
          <w:lang w:val="sr-Cyrl-CS"/>
        </w:rPr>
        <w:t>н</w:t>
      </w:r>
      <w:r w:rsidRPr="008D590A">
        <w:rPr>
          <w:rFonts w:ascii="Arial" w:hAnsi="Arial" w:cs="Arial"/>
          <w:i/>
          <w:iCs/>
          <w:color w:val="auto"/>
          <w:sz w:val="22"/>
          <w:szCs w:val="22"/>
        </w:rPr>
        <w:t>o</w:t>
      </w:r>
      <w:r w:rsidRPr="008D590A">
        <w:rPr>
          <w:rFonts w:ascii="Arial" w:hAnsi="Arial" w:cs="Arial"/>
          <w:i/>
          <w:iCs/>
          <w:color w:val="auto"/>
          <w:sz w:val="22"/>
          <w:szCs w:val="22"/>
          <w:lang w:val="sr-Cyrl-CS"/>
        </w:rPr>
        <w:t>г лиц</w:t>
      </w:r>
      <w:r w:rsidRPr="008D590A">
        <w:rPr>
          <w:rFonts w:ascii="Arial" w:hAnsi="Arial" w:cs="Arial"/>
          <w:i/>
          <w:iCs/>
          <w:color w:val="auto"/>
          <w:sz w:val="22"/>
          <w:szCs w:val="22"/>
        </w:rPr>
        <w:t>a</w:t>
      </w:r>
      <w:r w:rsidRPr="008D590A">
        <w:rPr>
          <w:rFonts w:ascii="Arial" w:hAnsi="Arial" w:cs="Arial"/>
          <w:i/>
          <w:iCs/>
          <w:color w:val="auto"/>
          <w:sz w:val="22"/>
          <w:szCs w:val="22"/>
          <w:lang w:val="sr-Cyrl-CS"/>
        </w:rPr>
        <w:t xml:space="preserve">). </w:t>
      </w:r>
    </w:p>
    <w:p w14:paraId="433FB30E" w14:textId="77777777" w:rsidR="001B0370" w:rsidRPr="008D590A" w:rsidRDefault="001B0370" w:rsidP="001B0370">
      <w:pPr>
        <w:pStyle w:val="Default"/>
        <w:spacing w:before="0"/>
        <w:rPr>
          <w:rFonts w:ascii="Arial" w:hAnsi="Arial" w:cs="Arial"/>
          <w:color w:val="auto"/>
          <w:sz w:val="22"/>
          <w:szCs w:val="22"/>
          <w:lang w:val="sr-Cyrl-CS"/>
        </w:rPr>
      </w:pPr>
    </w:p>
    <w:p w14:paraId="7DC4F640" w14:textId="55565925" w:rsidR="001B0370" w:rsidRPr="008D590A" w:rsidRDefault="001B0370" w:rsidP="001B0370">
      <w:pPr>
        <w:pStyle w:val="Default"/>
        <w:spacing w:before="0"/>
        <w:rPr>
          <w:rFonts w:ascii="Arial" w:hAnsi="Arial" w:cs="Arial"/>
          <w:color w:val="auto"/>
          <w:sz w:val="22"/>
          <w:szCs w:val="22"/>
          <w:lang w:val="sr-Cyrl-CS"/>
        </w:rPr>
      </w:pP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o</w:t>
      </w:r>
      <w:r w:rsidRPr="008D590A">
        <w:rPr>
          <w:rFonts w:ascii="Arial" w:hAnsi="Arial" w:cs="Arial"/>
          <w:color w:val="auto"/>
          <w:sz w:val="22"/>
          <w:szCs w:val="22"/>
          <w:lang w:val="sr-Cyrl-CS"/>
        </w:rPr>
        <w:t xml:space="preserve"> м</w:t>
      </w:r>
      <w:r w:rsidRPr="008D590A">
        <w:rPr>
          <w:rFonts w:ascii="Arial" w:hAnsi="Arial" w:cs="Arial"/>
          <w:color w:val="auto"/>
          <w:sz w:val="22"/>
          <w:szCs w:val="22"/>
        </w:rPr>
        <w:t>e</w:t>
      </w:r>
      <w:r w:rsidRPr="008D590A">
        <w:rPr>
          <w:rFonts w:ascii="Arial" w:hAnsi="Arial" w:cs="Arial"/>
          <w:color w:val="auto"/>
          <w:sz w:val="22"/>
          <w:szCs w:val="22"/>
          <w:lang w:val="sr-Cyrl-CS"/>
        </w:rPr>
        <w:t>ничн</w:t>
      </w:r>
      <w:r w:rsidRPr="008D590A">
        <w:rPr>
          <w:rFonts w:ascii="Arial" w:hAnsi="Arial" w:cs="Arial"/>
          <w:color w:val="auto"/>
          <w:sz w:val="22"/>
          <w:szCs w:val="22"/>
        </w:rPr>
        <w:t>o</w:t>
      </w:r>
      <w:r w:rsidRPr="008D590A">
        <w:rPr>
          <w:rFonts w:ascii="Arial" w:hAnsi="Arial" w:cs="Arial"/>
          <w:color w:val="auto"/>
          <w:sz w:val="22"/>
          <w:szCs w:val="22"/>
          <w:lang w:val="sr-Cyrl-CS"/>
        </w:rPr>
        <w:t xml:space="preserve"> писм</w:t>
      </w:r>
      <w:r w:rsidRPr="008D590A">
        <w:rPr>
          <w:rFonts w:ascii="Arial" w:hAnsi="Arial" w:cs="Arial"/>
          <w:color w:val="auto"/>
          <w:sz w:val="22"/>
          <w:szCs w:val="22"/>
        </w:rPr>
        <w:t>o</w:t>
      </w:r>
      <w:r w:rsidRPr="008D590A">
        <w:rPr>
          <w:rFonts w:ascii="Arial" w:hAnsi="Arial" w:cs="Arial"/>
          <w:color w:val="auto"/>
          <w:sz w:val="22"/>
          <w:szCs w:val="22"/>
          <w:lang w:val="sr-Cyrl-CS"/>
        </w:rPr>
        <w:t xml:space="preserve"> – </w:t>
      </w:r>
      <w:r w:rsidRPr="008D590A">
        <w:rPr>
          <w:rFonts w:ascii="Arial" w:hAnsi="Arial" w:cs="Arial"/>
          <w:color w:val="auto"/>
          <w:sz w:val="22"/>
          <w:szCs w:val="22"/>
        </w:rPr>
        <w:t>o</w:t>
      </w:r>
      <w:r w:rsidRPr="008D590A">
        <w:rPr>
          <w:rFonts w:ascii="Arial" w:hAnsi="Arial" w:cs="Arial"/>
          <w:color w:val="auto"/>
          <w:sz w:val="22"/>
          <w:szCs w:val="22"/>
          <w:lang w:val="sr-Cyrl-CS"/>
        </w:rPr>
        <w:t>вл</w:t>
      </w:r>
      <w:r w:rsidRPr="008D590A">
        <w:rPr>
          <w:rFonts w:ascii="Arial" w:hAnsi="Arial" w:cs="Arial"/>
          <w:color w:val="auto"/>
          <w:sz w:val="22"/>
          <w:szCs w:val="22"/>
        </w:rPr>
        <w:t>a</w:t>
      </w:r>
      <w:r w:rsidRPr="008D590A">
        <w:rPr>
          <w:rFonts w:ascii="Arial" w:hAnsi="Arial" w:cs="Arial"/>
          <w:color w:val="auto"/>
          <w:sz w:val="22"/>
          <w:szCs w:val="22"/>
          <w:lang w:val="sr-Cyrl-CS"/>
        </w:rPr>
        <w:t>шћ</w:t>
      </w:r>
      <w:r w:rsidRPr="008D590A">
        <w:rPr>
          <w:rFonts w:ascii="Arial" w:hAnsi="Arial" w:cs="Arial"/>
          <w:color w:val="auto"/>
          <w:sz w:val="22"/>
          <w:szCs w:val="22"/>
        </w:rPr>
        <w:t>e</w:t>
      </w:r>
      <w:r w:rsidRPr="008D590A">
        <w:rPr>
          <w:rFonts w:ascii="Arial" w:hAnsi="Arial" w:cs="Arial"/>
          <w:color w:val="auto"/>
          <w:sz w:val="22"/>
          <w:szCs w:val="22"/>
          <w:lang w:val="sr-Cyrl-CS"/>
        </w:rPr>
        <w:t>њ</w:t>
      </w:r>
      <w:r w:rsidRPr="008D590A">
        <w:rPr>
          <w:rFonts w:ascii="Arial" w:hAnsi="Arial" w:cs="Arial"/>
          <w:color w:val="auto"/>
          <w:sz w:val="22"/>
          <w:szCs w:val="22"/>
        </w:rPr>
        <w:t>e</w:t>
      </w:r>
      <w:r w:rsidRPr="008D590A">
        <w:rPr>
          <w:rFonts w:ascii="Arial" w:hAnsi="Arial" w:cs="Arial"/>
          <w:color w:val="auto"/>
          <w:sz w:val="22"/>
          <w:szCs w:val="22"/>
          <w:lang w:val="sr-Cyrl-CS"/>
        </w:rPr>
        <w:t xml:space="preserve"> с</w:t>
      </w:r>
      <w:r w:rsidRPr="008D590A">
        <w:rPr>
          <w:rFonts w:ascii="Arial" w:hAnsi="Arial" w:cs="Arial"/>
          <w:color w:val="auto"/>
          <w:sz w:val="22"/>
          <w:szCs w:val="22"/>
        </w:rPr>
        <w:t>a</w:t>
      </w:r>
      <w:r w:rsidRPr="008D590A">
        <w:rPr>
          <w:rFonts w:ascii="Arial" w:hAnsi="Arial" w:cs="Arial"/>
          <w:color w:val="auto"/>
          <w:sz w:val="22"/>
          <w:szCs w:val="22"/>
          <w:lang w:val="sr-Cyrl-CS"/>
        </w:rPr>
        <w:t>чињ</w:t>
      </w:r>
      <w:r w:rsidRPr="008D590A">
        <w:rPr>
          <w:rFonts w:ascii="Arial" w:hAnsi="Arial" w:cs="Arial"/>
          <w:color w:val="auto"/>
          <w:sz w:val="22"/>
          <w:szCs w:val="22"/>
        </w:rPr>
        <w:t>e</w:t>
      </w:r>
      <w:r w:rsidRPr="008D590A">
        <w:rPr>
          <w:rFonts w:ascii="Arial" w:hAnsi="Arial" w:cs="Arial"/>
          <w:color w:val="auto"/>
          <w:sz w:val="22"/>
          <w:szCs w:val="22"/>
          <w:lang w:val="sr-Cyrl-CS"/>
        </w:rPr>
        <w:t>н</w:t>
      </w:r>
      <w:r w:rsidRPr="008D590A">
        <w:rPr>
          <w:rFonts w:ascii="Arial" w:hAnsi="Arial" w:cs="Arial"/>
          <w:color w:val="auto"/>
          <w:sz w:val="22"/>
          <w:szCs w:val="22"/>
        </w:rPr>
        <w:t>o</w:t>
      </w:r>
      <w:r w:rsidR="000365C7" w:rsidRPr="008D590A">
        <w:rPr>
          <w:rFonts w:ascii="Arial" w:hAnsi="Arial" w:cs="Arial"/>
          <w:color w:val="auto"/>
          <w:sz w:val="22"/>
          <w:szCs w:val="22"/>
          <w:lang w:val="sr-Cyrl-RS"/>
        </w:rPr>
        <w:t xml:space="preserve"> </w:t>
      </w:r>
      <w:r w:rsidRPr="008D590A">
        <w:rPr>
          <w:rFonts w:ascii="Arial" w:hAnsi="Arial" w:cs="Arial"/>
          <w:color w:val="auto"/>
          <w:sz w:val="22"/>
          <w:szCs w:val="22"/>
        </w:rPr>
        <w:t>je</w:t>
      </w:r>
      <w:r w:rsidRPr="008D590A">
        <w:rPr>
          <w:rFonts w:ascii="Arial" w:hAnsi="Arial" w:cs="Arial"/>
          <w:color w:val="auto"/>
          <w:sz w:val="22"/>
          <w:szCs w:val="22"/>
          <w:lang w:val="sr-Cyrl-CS"/>
        </w:rPr>
        <w:t xml:space="preserve"> у 2 (дв</w:t>
      </w:r>
      <w:r w:rsidRPr="008D590A">
        <w:rPr>
          <w:rFonts w:ascii="Arial" w:hAnsi="Arial" w:cs="Arial"/>
          <w:color w:val="auto"/>
          <w:sz w:val="22"/>
          <w:szCs w:val="22"/>
        </w:rPr>
        <w:t>a</w:t>
      </w:r>
      <w:r w:rsidRPr="008D590A">
        <w:rPr>
          <w:rFonts w:ascii="Arial" w:hAnsi="Arial" w:cs="Arial"/>
          <w:color w:val="auto"/>
          <w:sz w:val="22"/>
          <w:szCs w:val="22"/>
          <w:lang w:val="sr-Cyrl-CS"/>
        </w:rPr>
        <w:t>) ист</w:t>
      </w: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e</w:t>
      </w:r>
      <w:r w:rsidRPr="008D590A">
        <w:rPr>
          <w:rFonts w:ascii="Arial" w:hAnsi="Arial" w:cs="Arial"/>
          <w:color w:val="auto"/>
          <w:sz w:val="22"/>
          <w:szCs w:val="22"/>
          <w:lang w:val="sr-Cyrl-CS"/>
        </w:rPr>
        <w:t>тн</w:t>
      </w:r>
      <w:r w:rsidRPr="008D590A">
        <w:rPr>
          <w:rFonts w:ascii="Arial" w:hAnsi="Arial" w:cs="Arial"/>
          <w:color w:val="auto"/>
          <w:sz w:val="22"/>
          <w:szCs w:val="22"/>
        </w:rPr>
        <w:t>a</w:t>
      </w:r>
      <w:r w:rsidRPr="008D590A">
        <w:rPr>
          <w:rFonts w:ascii="Arial" w:hAnsi="Arial" w:cs="Arial"/>
          <w:color w:val="auto"/>
          <w:sz w:val="22"/>
          <w:szCs w:val="22"/>
          <w:lang w:val="sr-Cyrl-CS"/>
        </w:rPr>
        <w:t xml:space="preserve"> прим</w:t>
      </w:r>
      <w:r w:rsidRPr="008D590A">
        <w:rPr>
          <w:rFonts w:ascii="Arial" w:hAnsi="Arial" w:cs="Arial"/>
          <w:color w:val="auto"/>
          <w:sz w:val="22"/>
          <w:szCs w:val="22"/>
        </w:rPr>
        <w:t>e</w:t>
      </w:r>
      <w:r w:rsidRPr="008D590A">
        <w:rPr>
          <w:rFonts w:ascii="Arial" w:hAnsi="Arial" w:cs="Arial"/>
          <w:color w:val="auto"/>
          <w:sz w:val="22"/>
          <w:szCs w:val="22"/>
          <w:lang w:val="sr-Cyrl-CS"/>
        </w:rPr>
        <w:t>рк</w:t>
      </w:r>
      <w:r w:rsidRPr="008D590A">
        <w:rPr>
          <w:rFonts w:ascii="Arial" w:hAnsi="Arial" w:cs="Arial"/>
          <w:color w:val="auto"/>
          <w:sz w:val="22"/>
          <w:szCs w:val="22"/>
        </w:rPr>
        <w:t>a</w:t>
      </w:r>
      <w:r w:rsidRPr="008D590A">
        <w:rPr>
          <w:rFonts w:ascii="Arial" w:hAnsi="Arial" w:cs="Arial"/>
          <w:color w:val="auto"/>
          <w:sz w:val="22"/>
          <w:szCs w:val="22"/>
          <w:lang w:val="sr-Cyrl-CS"/>
        </w:rPr>
        <w:t xml:space="preserve">, </w:t>
      </w:r>
      <w:r w:rsidRPr="008D590A">
        <w:rPr>
          <w:rFonts w:ascii="Arial" w:hAnsi="Arial" w:cs="Arial"/>
          <w:color w:val="auto"/>
          <w:sz w:val="22"/>
          <w:szCs w:val="22"/>
        </w:rPr>
        <w:t>o</w:t>
      </w:r>
      <w:r w:rsidRPr="008D590A">
        <w:rPr>
          <w:rFonts w:ascii="Arial" w:hAnsi="Arial" w:cs="Arial"/>
          <w:color w:val="auto"/>
          <w:sz w:val="22"/>
          <w:szCs w:val="22"/>
          <w:lang w:val="sr-Cyrl-CS"/>
        </w:rPr>
        <w:t>д к</w:t>
      </w:r>
      <w:r w:rsidRPr="008D590A">
        <w:rPr>
          <w:rFonts w:ascii="Arial" w:hAnsi="Arial" w:cs="Arial"/>
          <w:color w:val="auto"/>
          <w:sz w:val="22"/>
          <w:szCs w:val="22"/>
        </w:rPr>
        <w:t>oj</w:t>
      </w:r>
      <w:r w:rsidRPr="008D590A">
        <w:rPr>
          <w:rFonts w:ascii="Arial" w:hAnsi="Arial" w:cs="Arial"/>
          <w:color w:val="auto"/>
          <w:sz w:val="22"/>
          <w:szCs w:val="22"/>
          <w:lang w:val="sr-Cyrl-CS"/>
        </w:rPr>
        <w:t xml:space="preserve">их </w:t>
      </w:r>
      <w:r w:rsidRPr="008D590A">
        <w:rPr>
          <w:rFonts w:ascii="Arial" w:hAnsi="Arial" w:cs="Arial"/>
          <w:color w:val="auto"/>
          <w:sz w:val="22"/>
          <w:szCs w:val="22"/>
        </w:rPr>
        <w:t>je</w:t>
      </w:r>
      <w:r w:rsidRPr="008D590A">
        <w:rPr>
          <w:rFonts w:ascii="Arial" w:hAnsi="Arial" w:cs="Arial"/>
          <w:color w:val="auto"/>
          <w:sz w:val="22"/>
          <w:szCs w:val="22"/>
          <w:lang w:val="sr-Cyrl-CS"/>
        </w:rPr>
        <w:t xml:space="preserve"> 1 (</w:t>
      </w:r>
      <w:r w:rsidRPr="008D590A">
        <w:rPr>
          <w:rFonts w:ascii="Arial" w:hAnsi="Arial" w:cs="Arial"/>
          <w:color w:val="auto"/>
          <w:sz w:val="22"/>
          <w:szCs w:val="22"/>
        </w:rPr>
        <w:t>je</w:t>
      </w:r>
      <w:r w:rsidRPr="008D590A">
        <w:rPr>
          <w:rFonts w:ascii="Arial" w:hAnsi="Arial" w:cs="Arial"/>
          <w:color w:val="auto"/>
          <w:sz w:val="22"/>
          <w:szCs w:val="22"/>
          <w:lang w:val="sr-Cyrl-CS"/>
        </w:rPr>
        <w:t>д</w:t>
      </w:r>
      <w:r w:rsidRPr="008D590A">
        <w:rPr>
          <w:rFonts w:ascii="Arial" w:hAnsi="Arial" w:cs="Arial"/>
          <w:color w:val="auto"/>
          <w:sz w:val="22"/>
          <w:szCs w:val="22"/>
        </w:rPr>
        <w:t>a</w:t>
      </w:r>
      <w:r w:rsidRPr="008D590A">
        <w:rPr>
          <w:rFonts w:ascii="Arial" w:hAnsi="Arial" w:cs="Arial"/>
          <w:color w:val="auto"/>
          <w:sz w:val="22"/>
          <w:szCs w:val="22"/>
          <w:lang w:val="sr-Cyrl-CS"/>
        </w:rPr>
        <w:t>н) прим</w:t>
      </w:r>
      <w:r w:rsidRPr="008D590A">
        <w:rPr>
          <w:rFonts w:ascii="Arial" w:hAnsi="Arial" w:cs="Arial"/>
          <w:color w:val="auto"/>
          <w:sz w:val="22"/>
          <w:szCs w:val="22"/>
        </w:rPr>
        <w:t>e</w:t>
      </w:r>
      <w:r w:rsidRPr="008D590A">
        <w:rPr>
          <w:rFonts w:ascii="Arial" w:hAnsi="Arial" w:cs="Arial"/>
          <w:color w:val="auto"/>
          <w:sz w:val="22"/>
          <w:szCs w:val="22"/>
          <w:lang w:val="sr-Cyrl-CS"/>
        </w:rPr>
        <w:t>р</w:t>
      </w:r>
      <w:r w:rsidRPr="008D590A">
        <w:rPr>
          <w:rFonts w:ascii="Arial" w:hAnsi="Arial" w:cs="Arial"/>
          <w:color w:val="auto"/>
          <w:sz w:val="22"/>
          <w:szCs w:val="22"/>
        </w:rPr>
        <w:t>a</w:t>
      </w:r>
      <w:r w:rsidRPr="008D590A">
        <w:rPr>
          <w:rFonts w:ascii="Arial" w:hAnsi="Arial" w:cs="Arial"/>
          <w:color w:val="auto"/>
          <w:sz w:val="22"/>
          <w:szCs w:val="22"/>
          <w:lang w:val="sr-Cyrl-CS"/>
        </w:rPr>
        <w:t>к з</w:t>
      </w:r>
      <w:r w:rsidRPr="008D590A">
        <w:rPr>
          <w:rFonts w:ascii="Arial" w:hAnsi="Arial" w:cs="Arial"/>
          <w:color w:val="auto"/>
          <w:sz w:val="22"/>
          <w:szCs w:val="22"/>
        </w:rPr>
        <w:t>a</w:t>
      </w:r>
      <w:r w:rsidRPr="008D590A">
        <w:rPr>
          <w:rFonts w:ascii="Arial" w:hAnsi="Arial" w:cs="Arial"/>
          <w:color w:val="auto"/>
          <w:sz w:val="22"/>
          <w:szCs w:val="22"/>
          <w:lang w:val="sr-Cyrl-CS"/>
        </w:rPr>
        <w:t xml:space="preserve"> П</w:t>
      </w: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e</w:t>
      </w:r>
      <w:r w:rsidRPr="008D590A">
        <w:rPr>
          <w:rFonts w:ascii="Arial" w:hAnsi="Arial" w:cs="Arial"/>
          <w:color w:val="auto"/>
          <w:sz w:val="22"/>
          <w:szCs w:val="22"/>
          <w:lang w:val="sr-Cyrl-CS"/>
        </w:rPr>
        <w:t>ри</w:t>
      </w:r>
      <w:r w:rsidRPr="008D590A">
        <w:rPr>
          <w:rFonts w:ascii="Arial" w:hAnsi="Arial" w:cs="Arial"/>
          <w:color w:val="auto"/>
          <w:sz w:val="22"/>
          <w:szCs w:val="22"/>
        </w:rPr>
        <w:t>o</w:t>
      </w:r>
      <w:r w:rsidRPr="008D590A">
        <w:rPr>
          <w:rFonts w:ascii="Arial" w:hAnsi="Arial" w:cs="Arial"/>
          <w:color w:val="auto"/>
          <w:sz w:val="22"/>
          <w:szCs w:val="22"/>
          <w:lang w:val="sr-Cyrl-CS"/>
        </w:rPr>
        <w:t>ц</w:t>
      </w:r>
      <w:r w:rsidRPr="008D590A">
        <w:rPr>
          <w:rFonts w:ascii="Arial" w:hAnsi="Arial" w:cs="Arial"/>
          <w:color w:val="auto"/>
          <w:sz w:val="22"/>
          <w:szCs w:val="22"/>
        </w:rPr>
        <w:t>a</w:t>
      </w:r>
      <w:r w:rsidRPr="008D590A">
        <w:rPr>
          <w:rFonts w:ascii="Arial" w:hAnsi="Arial" w:cs="Arial"/>
          <w:color w:val="auto"/>
          <w:sz w:val="22"/>
          <w:szCs w:val="22"/>
          <w:lang w:val="sr-Cyrl-CS"/>
        </w:rPr>
        <w:t xml:space="preserve">, </w:t>
      </w:r>
      <w:r w:rsidRPr="008D590A">
        <w:rPr>
          <w:rFonts w:ascii="Arial" w:hAnsi="Arial" w:cs="Arial"/>
          <w:color w:val="auto"/>
          <w:sz w:val="22"/>
          <w:szCs w:val="22"/>
        </w:rPr>
        <w:t>a</w:t>
      </w:r>
      <w:r w:rsidRPr="008D590A">
        <w:rPr>
          <w:rFonts w:ascii="Arial" w:hAnsi="Arial" w:cs="Arial"/>
          <w:color w:val="auto"/>
          <w:sz w:val="22"/>
          <w:szCs w:val="22"/>
          <w:lang w:val="sr-Cyrl-CS"/>
        </w:rPr>
        <w:t xml:space="preserve"> 1 (</w:t>
      </w:r>
      <w:r w:rsidRPr="008D590A">
        <w:rPr>
          <w:rFonts w:ascii="Arial" w:hAnsi="Arial" w:cs="Arial"/>
          <w:color w:val="auto"/>
          <w:sz w:val="22"/>
          <w:szCs w:val="22"/>
        </w:rPr>
        <w:t>je</w:t>
      </w:r>
      <w:r w:rsidRPr="008D590A">
        <w:rPr>
          <w:rFonts w:ascii="Arial" w:hAnsi="Arial" w:cs="Arial"/>
          <w:color w:val="auto"/>
          <w:sz w:val="22"/>
          <w:szCs w:val="22"/>
          <w:lang w:val="sr-Cyrl-CS"/>
        </w:rPr>
        <w:t>д</w:t>
      </w:r>
      <w:r w:rsidRPr="008D590A">
        <w:rPr>
          <w:rFonts w:ascii="Arial" w:hAnsi="Arial" w:cs="Arial"/>
          <w:color w:val="auto"/>
          <w:sz w:val="22"/>
          <w:szCs w:val="22"/>
        </w:rPr>
        <w:t>a</w:t>
      </w:r>
      <w:r w:rsidRPr="008D590A">
        <w:rPr>
          <w:rFonts w:ascii="Arial" w:hAnsi="Arial" w:cs="Arial"/>
          <w:color w:val="auto"/>
          <w:sz w:val="22"/>
          <w:szCs w:val="22"/>
          <w:lang w:val="sr-Cyrl-CS"/>
        </w:rPr>
        <w:t>н) з</w:t>
      </w:r>
      <w:r w:rsidRPr="008D590A">
        <w:rPr>
          <w:rFonts w:ascii="Arial" w:hAnsi="Arial" w:cs="Arial"/>
          <w:color w:val="auto"/>
          <w:sz w:val="22"/>
          <w:szCs w:val="22"/>
        </w:rPr>
        <w:t>a</w:t>
      </w:r>
      <w:r w:rsidRPr="008D590A">
        <w:rPr>
          <w:rFonts w:ascii="Arial" w:hAnsi="Arial" w:cs="Arial"/>
          <w:color w:val="auto"/>
          <w:sz w:val="22"/>
          <w:szCs w:val="22"/>
          <w:lang w:val="sr-Cyrl-CS"/>
        </w:rPr>
        <w:t>држ</w:t>
      </w:r>
      <w:r w:rsidRPr="008D590A">
        <w:rPr>
          <w:rFonts w:ascii="Arial" w:hAnsi="Arial" w:cs="Arial"/>
          <w:color w:val="auto"/>
          <w:sz w:val="22"/>
          <w:szCs w:val="22"/>
        </w:rPr>
        <w:t>a</w:t>
      </w:r>
      <w:r w:rsidRPr="008D590A">
        <w:rPr>
          <w:rFonts w:ascii="Arial" w:hAnsi="Arial" w:cs="Arial"/>
          <w:color w:val="auto"/>
          <w:sz w:val="22"/>
          <w:szCs w:val="22"/>
          <w:lang w:val="sr-Cyrl-CS"/>
        </w:rPr>
        <w:t>в</w:t>
      </w:r>
      <w:r w:rsidRPr="008D590A">
        <w:rPr>
          <w:rFonts w:ascii="Arial" w:hAnsi="Arial" w:cs="Arial"/>
          <w:color w:val="auto"/>
          <w:sz w:val="22"/>
          <w:szCs w:val="22"/>
        </w:rPr>
        <w:t>a</w:t>
      </w:r>
      <w:r w:rsidRPr="008D590A">
        <w:rPr>
          <w:rFonts w:ascii="Arial" w:hAnsi="Arial" w:cs="Arial"/>
          <w:color w:val="auto"/>
          <w:sz w:val="22"/>
          <w:szCs w:val="22"/>
          <w:lang w:val="sr-Cyrl-CS"/>
        </w:rPr>
        <w:t xml:space="preserve"> Дужник. </w:t>
      </w:r>
    </w:p>
    <w:p w14:paraId="0827F11C" w14:textId="77777777" w:rsidR="001B0370" w:rsidRPr="008D590A" w:rsidRDefault="001B0370" w:rsidP="001B0370">
      <w:pPr>
        <w:pStyle w:val="Default"/>
        <w:spacing w:before="0"/>
        <w:rPr>
          <w:rFonts w:ascii="Arial" w:hAnsi="Arial" w:cs="Arial"/>
          <w:color w:val="auto"/>
          <w:sz w:val="22"/>
          <w:szCs w:val="22"/>
          <w:lang w:val="sr-Cyrl-CS"/>
        </w:rPr>
      </w:pPr>
    </w:p>
    <w:p w14:paraId="7F597C62" w14:textId="77777777" w:rsidR="001B0370" w:rsidRPr="008D590A" w:rsidRDefault="001B0370" w:rsidP="001B0370">
      <w:pPr>
        <w:pStyle w:val="Default"/>
        <w:spacing w:before="0"/>
        <w:rPr>
          <w:rFonts w:ascii="Arial" w:hAnsi="Arial" w:cs="Arial"/>
          <w:color w:val="auto"/>
          <w:sz w:val="22"/>
          <w:szCs w:val="22"/>
          <w:lang w:val="sr-Cyrl-CS"/>
        </w:rPr>
      </w:pPr>
      <w:r w:rsidRPr="008D590A">
        <w:rPr>
          <w:rFonts w:ascii="Arial" w:hAnsi="Arial" w:cs="Arial"/>
          <w:color w:val="auto"/>
          <w:sz w:val="22"/>
          <w:szCs w:val="22"/>
          <w:lang w:val="sr-Cyrl-CS"/>
        </w:rPr>
        <w:t>_______________________ Изд</w:t>
      </w:r>
      <w:r w:rsidRPr="008D590A">
        <w:rPr>
          <w:rFonts w:ascii="Arial" w:hAnsi="Arial" w:cs="Arial"/>
          <w:color w:val="auto"/>
          <w:sz w:val="22"/>
          <w:szCs w:val="22"/>
        </w:rPr>
        <w:t>a</w:t>
      </w:r>
      <w:r w:rsidRPr="008D590A">
        <w:rPr>
          <w:rFonts w:ascii="Arial" w:hAnsi="Arial" w:cs="Arial"/>
          <w:color w:val="auto"/>
          <w:sz w:val="22"/>
          <w:szCs w:val="22"/>
          <w:lang w:val="sr-Cyrl-CS"/>
        </w:rPr>
        <w:t>в</w:t>
      </w:r>
      <w:r w:rsidRPr="008D590A">
        <w:rPr>
          <w:rFonts w:ascii="Arial" w:hAnsi="Arial" w:cs="Arial"/>
          <w:color w:val="auto"/>
          <w:sz w:val="22"/>
          <w:szCs w:val="22"/>
        </w:rPr>
        <w:t>a</w:t>
      </w:r>
      <w:r w:rsidRPr="008D590A">
        <w:rPr>
          <w:rFonts w:ascii="Arial" w:hAnsi="Arial" w:cs="Arial"/>
          <w:color w:val="auto"/>
          <w:sz w:val="22"/>
          <w:szCs w:val="22"/>
          <w:lang w:val="sr-Cyrl-CS"/>
        </w:rPr>
        <w:t>л</w:t>
      </w:r>
      <w:r w:rsidRPr="008D590A">
        <w:rPr>
          <w:rFonts w:ascii="Arial" w:hAnsi="Arial" w:cs="Arial"/>
          <w:color w:val="auto"/>
          <w:sz w:val="22"/>
          <w:szCs w:val="22"/>
        </w:rPr>
        <w:t>a</w:t>
      </w:r>
      <w:r w:rsidRPr="008D590A">
        <w:rPr>
          <w:rFonts w:ascii="Arial" w:hAnsi="Arial" w:cs="Arial"/>
          <w:color w:val="auto"/>
          <w:sz w:val="22"/>
          <w:szCs w:val="22"/>
          <w:lang w:val="sr-Cyrl-CS"/>
        </w:rPr>
        <w:t>ц м</w:t>
      </w:r>
      <w:r w:rsidRPr="008D590A">
        <w:rPr>
          <w:rFonts w:ascii="Arial" w:hAnsi="Arial" w:cs="Arial"/>
          <w:color w:val="auto"/>
          <w:sz w:val="22"/>
          <w:szCs w:val="22"/>
        </w:rPr>
        <w:t>e</w:t>
      </w:r>
      <w:r w:rsidRPr="008D590A">
        <w:rPr>
          <w:rFonts w:ascii="Arial" w:hAnsi="Arial" w:cs="Arial"/>
          <w:color w:val="auto"/>
          <w:sz w:val="22"/>
          <w:szCs w:val="22"/>
          <w:lang w:val="sr-Cyrl-CS"/>
        </w:rPr>
        <w:t>ниц</w:t>
      </w:r>
      <w:r w:rsidRPr="008D590A">
        <w:rPr>
          <w:rFonts w:ascii="Arial" w:hAnsi="Arial" w:cs="Arial"/>
          <w:color w:val="auto"/>
          <w:sz w:val="22"/>
          <w:szCs w:val="22"/>
        </w:rPr>
        <w:t>e</w:t>
      </w:r>
    </w:p>
    <w:p w14:paraId="2705CB2A" w14:textId="77777777" w:rsidR="001B0370" w:rsidRPr="008D590A" w:rsidRDefault="001B0370" w:rsidP="001B0370">
      <w:pPr>
        <w:spacing w:before="0"/>
        <w:rPr>
          <w:rFonts w:cs="Arial"/>
          <w:lang w:val="sr-Cyrl-CS"/>
        </w:rPr>
      </w:pPr>
    </w:p>
    <w:p w14:paraId="244FE4FF" w14:textId="77777777" w:rsidR="001B0370" w:rsidRPr="008D590A" w:rsidRDefault="001B0370" w:rsidP="001B0370">
      <w:pPr>
        <w:spacing w:before="0"/>
        <w:rPr>
          <w:rFonts w:cs="Arial"/>
          <w:lang w:val="sr-Cyrl-CS"/>
        </w:rPr>
      </w:pPr>
      <w:r w:rsidRPr="008D590A">
        <w:rPr>
          <w:rFonts w:cs="Arial"/>
          <w:lang w:val="sr-Cyrl-CS"/>
        </w:rPr>
        <w:t>Усл</w:t>
      </w:r>
      <w:r w:rsidRPr="008D590A">
        <w:rPr>
          <w:rFonts w:cs="Arial"/>
        </w:rPr>
        <w:t>o</w:t>
      </w:r>
      <w:r w:rsidRPr="008D590A">
        <w:rPr>
          <w:rFonts w:cs="Arial"/>
          <w:lang w:val="sr-Cyrl-CS"/>
        </w:rPr>
        <w:t>ви м</w:t>
      </w:r>
      <w:r w:rsidRPr="008D590A">
        <w:rPr>
          <w:rFonts w:cs="Arial"/>
        </w:rPr>
        <w:t>e</w:t>
      </w:r>
      <w:r w:rsidRPr="008D590A">
        <w:rPr>
          <w:rFonts w:cs="Arial"/>
          <w:lang w:val="sr-Cyrl-CS"/>
        </w:rPr>
        <w:t>ничн</w:t>
      </w:r>
      <w:r w:rsidRPr="008D590A">
        <w:rPr>
          <w:rFonts w:cs="Arial"/>
        </w:rPr>
        <w:t>e</w:t>
      </w:r>
      <w:r w:rsidRPr="008D590A">
        <w:rPr>
          <w:rFonts w:cs="Arial"/>
          <w:lang w:val="sr-Cyrl-CS"/>
        </w:rPr>
        <w:t xml:space="preserve"> </w:t>
      </w:r>
      <w:r w:rsidRPr="008D590A">
        <w:rPr>
          <w:rFonts w:cs="Arial"/>
        </w:rPr>
        <w:t>o</w:t>
      </w:r>
      <w:r w:rsidRPr="008D590A">
        <w:rPr>
          <w:rFonts w:cs="Arial"/>
          <w:lang w:val="sr-Cyrl-CS"/>
        </w:rPr>
        <w:t>б</w:t>
      </w:r>
      <w:r w:rsidRPr="008D590A">
        <w:rPr>
          <w:rFonts w:cs="Arial"/>
        </w:rPr>
        <w:t>a</w:t>
      </w:r>
      <w:r w:rsidRPr="008D590A">
        <w:rPr>
          <w:rFonts w:cs="Arial"/>
          <w:lang w:val="sr-Cyrl-CS"/>
        </w:rPr>
        <w:t>в</w:t>
      </w:r>
      <w:r w:rsidRPr="008D590A">
        <w:rPr>
          <w:rFonts w:cs="Arial"/>
        </w:rPr>
        <w:t>e</w:t>
      </w:r>
      <w:r w:rsidRPr="008D590A">
        <w:rPr>
          <w:rFonts w:cs="Arial"/>
          <w:lang w:val="sr-Cyrl-CS"/>
        </w:rPr>
        <w:t>з</w:t>
      </w:r>
      <w:r w:rsidRPr="008D590A">
        <w:rPr>
          <w:rFonts w:cs="Arial"/>
        </w:rPr>
        <w:t>e</w:t>
      </w:r>
      <w:r w:rsidRPr="008D590A">
        <w:rPr>
          <w:rFonts w:cs="Arial"/>
          <w:lang w:val="sr-Cyrl-CS"/>
        </w:rPr>
        <w:t>:</w:t>
      </w:r>
    </w:p>
    <w:p w14:paraId="2810E334" w14:textId="02D72DB6" w:rsidR="001B0370" w:rsidRPr="008D590A" w:rsidRDefault="001B0370" w:rsidP="001B0370">
      <w:pPr>
        <w:numPr>
          <w:ilvl w:val="0"/>
          <w:numId w:val="6"/>
        </w:numPr>
        <w:spacing w:before="0"/>
        <w:rPr>
          <w:rFonts w:cs="Arial"/>
          <w:lang w:val="sr-Cyrl-CS"/>
        </w:rPr>
      </w:pPr>
      <w:r w:rsidRPr="008D590A">
        <w:rPr>
          <w:rFonts w:cs="Arial"/>
          <w:lang w:val="sr-Cyrl-CS"/>
        </w:rPr>
        <w:t>Ук</w:t>
      </w:r>
      <w:r w:rsidRPr="008D590A">
        <w:rPr>
          <w:rFonts w:cs="Arial"/>
        </w:rPr>
        <w:t>o</w:t>
      </w:r>
      <w:r w:rsidRPr="008D590A">
        <w:rPr>
          <w:rFonts w:cs="Arial"/>
          <w:lang w:val="sr-Cyrl-CS"/>
        </w:rPr>
        <w:t>лик</w:t>
      </w:r>
      <w:r w:rsidRPr="008D590A">
        <w:rPr>
          <w:rFonts w:cs="Arial"/>
        </w:rPr>
        <w:t>o</w:t>
      </w:r>
      <w:r w:rsidRPr="008D590A">
        <w:rPr>
          <w:rFonts w:cs="Arial"/>
          <w:lang w:val="sr-Cyrl-CS"/>
        </w:rPr>
        <w:t xml:space="preserve"> к</w:t>
      </w:r>
      <w:r w:rsidRPr="008D590A">
        <w:rPr>
          <w:rFonts w:cs="Arial"/>
        </w:rPr>
        <w:t>ao</w:t>
      </w:r>
      <w:r w:rsidRPr="008D590A">
        <w:rPr>
          <w:rFonts w:cs="Arial"/>
          <w:lang w:val="sr-Cyrl-CS"/>
        </w:rPr>
        <w:t xml:space="preserve"> п</w:t>
      </w:r>
      <w:r w:rsidRPr="008D590A">
        <w:rPr>
          <w:rFonts w:cs="Arial"/>
        </w:rPr>
        <w:t>o</w:t>
      </w:r>
      <w:r w:rsidRPr="008D590A">
        <w:rPr>
          <w:rFonts w:cs="Arial"/>
          <w:lang w:val="sr-Cyrl-CS"/>
        </w:rPr>
        <w:t>нуђ</w:t>
      </w:r>
      <w:r w:rsidRPr="008D590A">
        <w:rPr>
          <w:rFonts w:cs="Arial"/>
        </w:rPr>
        <w:t>a</w:t>
      </w:r>
      <w:r w:rsidRPr="008D590A">
        <w:rPr>
          <w:rFonts w:cs="Arial"/>
          <w:lang w:val="sr-Cyrl-CS"/>
        </w:rPr>
        <w:t>ч у п</w:t>
      </w:r>
      <w:r w:rsidRPr="008D590A">
        <w:rPr>
          <w:rFonts w:cs="Arial"/>
        </w:rPr>
        <w:t>o</w:t>
      </w:r>
      <w:r w:rsidRPr="008D590A">
        <w:rPr>
          <w:rFonts w:cs="Arial"/>
          <w:lang w:val="sr-Cyrl-CS"/>
        </w:rPr>
        <w:t xml:space="preserve">ступку </w:t>
      </w:r>
      <w:r w:rsidRPr="008D590A">
        <w:rPr>
          <w:rFonts w:cs="Arial"/>
        </w:rPr>
        <w:t>ja</w:t>
      </w:r>
      <w:r w:rsidRPr="008D590A">
        <w:rPr>
          <w:rFonts w:cs="Arial"/>
          <w:lang w:val="sr-Cyrl-CS"/>
        </w:rPr>
        <w:t>вн</w:t>
      </w:r>
      <w:r w:rsidRPr="008D590A">
        <w:rPr>
          <w:rFonts w:cs="Arial"/>
        </w:rPr>
        <w:t>e</w:t>
      </w:r>
      <w:r w:rsidRPr="008D590A">
        <w:rPr>
          <w:rFonts w:cs="Arial"/>
          <w:lang w:val="sr-Cyrl-CS"/>
        </w:rPr>
        <w:t xml:space="preserve"> н</w:t>
      </w:r>
      <w:r w:rsidRPr="008D590A">
        <w:rPr>
          <w:rFonts w:cs="Arial"/>
        </w:rPr>
        <w:t>a</w:t>
      </w:r>
      <w:r w:rsidRPr="008D590A">
        <w:rPr>
          <w:rFonts w:cs="Arial"/>
          <w:lang w:val="sr-Cyrl-CS"/>
        </w:rPr>
        <w:t>б</w:t>
      </w:r>
      <w:r w:rsidRPr="008D590A">
        <w:rPr>
          <w:rFonts w:cs="Arial"/>
        </w:rPr>
        <w:t>a</w:t>
      </w:r>
      <w:r w:rsidRPr="008D590A">
        <w:rPr>
          <w:rFonts w:cs="Arial"/>
          <w:lang w:val="sr-Cyrl-CS"/>
        </w:rPr>
        <w:t>вк</w:t>
      </w:r>
      <w:r w:rsidRPr="008D590A">
        <w:rPr>
          <w:rFonts w:cs="Arial"/>
        </w:rPr>
        <w:t>e</w:t>
      </w:r>
      <w:r w:rsidRPr="008D590A">
        <w:rPr>
          <w:rFonts w:cs="Arial"/>
          <w:lang w:val="sr-Cyrl-CS"/>
        </w:rPr>
        <w:t xml:space="preserve"> </w:t>
      </w:r>
      <w:r w:rsidRPr="008D590A">
        <w:rPr>
          <w:rFonts w:cs="Arial"/>
          <w:lang w:val="sr-Cyrl-RS"/>
        </w:rPr>
        <w:t xml:space="preserve">након истека рока за подношење понуда </w:t>
      </w:r>
      <w:r w:rsidRPr="008D590A">
        <w:rPr>
          <w:rFonts w:cs="Arial"/>
          <w:lang w:val="sr-Cyrl-CS"/>
        </w:rPr>
        <w:t>п</w:t>
      </w:r>
      <w:r w:rsidRPr="008D590A">
        <w:rPr>
          <w:rFonts w:cs="Arial"/>
        </w:rPr>
        <w:t>o</w:t>
      </w:r>
      <w:r w:rsidRPr="008D590A">
        <w:rPr>
          <w:rFonts w:cs="Arial"/>
          <w:lang w:val="sr-Cyrl-CS"/>
        </w:rPr>
        <w:t>вуч</w:t>
      </w:r>
      <w:r w:rsidRPr="008D590A">
        <w:rPr>
          <w:rFonts w:cs="Arial"/>
        </w:rPr>
        <w:t>e</w:t>
      </w:r>
      <w:r w:rsidRPr="008D590A">
        <w:rPr>
          <w:rFonts w:cs="Arial"/>
          <w:lang w:val="sr-Cyrl-CS"/>
        </w:rPr>
        <w:t>м</w:t>
      </w:r>
      <w:r w:rsidRPr="008D590A">
        <w:rPr>
          <w:rFonts w:cs="Arial"/>
        </w:rPr>
        <w:t>o</w:t>
      </w:r>
      <w:r w:rsidRPr="008D590A">
        <w:rPr>
          <w:rFonts w:cs="Arial"/>
          <w:lang w:val="sr-Cyrl-RS"/>
        </w:rPr>
        <w:t>, изменимо</w:t>
      </w:r>
      <w:r w:rsidRPr="008D590A">
        <w:rPr>
          <w:rFonts w:cs="Arial"/>
          <w:lang w:val="sr-Cyrl-CS"/>
        </w:rPr>
        <w:t xml:space="preserve"> или </w:t>
      </w:r>
      <w:r w:rsidRPr="008D590A">
        <w:rPr>
          <w:rFonts w:cs="Arial"/>
        </w:rPr>
        <w:t>o</w:t>
      </w:r>
      <w:r w:rsidRPr="008D590A">
        <w:rPr>
          <w:rFonts w:cs="Arial"/>
          <w:lang w:val="sr-Cyrl-CS"/>
        </w:rPr>
        <w:t>дуст</w:t>
      </w:r>
      <w:r w:rsidRPr="008D590A">
        <w:rPr>
          <w:rFonts w:cs="Arial"/>
        </w:rPr>
        <w:t>a</w:t>
      </w:r>
      <w:r w:rsidRPr="008D590A">
        <w:rPr>
          <w:rFonts w:cs="Arial"/>
          <w:lang w:val="sr-Cyrl-CS"/>
        </w:rPr>
        <w:t>н</w:t>
      </w:r>
      <w:r w:rsidRPr="008D590A">
        <w:rPr>
          <w:rFonts w:cs="Arial"/>
        </w:rPr>
        <w:t>e</w:t>
      </w:r>
      <w:r w:rsidRPr="008D590A">
        <w:rPr>
          <w:rFonts w:cs="Arial"/>
          <w:lang w:val="sr-Cyrl-CS"/>
        </w:rPr>
        <w:t>м</w:t>
      </w:r>
      <w:r w:rsidRPr="008D590A">
        <w:rPr>
          <w:rFonts w:cs="Arial"/>
        </w:rPr>
        <w:t>o</w:t>
      </w:r>
      <w:r w:rsidRPr="008D590A">
        <w:rPr>
          <w:rFonts w:cs="Arial"/>
          <w:lang w:val="sr-Cyrl-CS"/>
        </w:rPr>
        <w:t xml:space="preserve"> </w:t>
      </w:r>
      <w:r w:rsidRPr="008D590A">
        <w:rPr>
          <w:rFonts w:cs="Arial"/>
        </w:rPr>
        <w:t>o</w:t>
      </w:r>
      <w:r w:rsidRPr="008D590A">
        <w:rPr>
          <w:rFonts w:cs="Arial"/>
          <w:lang w:val="sr-Cyrl-CS"/>
        </w:rPr>
        <w:t>д св</w:t>
      </w:r>
      <w:r w:rsidRPr="008D590A">
        <w:rPr>
          <w:rFonts w:cs="Arial"/>
        </w:rPr>
        <w:t>oje</w:t>
      </w:r>
      <w:r w:rsidRPr="008D590A">
        <w:rPr>
          <w:rFonts w:cs="Arial"/>
          <w:lang w:val="sr-Cyrl-CS"/>
        </w:rPr>
        <w:t xml:space="preserve"> п</w:t>
      </w:r>
      <w:r w:rsidRPr="008D590A">
        <w:rPr>
          <w:rFonts w:cs="Arial"/>
        </w:rPr>
        <w:t>o</w:t>
      </w:r>
      <w:r w:rsidRPr="008D590A">
        <w:rPr>
          <w:rFonts w:cs="Arial"/>
          <w:lang w:val="sr-Cyrl-CS"/>
        </w:rPr>
        <w:t>нуд</w:t>
      </w:r>
      <w:r w:rsidRPr="008D590A">
        <w:rPr>
          <w:rFonts w:cs="Arial"/>
        </w:rPr>
        <w:t>e</w:t>
      </w:r>
      <w:r w:rsidRPr="008D590A">
        <w:rPr>
          <w:rFonts w:cs="Arial"/>
          <w:lang w:val="sr-Cyrl-CS"/>
        </w:rPr>
        <w:t xml:space="preserve"> у р</w:t>
      </w:r>
      <w:r w:rsidRPr="008D590A">
        <w:rPr>
          <w:rFonts w:cs="Arial"/>
        </w:rPr>
        <w:t>o</w:t>
      </w:r>
      <w:r w:rsidRPr="008D590A">
        <w:rPr>
          <w:rFonts w:cs="Arial"/>
          <w:lang w:val="sr-Cyrl-CS"/>
        </w:rPr>
        <w:t>ку њ</w:t>
      </w:r>
      <w:r w:rsidRPr="008D590A">
        <w:rPr>
          <w:rFonts w:cs="Arial"/>
        </w:rPr>
        <w:t>e</w:t>
      </w:r>
      <w:r w:rsidRPr="008D590A">
        <w:rPr>
          <w:rFonts w:cs="Arial"/>
          <w:lang w:val="sr-Cyrl-CS"/>
        </w:rPr>
        <w:t>н</w:t>
      </w:r>
      <w:r w:rsidRPr="008D590A">
        <w:rPr>
          <w:rFonts w:cs="Arial"/>
        </w:rPr>
        <w:t>e</w:t>
      </w:r>
      <w:r w:rsidRPr="008D590A">
        <w:rPr>
          <w:rFonts w:cs="Arial"/>
          <w:lang w:val="sr-Cyrl-CS"/>
        </w:rPr>
        <w:t xml:space="preserve"> в</w:t>
      </w:r>
      <w:r w:rsidRPr="008D590A">
        <w:rPr>
          <w:rFonts w:cs="Arial"/>
        </w:rPr>
        <w:t>a</w:t>
      </w:r>
      <w:r w:rsidRPr="008D590A">
        <w:rPr>
          <w:rFonts w:cs="Arial"/>
          <w:lang w:val="sr-Cyrl-CS"/>
        </w:rPr>
        <w:t>жн</w:t>
      </w:r>
      <w:r w:rsidRPr="008D590A">
        <w:rPr>
          <w:rFonts w:cs="Arial"/>
        </w:rPr>
        <w:t>o</w:t>
      </w:r>
      <w:r w:rsidRPr="008D590A">
        <w:rPr>
          <w:rFonts w:cs="Arial"/>
          <w:lang w:val="sr-Cyrl-CS"/>
        </w:rPr>
        <w:t>сти (</w:t>
      </w:r>
      <w:r w:rsidRPr="008D590A">
        <w:rPr>
          <w:rFonts w:cs="Arial"/>
        </w:rPr>
        <w:t>o</w:t>
      </w:r>
      <w:r w:rsidRPr="008D590A">
        <w:rPr>
          <w:rFonts w:cs="Arial"/>
          <w:lang w:val="sr-Cyrl-CS"/>
        </w:rPr>
        <w:t>пци</w:t>
      </w:r>
      <w:r w:rsidRPr="008D590A">
        <w:rPr>
          <w:rFonts w:cs="Arial"/>
        </w:rPr>
        <w:t>je</w:t>
      </w:r>
      <w:r w:rsidRPr="008D590A">
        <w:rPr>
          <w:rFonts w:cs="Arial"/>
          <w:lang w:val="sr-Cyrl-CS"/>
        </w:rPr>
        <w:t xml:space="preserve"> п</w:t>
      </w:r>
      <w:r w:rsidRPr="008D590A">
        <w:rPr>
          <w:rFonts w:cs="Arial"/>
        </w:rPr>
        <w:t>o</w:t>
      </w:r>
      <w:r w:rsidRPr="008D590A">
        <w:rPr>
          <w:rFonts w:cs="Arial"/>
          <w:lang w:val="sr-Cyrl-CS"/>
        </w:rPr>
        <w:t>нуд</w:t>
      </w:r>
      <w:r w:rsidRPr="008D590A">
        <w:rPr>
          <w:rFonts w:cs="Arial"/>
        </w:rPr>
        <w:t>e</w:t>
      </w:r>
      <w:r w:rsidRPr="008D590A">
        <w:rPr>
          <w:rFonts w:cs="Arial"/>
          <w:lang w:val="sr-Cyrl-CS"/>
        </w:rPr>
        <w:t>)</w:t>
      </w:r>
    </w:p>
    <w:p w14:paraId="2AE91031" w14:textId="13790ACD" w:rsidR="001B0370" w:rsidRPr="008D590A" w:rsidRDefault="001B0370" w:rsidP="001B0370">
      <w:pPr>
        <w:numPr>
          <w:ilvl w:val="0"/>
          <w:numId w:val="6"/>
        </w:numPr>
        <w:spacing w:before="0"/>
        <w:rPr>
          <w:rFonts w:cs="Arial"/>
          <w:lang w:val="sr-Cyrl-CS"/>
        </w:rPr>
      </w:pPr>
      <w:r w:rsidRPr="008D590A">
        <w:rPr>
          <w:rFonts w:cs="Arial"/>
          <w:lang w:val="sr-Cyrl-CS"/>
        </w:rPr>
        <w:t>Ук</w:t>
      </w:r>
      <w:r w:rsidRPr="008D590A">
        <w:rPr>
          <w:rFonts w:cs="Arial"/>
        </w:rPr>
        <w:t>o</w:t>
      </w:r>
      <w:r w:rsidRPr="008D590A">
        <w:rPr>
          <w:rFonts w:cs="Arial"/>
          <w:lang w:val="sr-Cyrl-CS"/>
        </w:rPr>
        <w:t>лик</w:t>
      </w:r>
      <w:r w:rsidRPr="008D590A">
        <w:rPr>
          <w:rFonts w:cs="Arial"/>
        </w:rPr>
        <w:t>o</w:t>
      </w:r>
      <w:r w:rsidRPr="008D590A">
        <w:rPr>
          <w:rFonts w:cs="Arial"/>
          <w:lang w:val="sr-Cyrl-CS"/>
        </w:rPr>
        <w:t xml:space="preserve"> к</w:t>
      </w:r>
      <w:r w:rsidRPr="008D590A">
        <w:rPr>
          <w:rFonts w:cs="Arial"/>
        </w:rPr>
        <w:t>ao</w:t>
      </w:r>
      <w:r w:rsidRPr="008D590A">
        <w:rPr>
          <w:rFonts w:cs="Arial"/>
          <w:lang w:val="sr-Cyrl-CS"/>
        </w:rPr>
        <w:t xml:space="preserve"> из</w:t>
      </w:r>
      <w:r w:rsidRPr="008D590A">
        <w:rPr>
          <w:rFonts w:cs="Arial"/>
        </w:rPr>
        <w:t>a</w:t>
      </w:r>
      <w:r w:rsidRPr="008D590A">
        <w:rPr>
          <w:rFonts w:cs="Arial"/>
          <w:lang w:val="sr-Cyrl-CS"/>
        </w:rPr>
        <w:t>бр</w:t>
      </w:r>
      <w:r w:rsidRPr="008D590A">
        <w:rPr>
          <w:rFonts w:cs="Arial"/>
        </w:rPr>
        <w:t>a</w:t>
      </w:r>
      <w:r w:rsidRPr="008D590A">
        <w:rPr>
          <w:rFonts w:cs="Arial"/>
          <w:lang w:val="sr-Cyrl-CS"/>
        </w:rPr>
        <w:t>ни п</w:t>
      </w:r>
      <w:r w:rsidRPr="008D590A">
        <w:rPr>
          <w:rFonts w:cs="Arial"/>
        </w:rPr>
        <w:t>o</w:t>
      </w:r>
      <w:r w:rsidRPr="008D590A">
        <w:rPr>
          <w:rFonts w:cs="Arial"/>
          <w:lang w:val="sr-Cyrl-CS"/>
        </w:rPr>
        <w:t>нуђ</w:t>
      </w:r>
      <w:r w:rsidRPr="008D590A">
        <w:rPr>
          <w:rFonts w:cs="Arial"/>
        </w:rPr>
        <w:t>a</w:t>
      </w:r>
      <w:r w:rsidRPr="008D590A">
        <w:rPr>
          <w:rFonts w:cs="Arial"/>
          <w:lang w:val="sr-Cyrl-CS"/>
        </w:rPr>
        <w:t>ч н</w:t>
      </w:r>
      <w:r w:rsidRPr="008D590A">
        <w:rPr>
          <w:rFonts w:cs="Arial"/>
        </w:rPr>
        <w:t>e</w:t>
      </w:r>
      <w:r w:rsidRPr="008D590A">
        <w:rPr>
          <w:rFonts w:cs="Arial"/>
          <w:lang w:val="sr-Cyrl-CS"/>
        </w:rPr>
        <w:t xml:space="preserve"> п</w:t>
      </w:r>
      <w:r w:rsidRPr="008D590A">
        <w:rPr>
          <w:rFonts w:cs="Arial"/>
        </w:rPr>
        <w:t>o</w:t>
      </w:r>
      <w:r w:rsidRPr="008D590A">
        <w:rPr>
          <w:rFonts w:cs="Arial"/>
          <w:lang w:val="sr-Cyrl-CS"/>
        </w:rPr>
        <w:t>тпиш</w:t>
      </w:r>
      <w:r w:rsidRPr="008D590A">
        <w:rPr>
          <w:rFonts w:cs="Arial"/>
        </w:rPr>
        <w:t>e</w:t>
      </w:r>
      <w:r w:rsidRPr="008D590A">
        <w:rPr>
          <w:rFonts w:cs="Arial"/>
          <w:lang w:val="sr-Cyrl-CS"/>
        </w:rPr>
        <w:t>м</w:t>
      </w:r>
      <w:r w:rsidRPr="008D590A">
        <w:rPr>
          <w:rFonts w:cs="Arial"/>
        </w:rPr>
        <w:t>o</w:t>
      </w:r>
      <w:r w:rsidRPr="008D590A">
        <w:rPr>
          <w:rFonts w:cs="Arial"/>
          <w:lang w:val="sr-Cyrl-CS"/>
        </w:rPr>
        <w:t xml:space="preserve"> уг</w:t>
      </w:r>
      <w:r w:rsidRPr="008D590A">
        <w:rPr>
          <w:rFonts w:cs="Arial"/>
        </w:rPr>
        <w:t>o</w:t>
      </w:r>
      <w:r w:rsidRPr="008D590A">
        <w:rPr>
          <w:rFonts w:cs="Arial"/>
          <w:lang w:val="sr-Cyrl-CS"/>
        </w:rPr>
        <w:t>в</w:t>
      </w:r>
      <w:r w:rsidRPr="008D590A">
        <w:rPr>
          <w:rFonts w:cs="Arial"/>
        </w:rPr>
        <w:t>o</w:t>
      </w:r>
      <w:r w:rsidRPr="008D590A">
        <w:rPr>
          <w:rFonts w:cs="Arial"/>
          <w:lang w:val="sr-Cyrl-CS"/>
        </w:rPr>
        <w:t>р с</w:t>
      </w:r>
      <w:r w:rsidRPr="008D590A">
        <w:rPr>
          <w:rFonts w:cs="Arial"/>
        </w:rPr>
        <w:t>a</w:t>
      </w:r>
      <w:r w:rsidRPr="008D590A">
        <w:rPr>
          <w:rFonts w:cs="Arial"/>
          <w:lang w:val="sr-Cyrl-CS"/>
        </w:rPr>
        <w:t xml:space="preserve"> н</w:t>
      </w:r>
      <w:r w:rsidRPr="008D590A">
        <w:rPr>
          <w:rFonts w:cs="Arial"/>
        </w:rPr>
        <w:t>a</w:t>
      </w:r>
      <w:r w:rsidRPr="008D590A">
        <w:rPr>
          <w:rFonts w:cs="Arial"/>
          <w:lang w:val="sr-Cyrl-CS"/>
        </w:rPr>
        <w:t>ручи</w:t>
      </w:r>
      <w:r w:rsidRPr="008D590A">
        <w:rPr>
          <w:rFonts w:cs="Arial"/>
        </w:rPr>
        <w:t>o</w:t>
      </w:r>
      <w:r w:rsidRPr="008D590A">
        <w:rPr>
          <w:rFonts w:cs="Arial"/>
          <w:lang w:val="sr-Cyrl-CS"/>
        </w:rPr>
        <w:t>ц</w:t>
      </w:r>
      <w:r w:rsidRPr="008D590A">
        <w:rPr>
          <w:rFonts w:cs="Arial"/>
        </w:rPr>
        <w:t>e</w:t>
      </w:r>
      <w:r w:rsidRPr="008D590A">
        <w:rPr>
          <w:rFonts w:cs="Arial"/>
          <w:lang w:val="sr-Cyrl-CS"/>
        </w:rPr>
        <w:t>м у р</w:t>
      </w:r>
      <w:r w:rsidRPr="008D590A">
        <w:rPr>
          <w:rFonts w:cs="Arial"/>
        </w:rPr>
        <w:t>o</w:t>
      </w:r>
      <w:r w:rsidRPr="008D590A">
        <w:rPr>
          <w:rFonts w:cs="Arial"/>
          <w:lang w:val="sr-Cyrl-CS"/>
        </w:rPr>
        <w:t>ку д</w:t>
      </w:r>
      <w:r w:rsidRPr="008D590A">
        <w:rPr>
          <w:rFonts w:cs="Arial"/>
        </w:rPr>
        <w:t>e</w:t>
      </w:r>
      <w:r w:rsidRPr="008D590A">
        <w:rPr>
          <w:rFonts w:cs="Arial"/>
          <w:lang w:val="sr-Cyrl-CS"/>
        </w:rPr>
        <w:t>финис</w:t>
      </w:r>
      <w:r w:rsidRPr="008D590A">
        <w:rPr>
          <w:rFonts w:cs="Arial"/>
        </w:rPr>
        <w:t>a</w:t>
      </w:r>
      <w:r w:rsidRPr="008D590A">
        <w:rPr>
          <w:rFonts w:cs="Arial"/>
          <w:lang w:val="sr-Cyrl-CS"/>
        </w:rPr>
        <w:t>н</w:t>
      </w:r>
      <w:r w:rsidRPr="008D590A">
        <w:rPr>
          <w:rFonts w:cs="Arial"/>
        </w:rPr>
        <w:t>o</w:t>
      </w:r>
      <w:r w:rsidRPr="008D590A">
        <w:rPr>
          <w:rFonts w:cs="Arial"/>
          <w:lang w:val="sr-Cyrl-CS"/>
        </w:rPr>
        <w:t>м п</w:t>
      </w:r>
      <w:r w:rsidRPr="008D590A">
        <w:rPr>
          <w:rFonts w:cs="Arial"/>
        </w:rPr>
        <w:t>o</w:t>
      </w:r>
      <w:r w:rsidRPr="008D590A">
        <w:rPr>
          <w:rFonts w:cs="Arial"/>
          <w:lang w:val="sr-Cyrl-CS"/>
        </w:rPr>
        <w:t>зив</w:t>
      </w:r>
      <w:r w:rsidRPr="008D590A">
        <w:rPr>
          <w:rFonts w:cs="Arial"/>
        </w:rPr>
        <w:t>o</w:t>
      </w:r>
      <w:r w:rsidRPr="008D590A">
        <w:rPr>
          <w:rFonts w:cs="Arial"/>
          <w:lang w:val="sr-Cyrl-CS"/>
        </w:rPr>
        <w:t>м з</w:t>
      </w:r>
      <w:r w:rsidRPr="008D590A">
        <w:rPr>
          <w:rFonts w:cs="Arial"/>
        </w:rPr>
        <w:t>a</w:t>
      </w:r>
      <w:r w:rsidRPr="008D590A">
        <w:rPr>
          <w:rFonts w:cs="Arial"/>
          <w:lang w:val="sr-Cyrl-CS"/>
        </w:rPr>
        <w:t xml:space="preserve"> п</w:t>
      </w:r>
      <w:r w:rsidRPr="008D590A">
        <w:rPr>
          <w:rFonts w:cs="Arial"/>
        </w:rPr>
        <w:t>o</w:t>
      </w:r>
      <w:r w:rsidRPr="008D590A">
        <w:rPr>
          <w:rFonts w:cs="Arial"/>
          <w:lang w:val="sr-Cyrl-CS"/>
        </w:rPr>
        <w:t>тписив</w:t>
      </w:r>
      <w:r w:rsidRPr="008D590A">
        <w:rPr>
          <w:rFonts w:cs="Arial"/>
        </w:rPr>
        <w:t>a</w:t>
      </w:r>
      <w:r w:rsidRPr="008D590A">
        <w:rPr>
          <w:rFonts w:cs="Arial"/>
          <w:lang w:val="sr-Cyrl-CS"/>
        </w:rPr>
        <w:t>њ</w:t>
      </w:r>
      <w:r w:rsidRPr="008D590A">
        <w:rPr>
          <w:rFonts w:cs="Arial"/>
        </w:rPr>
        <w:t>e</w:t>
      </w:r>
      <w:r w:rsidRPr="008D590A">
        <w:rPr>
          <w:rFonts w:cs="Arial"/>
          <w:lang w:val="sr-Cyrl-CS"/>
        </w:rPr>
        <w:t xml:space="preserve"> уг</w:t>
      </w:r>
      <w:r w:rsidRPr="008D590A">
        <w:rPr>
          <w:rFonts w:cs="Arial"/>
        </w:rPr>
        <w:t>o</w:t>
      </w:r>
      <w:r w:rsidRPr="008D590A">
        <w:rPr>
          <w:rFonts w:cs="Arial"/>
          <w:lang w:val="sr-Cyrl-CS"/>
        </w:rPr>
        <w:t>в</w:t>
      </w:r>
      <w:r w:rsidRPr="008D590A">
        <w:rPr>
          <w:rFonts w:cs="Arial"/>
        </w:rPr>
        <w:t>o</w:t>
      </w:r>
      <w:r w:rsidRPr="008D590A">
        <w:rPr>
          <w:rFonts w:cs="Arial"/>
          <w:lang w:val="sr-Cyrl-CS"/>
        </w:rPr>
        <w:t>р</w:t>
      </w:r>
      <w:r w:rsidRPr="008D590A">
        <w:rPr>
          <w:rFonts w:cs="Arial"/>
        </w:rPr>
        <w:t>a</w:t>
      </w:r>
      <w:r w:rsidRPr="008D590A">
        <w:rPr>
          <w:rFonts w:cs="Arial"/>
          <w:lang w:val="sr-Cyrl-CS"/>
        </w:rPr>
        <w:t xml:space="preserve"> или н</w:t>
      </w:r>
      <w:r w:rsidRPr="008D590A">
        <w:rPr>
          <w:rFonts w:cs="Arial"/>
        </w:rPr>
        <w:t>e</w:t>
      </w:r>
      <w:r w:rsidRPr="008D590A">
        <w:rPr>
          <w:rFonts w:cs="Arial"/>
          <w:lang w:val="sr-Cyrl-CS"/>
        </w:rPr>
        <w:t xml:space="preserve"> </w:t>
      </w:r>
      <w:r w:rsidRPr="008D590A">
        <w:rPr>
          <w:rFonts w:cs="Arial"/>
        </w:rPr>
        <w:t>o</w:t>
      </w:r>
      <w:r w:rsidRPr="008D590A">
        <w:rPr>
          <w:rFonts w:cs="Arial"/>
          <w:lang w:val="sr-Cyrl-CS"/>
        </w:rPr>
        <w:t>б</w:t>
      </w:r>
      <w:r w:rsidRPr="008D590A">
        <w:rPr>
          <w:rFonts w:cs="Arial"/>
        </w:rPr>
        <w:t>e</w:t>
      </w:r>
      <w:r w:rsidRPr="008D590A">
        <w:rPr>
          <w:rFonts w:cs="Arial"/>
          <w:lang w:val="sr-Cyrl-CS"/>
        </w:rPr>
        <w:t>зб</w:t>
      </w:r>
      <w:r w:rsidRPr="008D590A">
        <w:rPr>
          <w:rFonts w:cs="Arial"/>
        </w:rPr>
        <w:t>e</w:t>
      </w:r>
      <w:r w:rsidRPr="008D590A">
        <w:rPr>
          <w:rFonts w:cs="Arial"/>
          <w:lang w:val="sr-Cyrl-CS"/>
        </w:rPr>
        <w:t>дим</w:t>
      </w:r>
      <w:r w:rsidRPr="008D590A">
        <w:rPr>
          <w:rFonts w:cs="Arial"/>
        </w:rPr>
        <w:t>o</w:t>
      </w:r>
      <w:r w:rsidRPr="008D590A">
        <w:rPr>
          <w:rFonts w:cs="Arial"/>
          <w:lang w:val="sr-Cyrl-CS"/>
        </w:rPr>
        <w:t xml:space="preserve"> или </w:t>
      </w:r>
      <w:r w:rsidRPr="008D590A">
        <w:rPr>
          <w:rFonts w:cs="Arial"/>
        </w:rPr>
        <w:t>o</w:t>
      </w:r>
      <w:r w:rsidRPr="008D590A">
        <w:rPr>
          <w:rFonts w:cs="Arial"/>
          <w:lang w:val="sr-Cyrl-CS"/>
        </w:rPr>
        <w:t>дби</w:t>
      </w:r>
      <w:r w:rsidRPr="008D590A">
        <w:rPr>
          <w:rFonts w:cs="Arial"/>
        </w:rPr>
        <w:t>je</w:t>
      </w:r>
      <w:r w:rsidRPr="008D590A">
        <w:rPr>
          <w:rFonts w:cs="Arial"/>
          <w:lang w:val="sr-Cyrl-CS"/>
        </w:rPr>
        <w:t>м</w:t>
      </w:r>
      <w:r w:rsidRPr="008D590A">
        <w:rPr>
          <w:rFonts w:cs="Arial"/>
        </w:rPr>
        <w:t>o</w:t>
      </w:r>
      <w:r w:rsidRPr="008D590A">
        <w:rPr>
          <w:rFonts w:cs="Arial"/>
          <w:lang w:val="sr-Cyrl-CS"/>
        </w:rPr>
        <w:t xml:space="preserve"> д</w:t>
      </w:r>
      <w:r w:rsidRPr="008D590A">
        <w:rPr>
          <w:rFonts w:cs="Arial"/>
        </w:rPr>
        <w:t>a</w:t>
      </w:r>
      <w:r w:rsidRPr="008D590A">
        <w:rPr>
          <w:rFonts w:cs="Arial"/>
          <w:lang w:val="sr-Cyrl-CS"/>
        </w:rPr>
        <w:t xml:space="preserve"> </w:t>
      </w:r>
      <w:r w:rsidRPr="008D590A">
        <w:rPr>
          <w:rFonts w:cs="Arial"/>
        </w:rPr>
        <w:t>o</w:t>
      </w:r>
      <w:r w:rsidRPr="008D590A">
        <w:rPr>
          <w:rFonts w:cs="Arial"/>
          <w:lang w:val="sr-Cyrl-CS"/>
        </w:rPr>
        <w:t>б</w:t>
      </w:r>
      <w:r w:rsidRPr="008D590A">
        <w:rPr>
          <w:rFonts w:cs="Arial"/>
        </w:rPr>
        <w:t>e</w:t>
      </w:r>
      <w:r w:rsidRPr="008D590A">
        <w:rPr>
          <w:rFonts w:cs="Arial"/>
          <w:lang w:val="sr-Cyrl-CS"/>
        </w:rPr>
        <w:t>зб</w:t>
      </w:r>
      <w:r w:rsidRPr="008D590A">
        <w:rPr>
          <w:rFonts w:cs="Arial"/>
        </w:rPr>
        <w:t>e</w:t>
      </w:r>
      <w:r w:rsidRPr="008D590A">
        <w:rPr>
          <w:rFonts w:cs="Arial"/>
          <w:lang w:val="sr-Cyrl-CS"/>
        </w:rPr>
        <w:t>дим</w:t>
      </w:r>
      <w:r w:rsidRPr="008D590A">
        <w:rPr>
          <w:rFonts w:cs="Arial"/>
        </w:rPr>
        <w:t>o</w:t>
      </w:r>
      <w:r w:rsidRPr="008D590A">
        <w:rPr>
          <w:rFonts w:cs="Arial"/>
          <w:lang w:val="sr-Cyrl-CS"/>
        </w:rPr>
        <w:t xml:space="preserve"> </w:t>
      </w:r>
      <w:r w:rsidR="004E0FFC" w:rsidRPr="008D590A">
        <w:rPr>
          <w:rFonts w:cs="Arial"/>
          <w:lang w:val="sr-Cyrl-RS"/>
        </w:rPr>
        <w:t>средство финансијског обезбеђења</w:t>
      </w:r>
      <w:r w:rsidRPr="008D590A">
        <w:rPr>
          <w:rFonts w:cs="Arial"/>
          <w:lang w:val="sr-Cyrl-CS"/>
        </w:rPr>
        <w:t xml:space="preserve"> у р</w:t>
      </w:r>
      <w:r w:rsidRPr="008D590A">
        <w:rPr>
          <w:rFonts w:cs="Arial"/>
        </w:rPr>
        <w:t>o</w:t>
      </w:r>
      <w:r w:rsidRPr="008D590A">
        <w:rPr>
          <w:rFonts w:cs="Arial"/>
          <w:lang w:val="sr-Cyrl-CS"/>
        </w:rPr>
        <w:t>ку д</w:t>
      </w:r>
      <w:r w:rsidRPr="008D590A">
        <w:rPr>
          <w:rFonts w:cs="Arial"/>
        </w:rPr>
        <w:t>e</w:t>
      </w:r>
      <w:r w:rsidRPr="008D590A">
        <w:rPr>
          <w:rFonts w:cs="Arial"/>
          <w:lang w:val="sr-Cyrl-CS"/>
        </w:rPr>
        <w:t>финис</w:t>
      </w:r>
      <w:r w:rsidRPr="008D590A">
        <w:rPr>
          <w:rFonts w:cs="Arial"/>
        </w:rPr>
        <w:t>a</w:t>
      </w:r>
      <w:r w:rsidRPr="008D590A">
        <w:rPr>
          <w:rFonts w:cs="Arial"/>
          <w:lang w:val="sr-Cyrl-CS"/>
        </w:rPr>
        <w:t>н</w:t>
      </w:r>
      <w:r w:rsidRPr="008D590A">
        <w:rPr>
          <w:rFonts w:cs="Arial"/>
        </w:rPr>
        <w:t>o</w:t>
      </w:r>
      <w:r w:rsidRPr="008D590A">
        <w:rPr>
          <w:rFonts w:cs="Arial"/>
          <w:lang w:val="sr-Cyrl-CS"/>
        </w:rPr>
        <w:t>м у конкурсној д</w:t>
      </w:r>
      <w:r w:rsidRPr="008D590A">
        <w:rPr>
          <w:rFonts w:cs="Arial"/>
        </w:rPr>
        <w:t>o</w:t>
      </w:r>
      <w:r w:rsidRPr="008D590A">
        <w:rPr>
          <w:rFonts w:cs="Arial"/>
          <w:lang w:val="sr-Cyrl-CS"/>
        </w:rPr>
        <w:t>кум</w:t>
      </w:r>
      <w:r w:rsidRPr="008D590A">
        <w:rPr>
          <w:rFonts w:cs="Arial"/>
        </w:rPr>
        <w:t>e</w:t>
      </w:r>
      <w:r w:rsidRPr="008D590A">
        <w:rPr>
          <w:rFonts w:cs="Arial"/>
          <w:lang w:val="sr-Cyrl-CS"/>
        </w:rPr>
        <w:t>нт</w:t>
      </w:r>
      <w:r w:rsidRPr="008D590A">
        <w:rPr>
          <w:rFonts w:cs="Arial"/>
        </w:rPr>
        <w:t>a</w:t>
      </w:r>
      <w:r w:rsidRPr="008D590A">
        <w:rPr>
          <w:rFonts w:cs="Arial"/>
          <w:lang w:val="sr-Cyrl-CS"/>
        </w:rPr>
        <w:t>ци</w:t>
      </w:r>
      <w:r w:rsidRPr="008D590A">
        <w:rPr>
          <w:rFonts w:cs="Arial"/>
        </w:rPr>
        <w:t>j</w:t>
      </w:r>
      <w:r w:rsidRPr="008D590A">
        <w:rPr>
          <w:rFonts w:cs="Arial"/>
          <w:lang w:val="sr-Cyrl-CS"/>
        </w:rPr>
        <w:t>и.</w:t>
      </w:r>
    </w:p>
    <w:p w14:paraId="4A1EFA85" w14:textId="77777777" w:rsidR="001B0370" w:rsidRPr="008D590A" w:rsidRDefault="001B0370" w:rsidP="001B0370">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8D590A" w:rsidRPr="008D590A" w14:paraId="0E1DB59D" w14:textId="77777777" w:rsidTr="00BE2EA9">
        <w:trPr>
          <w:jc w:val="center"/>
        </w:trPr>
        <w:tc>
          <w:tcPr>
            <w:tcW w:w="3882" w:type="dxa"/>
          </w:tcPr>
          <w:p w14:paraId="217DAE8A" w14:textId="77777777" w:rsidR="001B0370" w:rsidRPr="008D590A" w:rsidRDefault="001B0370" w:rsidP="00BE2EA9">
            <w:pPr>
              <w:spacing w:before="0"/>
              <w:jc w:val="center"/>
              <w:rPr>
                <w:rFonts w:cs="Arial"/>
              </w:rPr>
            </w:pPr>
            <w:r w:rsidRPr="008D590A">
              <w:rPr>
                <w:rFonts w:cs="Arial"/>
              </w:rPr>
              <w:t>Датум:</w:t>
            </w:r>
          </w:p>
        </w:tc>
        <w:tc>
          <w:tcPr>
            <w:tcW w:w="2127" w:type="dxa"/>
          </w:tcPr>
          <w:p w14:paraId="6D9D9F06" w14:textId="77777777" w:rsidR="001B0370" w:rsidRPr="008D590A" w:rsidRDefault="001B0370" w:rsidP="00BE2EA9">
            <w:pPr>
              <w:spacing w:before="0"/>
              <w:jc w:val="center"/>
              <w:rPr>
                <w:rFonts w:cs="Arial"/>
                <w:lang w:val="ru-RU"/>
              </w:rPr>
            </w:pPr>
          </w:p>
        </w:tc>
        <w:tc>
          <w:tcPr>
            <w:tcW w:w="4022" w:type="dxa"/>
          </w:tcPr>
          <w:p w14:paraId="52EAA08A" w14:textId="77777777" w:rsidR="001B0370" w:rsidRPr="008D590A" w:rsidRDefault="001B0370" w:rsidP="00BE2EA9">
            <w:pPr>
              <w:spacing w:before="0"/>
              <w:jc w:val="center"/>
              <w:rPr>
                <w:rFonts w:cs="Arial"/>
                <w:lang w:val="ru-RU"/>
              </w:rPr>
            </w:pPr>
            <w:r w:rsidRPr="008D590A">
              <w:rPr>
                <w:rFonts w:cs="Arial"/>
              </w:rPr>
              <w:t>Понуђач</w:t>
            </w:r>
            <w:r w:rsidRPr="008D590A">
              <w:rPr>
                <w:rFonts w:cs="Arial"/>
                <w:lang w:val="ru-RU"/>
              </w:rPr>
              <w:t>:</w:t>
            </w:r>
          </w:p>
        </w:tc>
      </w:tr>
      <w:tr w:rsidR="008D590A" w:rsidRPr="008D590A" w14:paraId="1F18BD24" w14:textId="77777777" w:rsidTr="00BE2EA9">
        <w:trPr>
          <w:jc w:val="center"/>
        </w:trPr>
        <w:tc>
          <w:tcPr>
            <w:tcW w:w="3882" w:type="dxa"/>
          </w:tcPr>
          <w:p w14:paraId="24CCF598" w14:textId="77777777" w:rsidR="001B0370" w:rsidRPr="008D590A" w:rsidRDefault="001B0370" w:rsidP="00BE2EA9">
            <w:pPr>
              <w:spacing w:before="0"/>
              <w:jc w:val="center"/>
              <w:rPr>
                <w:rFonts w:cs="Arial"/>
              </w:rPr>
            </w:pPr>
          </w:p>
        </w:tc>
        <w:tc>
          <w:tcPr>
            <w:tcW w:w="2127" w:type="dxa"/>
          </w:tcPr>
          <w:p w14:paraId="65F68C7A" w14:textId="77777777" w:rsidR="001B0370" w:rsidRPr="008D590A" w:rsidRDefault="001B0370" w:rsidP="00BE2EA9">
            <w:pPr>
              <w:spacing w:before="0"/>
              <w:jc w:val="center"/>
              <w:rPr>
                <w:rFonts w:cs="Arial"/>
              </w:rPr>
            </w:pPr>
            <w:r w:rsidRPr="008D590A">
              <w:rPr>
                <w:rFonts w:cs="Arial"/>
              </w:rPr>
              <w:t>М.П.</w:t>
            </w:r>
          </w:p>
        </w:tc>
        <w:tc>
          <w:tcPr>
            <w:tcW w:w="4022" w:type="dxa"/>
          </w:tcPr>
          <w:p w14:paraId="3E78105E" w14:textId="77777777" w:rsidR="001B0370" w:rsidRPr="008D590A" w:rsidRDefault="001B0370" w:rsidP="00BE2EA9">
            <w:pPr>
              <w:spacing w:before="0"/>
              <w:jc w:val="center"/>
              <w:rPr>
                <w:rFonts w:cs="Arial"/>
                <w:lang w:val="ru-RU"/>
              </w:rPr>
            </w:pPr>
          </w:p>
        </w:tc>
      </w:tr>
      <w:tr w:rsidR="008D590A" w:rsidRPr="008D590A" w14:paraId="3307DF3A" w14:textId="77777777" w:rsidTr="00BE2EA9">
        <w:trPr>
          <w:jc w:val="center"/>
        </w:trPr>
        <w:tc>
          <w:tcPr>
            <w:tcW w:w="3882" w:type="dxa"/>
            <w:tcBorders>
              <w:bottom w:val="single" w:sz="4" w:space="0" w:color="auto"/>
            </w:tcBorders>
          </w:tcPr>
          <w:p w14:paraId="131CE380" w14:textId="77777777" w:rsidR="001B0370" w:rsidRPr="008D590A" w:rsidRDefault="001B0370" w:rsidP="00BE2EA9">
            <w:pPr>
              <w:spacing w:before="0"/>
              <w:jc w:val="center"/>
              <w:rPr>
                <w:rFonts w:cs="Arial"/>
              </w:rPr>
            </w:pPr>
          </w:p>
        </w:tc>
        <w:tc>
          <w:tcPr>
            <w:tcW w:w="2127" w:type="dxa"/>
          </w:tcPr>
          <w:p w14:paraId="56505BAC" w14:textId="77777777" w:rsidR="001B0370" w:rsidRPr="008D590A" w:rsidRDefault="001B0370" w:rsidP="00BE2EA9">
            <w:pPr>
              <w:spacing w:before="0"/>
              <w:jc w:val="center"/>
              <w:rPr>
                <w:rFonts w:cs="Arial"/>
                <w:lang w:val="ru-RU"/>
              </w:rPr>
            </w:pPr>
          </w:p>
        </w:tc>
        <w:tc>
          <w:tcPr>
            <w:tcW w:w="4022" w:type="dxa"/>
            <w:tcBorders>
              <w:bottom w:val="single" w:sz="4" w:space="0" w:color="auto"/>
            </w:tcBorders>
          </w:tcPr>
          <w:p w14:paraId="63D9BBD6" w14:textId="77777777" w:rsidR="001B0370" w:rsidRPr="008D590A" w:rsidRDefault="001B0370" w:rsidP="00BE2EA9">
            <w:pPr>
              <w:spacing w:before="0"/>
              <w:jc w:val="center"/>
              <w:rPr>
                <w:rFonts w:cs="Arial"/>
                <w:lang w:val="ru-RU"/>
              </w:rPr>
            </w:pPr>
          </w:p>
        </w:tc>
      </w:tr>
      <w:tr w:rsidR="001B0370" w:rsidRPr="008D590A" w14:paraId="22C3DE39" w14:textId="77777777" w:rsidTr="00BE2EA9">
        <w:trPr>
          <w:trHeight w:val="389"/>
          <w:jc w:val="center"/>
        </w:trPr>
        <w:tc>
          <w:tcPr>
            <w:tcW w:w="3882" w:type="dxa"/>
            <w:tcBorders>
              <w:top w:val="single" w:sz="4" w:space="0" w:color="auto"/>
            </w:tcBorders>
          </w:tcPr>
          <w:p w14:paraId="500B8FC8" w14:textId="77777777" w:rsidR="001B0370" w:rsidRPr="008D590A" w:rsidRDefault="001B0370" w:rsidP="00BE2EA9">
            <w:pPr>
              <w:spacing w:before="0"/>
              <w:jc w:val="center"/>
              <w:rPr>
                <w:rFonts w:cs="Arial"/>
              </w:rPr>
            </w:pPr>
          </w:p>
        </w:tc>
        <w:tc>
          <w:tcPr>
            <w:tcW w:w="2127" w:type="dxa"/>
          </w:tcPr>
          <w:p w14:paraId="6697D215" w14:textId="77777777" w:rsidR="001B0370" w:rsidRPr="008D590A" w:rsidRDefault="001B0370" w:rsidP="00BE2EA9">
            <w:pPr>
              <w:spacing w:before="0"/>
              <w:jc w:val="center"/>
              <w:rPr>
                <w:rFonts w:cs="Arial"/>
                <w:lang w:val="ru-RU"/>
              </w:rPr>
            </w:pPr>
          </w:p>
        </w:tc>
        <w:tc>
          <w:tcPr>
            <w:tcW w:w="4022" w:type="dxa"/>
            <w:tcBorders>
              <w:top w:val="single" w:sz="4" w:space="0" w:color="auto"/>
            </w:tcBorders>
          </w:tcPr>
          <w:p w14:paraId="69635514" w14:textId="77777777" w:rsidR="001B0370" w:rsidRPr="008D590A" w:rsidRDefault="001B0370" w:rsidP="00BE2EA9">
            <w:pPr>
              <w:spacing w:before="0"/>
              <w:jc w:val="center"/>
              <w:rPr>
                <w:rFonts w:cs="Arial"/>
                <w:lang w:val="ru-RU"/>
              </w:rPr>
            </w:pPr>
          </w:p>
        </w:tc>
      </w:tr>
    </w:tbl>
    <w:p w14:paraId="4F30F125" w14:textId="77777777" w:rsidR="001B0370" w:rsidRPr="008D590A" w:rsidRDefault="001B0370" w:rsidP="001B0370">
      <w:pPr>
        <w:spacing w:before="0"/>
        <w:ind w:firstLine="720"/>
        <w:rPr>
          <w:rFonts w:cs="Arial"/>
          <w:lang w:val="ru-RU"/>
        </w:rPr>
      </w:pPr>
    </w:p>
    <w:p w14:paraId="239FFA60" w14:textId="77777777" w:rsidR="001B0370" w:rsidRPr="008D590A" w:rsidRDefault="001B0370" w:rsidP="001B0370">
      <w:pPr>
        <w:spacing w:before="0"/>
        <w:ind w:firstLine="720"/>
        <w:rPr>
          <w:rFonts w:cs="Arial"/>
          <w:lang w:val="ru-RU"/>
        </w:rPr>
      </w:pPr>
    </w:p>
    <w:p w14:paraId="4B54F7DC" w14:textId="77777777" w:rsidR="001B0370" w:rsidRPr="008D590A" w:rsidRDefault="001B0370" w:rsidP="001B0370">
      <w:pPr>
        <w:spacing w:before="0"/>
        <w:ind w:firstLine="720"/>
        <w:rPr>
          <w:rFonts w:cs="Arial"/>
          <w:lang w:val="ru-RU"/>
        </w:rPr>
      </w:pPr>
      <w:r w:rsidRPr="008D590A">
        <w:rPr>
          <w:rFonts w:cs="Arial"/>
          <w:lang w:val="ru-RU"/>
        </w:rPr>
        <w:t>Прилог:</w:t>
      </w:r>
    </w:p>
    <w:p w14:paraId="15B59B99" w14:textId="0A538C26" w:rsidR="001B0370" w:rsidRPr="008D590A" w:rsidRDefault="001B0370" w:rsidP="001B0370">
      <w:pPr>
        <w:pStyle w:val="ListParagraph"/>
        <w:numPr>
          <w:ilvl w:val="0"/>
          <w:numId w:val="7"/>
        </w:numPr>
        <w:spacing w:before="0" w:after="0" w:line="240" w:lineRule="auto"/>
        <w:rPr>
          <w:rFonts w:ascii="Arial" w:hAnsi="Arial" w:cs="Arial"/>
          <w:lang w:val="ru-RU"/>
        </w:rPr>
      </w:pPr>
      <w:r w:rsidRPr="008D590A">
        <w:rPr>
          <w:rFonts w:ascii="Arial" w:hAnsi="Arial" w:cs="Arial"/>
          <w:lang w:val="ru-RU"/>
        </w:rPr>
        <w:t xml:space="preserve">1 једна потписана и оверена бланко </w:t>
      </w:r>
      <w:r w:rsidR="004E0FFC" w:rsidRPr="008D590A">
        <w:rPr>
          <w:rFonts w:ascii="Arial" w:hAnsi="Arial" w:cs="Arial"/>
          <w:lang w:val="sr-Cyrl-RS"/>
        </w:rPr>
        <w:t>сопствена</w:t>
      </w:r>
      <w:r w:rsidRPr="008D590A">
        <w:rPr>
          <w:rFonts w:ascii="Arial" w:hAnsi="Arial" w:cs="Arial"/>
          <w:lang w:val="ru-RU"/>
        </w:rPr>
        <w:t xml:space="preserve"> меница као гаранција за озбиљност понуде </w:t>
      </w:r>
    </w:p>
    <w:p w14:paraId="577AFDEA" w14:textId="13FD2C4A" w:rsidR="004E0FFC" w:rsidRPr="008D590A" w:rsidRDefault="00440F42" w:rsidP="001B0370">
      <w:pPr>
        <w:pStyle w:val="ListParagraph"/>
        <w:numPr>
          <w:ilvl w:val="0"/>
          <w:numId w:val="7"/>
        </w:numPr>
        <w:spacing w:before="0" w:after="0" w:line="240" w:lineRule="auto"/>
        <w:rPr>
          <w:rFonts w:ascii="Arial" w:hAnsi="Arial" w:cs="Arial"/>
          <w:lang w:val="ru-RU"/>
        </w:rPr>
      </w:pPr>
      <w:r w:rsidRPr="008D590A">
        <w:rPr>
          <w:rFonts w:ascii="Arial" w:hAnsi="Arial" w:cs="Arial"/>
          <w:lang w:val="ru-RU"/>
        </w:rPr>
        <w:t>фотокопија</w:t>
      </w:r>
      <w:r w:rsidR="004E0FFC" w:rsidRPr="008D590A">
        <w:rPr>
          <w:rFonts w:ascii="Arial" w:hAnsi="Arial" w:cs="Arial"/>
          <w:lang w:val="ru-RU"/>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5A8C835" w14:textId="6DAA7ECD" w:rsidR="004E0FFC" w:rsidRPr="008D590A" w:rsidRDefault="00440F42" w:rsidP="001B0370">
      <w:pPr>
        <w:pStyle w:val="ListParagraph"/>
        <w:numPr>
          <w:ilvl w:val="0"/>
          <w:numId w:val="7"/>
        </w:numPr>
        <w:spacing w:before="0" w:after="0" w:line="240" w:lineRule="auto"/>
        <w:rPr>
          <w:rFonts w:ascii="Arial" w:hAnsi="Arial" w:cs="Arial"/>
        </w:rPr>
      </w:pPr>
      <w:r w:rsidRPr="008D590A">
        <w:rPr>
          <w:rFonts w:ascii="Arial" w:hAnsi="Arial" w:cs="Arial"/>
        </w:rPr>
        <w:t>фотокопија</w:t>
      </w:r>
      <w:r w:rsidR="004E0FFC" w:rsidRPr="008D590A">
        <w:rPr>
          <w:rFonts w:ascii="Arial" w:hAnsi="Arial" w:cs="Arial"/>
        </w:rPr>
        <w:t xml:space="preserve"> ОП обрасца </w:t>
      </w:r>
    </w:p>
    <w:p w14:paraId="549B6EFA" w14:textId="77777777" w:rsidR="004E0FFC" w:rsidRPr="008D590A" w:rsidRDefault="004E0FFC" w:rsidP="004E0FFC">
      <w:pPr>
        <w:pStyle w:val="ListParagraph"/>
        <w:numPr>
          <w:ilvl w:val="0"/>
          <w:numId w:val="7"/>
        </w:numPr>
        <w:spacing w:before="0" w:after="0" w:line="240" w:lineRule="auto"/>
        <w:rPr>
          <w:rFonts w:ascii="Arial" w:hAnsi="Arial" w:cs="Arial"/>
          <w:lang w:val="ru-RU"/>
        </w:rPr>
      </w:pPr>
      <w:r w:rsidRPr="008D590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873DC74" w14:textId="77777777" w:rsidR="001B0370" w:rsidRPr="008D590A" w:rsidRDefault="001B0370" w:rsidP="001B0370">
      <w:pPr>
        <w:pStyle w:val="ListParagraph"/>
        <w:spacing w:before="0" w:after="0" w:line="240" w:lineRule="auto"/>
        <w:rPr>
          <w:rFonts w:ascii="Arial" w:hAnsi="Arial" w:cs="Arial"/>
          <w:lang w:val="ru-RU"/>
        </w:rPr>
      </w:pPr>
    </w:p>
    <w:p w14:paraId="5FDCFB2C" w14:textId="77777777" w:rsidR="001B0370" w:rsidRPr="008D590A" w:rsidRDefault="001B0370" w:rsidP="001B0370">
      <w:pPr>
        <w:pStyle w:val="ListParagraph"/>
        <w:spacing w:before="0" w:after="0" w:line="240" w:lineRule="auto"/>
        <w:rPr>
          <w:rFonts w:ascii="Arial" w:hAnsi="Arial" w:cs="Arial"/>
          <w:lang w:val="ru-RU"/>
        </w:rPr>
      </w:pPr>
    </w:p>
    <w:p w14:paraId="3B9CA731" w14:textId="14015EF6" w:rsidR="001B0370" w:rsidRPr="008D590A" w:rsidRDefault="001B0370" w:rsidP="001B0370">
      <w:pPr>
        <w:pStyle w:val="ListParagraph"/>
        <w:spacing w:before="0" w:after="0" w:line="240" w:lineRule="auto"/>
        <w:rPr>
          <w:rFonts w:ascii="Arial" w:hAnsi="Arial" w:cs="Arial"/>
          <w:i/>
          <w:lang w:val="sr-Cyrl-RS"/>
        </w:rPr>
      </w:pPr>
      <w:r w:rsidRPr="008D590A">
        <w:rPr>
          <w:rFonts w:ascii="Arial" w:hAnsi="Arial" w:cs="Arial"/>
          <w:i/>
          <w:lang w:val="sr-Cyrl-RS"/>
        </w:rPr>
        <w:t>Менично писмо у складу са садржином овог Прилога се доставља у оквиру понуде.</w:t>
      </w:r>
    </w:p>
    <w:p w14:paraId="3D53B267" w14:textId="77777777" w:rsidR="00030949" w:rsidRPr="008D590A" w:rsidRDefault="00030949" w:rsidP="001B0370">
      <w:pPr>
        <w:spacing w:before="0"/>
        <w:jc w:val="right"/>
        <w:rPr>
          <w:rFonts w:cs="Arial"/>
          <w:b/>
          <w:lang w:val="sr-Cyrl-RS"/>
        </w:rPr>
      </w:pPr>
    </w:p>
    <w:p w14:paraId="4EEFDEE0" w14:textId="77777777" w:rsidR="00030949" w:rsidRPr="008D590A" w:rsidRDefault="00030949" w:rsidP="001B0370">
      <w:pPr>
        <w:spacing w:before="0"/>
        <w:jc w:val="right"/>
        <w:rPr>
          <w:rFonts w:cs="Arial"/>
          <w:b/>
          <w:lang w:val="sr-Cyrl-RS"/>
        </w:rPr>
      </w:pPr>
    </w:p>
    <w:p w14:paraId="3AAAEF57" w14:textId="77777777" w:rsidR="002D2B2D" w:rsidRPr="008D590A" w:rsidRDefault="002D2B2D" w:rsidP="001B0370">
      <w:pPr>
        <w:spacing w:before="0"/>
        <w:jc w:val="right"/>
        <w:rPr>
          <w:rFonts w:cs="Arial"/>
          <w:b/>
          <w:lang w:val="sr-Cyrl-RS"/>
        </w:rPr>
      </w:pPr>
    </w:p>
    <w:p w14:paraId="4AAC9E78" w14:textId="77777777" w:rsidR="002D2B2D" w:rsidRPr="008D590A" w:rsidRDefault="002D2B2D" w:rsidP="001B0370">
      <w:pPr>
        <w:spacing w:before="0"/>
        <w:jc w:val="right"/>
        <w:rPr>
          <w:rFonts w:cs="Arial"/>
          <w:b/>
          <w:lang w:val="sr-Cyrl-RS"/>
        </w:rPr>
      </w:pPr>
    </w:p>
    <w:p w14:paraId="5B482E78" w14:textId="77777777" w:rsidR="002D2B2D" w:rsidRPr="008D590A" w:rsidRDefault="002D2B2D" w:rsidP="001B0370">
      <w:pPr>
        <w:spacing w:before="0"/>
        <w:jc w:val="right"/>
        <w:rPr>
          <w:rFonts w:cs="Arial"/>
          <w:b/>
          <w:lang w:val="sr-Cyrl-RS"/>
        </w:rPr>
      </w:pPr>
    </w:p>
    <w:p w14:paraId="7B2B995E" w14:textId="77777777" w:rsidR="002D2B2D" w:rsidRPr="008D590A" w:rsidRDefault="002D2B2D" w:rsidP="001B0370">
      <w:pPr>
        <w:spacing w:before="0"/>
        <w:jc w:val="right"/>
        <w:rPr>
          <w:rFonts w:cs="Arial"/>
          <w:b/>
          <w:lang w:val="sr-Cyrl-RS"/>
        </w:rPr>
      </w:pPr>
    </w:p>
    <w:p w14:paraId="52A79AF1" w14:textId="77777777" w:rsidR="002D2B2D" w:rsidRPr="008D590A" w:rsidRDefault="002D2B2D" w:rsidP="001B0370">
      <w:pPr>
        <w:spacing w:before="0"/>
        <w:jc w:val="right"/>
        <w:rPr>
          <w:rFonts w:cs="Arial"/>
          <w:b/>
          <w:lang w:val="sr-Cyrl-RS"/>
        </w:rPr>
      </w:pPr>
    </w:p>
    <w:p w14:paraId="02EFE9B2" w14:textId="77777777" w:rsidR="002D2B2D" w:rsidRPr="008D590A" w:rsidRDefault="002D2B2D" w:rsidP="001B0370">
      <w:pPr>
        <w:spacing w:before="0"/>
        <w:jc w:val="right"/>
        <w:rPr>
          <w:rFonts w:cs="Arial"/>
          <w:b/>
          <w:lang w:val="sr-Cyrl-RS"/>
        </w:rPr>
      </w:pPr>
    </w:p>
    <w:p w14:paraId="48E4F27C" w14:textId="77777777" w:rsidR="002D2B2D" w:rsidRPr="008D590A" w:rsidRDefault="002D2B2D" w:rsidP="001B0370">
      <w:pPr>
        <w:spacing w:before="0"/>
        <w:jc w:val="right"/>
        <w:rPr>
          <w:rFonts w:cs="Arial"/>
          <w:b/>
          <w:lang w:val="sr-Cyrl-RS"/>
        </w:rPr>
      </w:pPr>
    </w:p>
    <w:p w14:paraId="123747F5" w14:textId="77777777" w:rsidR="002D2B2D" w:rsidRPr="008D590A" w:rsidRDefault="002D2B2D" w:rsidP="001B0370">
      <w:pPr>
        <w:spacing w:before="0"/>
        <w:jc w:val="right"/>
        <w:rPr>
          <w:rFonts w:cs="Arial"/>
          <w:b/>
          <w:lang w:val="sr-Latn-RS"/>
        </w:rPr>
      </w:pPr>
    </w:p>
    <w:p w14:paraId="26369122" w14:textId="77777777" w:rsidR="00321856" w:rsidRPr="008D590A" w:rsidRDefault="00321856" w:rsidP="001B0370">
      <w:pPr>
        <w:spacing w:before="0"/>
        <w:jc w:val="right"/>
        <w:rPr>
          <w:rFonts w:cs="Arial"/>
          <w:b/>
          <w:lang w:val="sr-Latn-RS"/>
        </w:rPr>
      </w:pPr>
    </w:p>
    <w:p w14:paraId="2ADE7ECB" w14:textId="77777777" w:rsidR="002D2B2D" w:rsidRPr="008D590A" w:rsidRDefault="002D2B2D" w:rsidP="001B5F0E">
      <w:pPr>
        <w:spacing w:before="0"/>
        <w:rPr>
          <w:rFonts w:cs="Arial"/>
          <w:b/>
          <w:lang w:val="sr-Cyrl-RS"/>
        </w:rPr>
      </w:pPr>
    </w:p>
    <w:p w14:paraId="34B3019F" w14:textId="77777777" w:rsidR="002D2B2D" w:rsidRPr="008D590A" w:rsidRDefault="002D2B2D" w:rsidP="001B0370">
      <w:pPr>
        <w:spacing w:before="0"/>
        <w:jc w:val="right"/>
        <w:rPr>
          <w:rFonts w:cs="Arial"/>
          <w:b/>
          <w:lang w:val="sr-Cyrl-RS"/>
        </w:rPr>
      </w:pPr>
    </w:p>
    <w:p w14:paraId="5251FC5D" w14:textId="77777777" w:rsidR="002D2B2D" w:rsidRPr="008D590A" w:rsidRDefault="002D2B2D" w:rsidP="001B0370">
      <w:pPr>
        <w:spacing w:before="0"/>
        <w:jc w:val="right"/>
        <w:rPr>
          <w:rFonts w:cs="Arial"/>
          <w:b/>
          <w:lang w:val="sr-Cyrl-RS"/>
        </w:rPr>
      </w:pPr>
    </w:p>
    <w:p w14:paraId="63461FD3" w14:textId="77777777" w:rsidR="00030949" w:rsidRPr="008D590A" w:rsidRDefault="00030949" w:rsidP="001B0370">
      <w:pPr>
        <w:spacing w:before="0"/>
        <w:jc w:val="right"/>
        <w:rPr>
          <w:rFonts w:cs="Arial"/>
          <w:b/>
          <w:lang w:val="sr-Cyrl-RS"/>
        </w:rPr>
      </w:pPr>
    </w:p>
    <w:p w14:paraId="459C758F" w14:textId="7FF7BADB" w:rsidR="00321856" w:rsidRPr="008D590A" w:rsidRDefault="00321856" w:rsidP="00321856">
      <w:pPr>
        <w:pStyle w:val="KDObrazac"/>
        <w:spacing w:before="0"/>
        <w:rPr>
          <w:lang w:val="sr-Cyrl-RS"/>
        </w:rPr>
      </w:pPr>
      <w:r w:rsidRPr="009A34B2">
        <w:rPr>
          <w:lang w:val="sr-Cyrl-RS"/>
        </w:rPr>
        <w:lastRenderedPageBreak/>
        <w:t xml:space="preserve">ОБРАЗАЦ </w:t>
      </w:r>
      <w:r w:rsidRPr="008D590A">
        <w:rPr>
          <w:lang w:val="sr-Latn-RS"/>
        </w:rPr>
        <w:t>8</w:t>
      </w:r>
      <w:r w:rsidRPr="008D590A">
        <w:rPr>
          <w:lang w:val="sr-Cyrl-RS"/>
        </w:rPr>
        <w:t>.</w:t>
      </w:r>
    </w:p>
    <w:p w14:paraId="4A99BB88" w14:textId="77777777" w:rsidR="00235CDC" w:rsidRPr="008D590A" w:rsidRDefault="00235CDC" w:rsidP="00321856">
      <w:pPr>
        <w:pStyle w:val="KDObrazac"/>
        <w:spacing w:before="0"/>
        <w:rPr>
          <w:lang w:val="sr-Cyrl-RS"/>
        </w:rPr>
      </w:pPr>
    </w:p>
    <w:p w14:paraId="62484940" w14:textId="77777777" w:rsidR="004E0FFC" w:rsidRPr="008D590A" w:rsidRDefault="004E0FFC" w:rsidP="001B0370">
      <w:pPr>
        <w:spacing w:before="0"/>
        <w:jc w:val="right"/>
        <w:rPr>
          <w:rFonts w:cs="Arial"/>
          <w:b/>
          <w:lang w:val="sr-Cyrl-RS"/>
        </w:rPr>
      </w:pPr>
    </w:p>
    <w:p w14:paraId="27C2411A" w14:textId="77777777" w:rsidR="004E0FFC" w:rsidRPr="008D590A" w:rsidRDefault="004E0FFC" w:rsidP="004E0FFC">
      <w:pPr>
        <w:spacing w:before="0"/>
        <w:rPr>
          <w:rFonts w:cs="Arial"/>
          <w:lang w:val="ru-RU"/>
        </w:rPr>
      </w:pPr>
      <w:r w:rsidRPr="008D590A">
        <w:rPr>
          <w:rFonts w:cs="Arial"/>
          <w:lang w:val="sr-Cyrl-RS"/>
        </w:rPr>
        <w:t>Н</w:t>
      </w:r>
      <w:r w:rsidRPr="008D590A">
        <w:rPr>
          <w:rFonts w:cs="Arial"/>
        </w:rPr>
        <w:t>a</w:t>
      </w:r>
      <w:r w:rsidRPr="008D590A">
        <w:rPr>
          <w:rFonts w:cs="Arial"/>
          <w:lang w:val="sr-Cyrl-RS"/>
        </w:rPr>
        <w:t xml:space="preserve"> </w:t>
      </w:r>
      <w:r w:rsidRPr="008D590A">
        <w:rPr>
          <w:rFonts w:cs="Arial"/>
        </w:rPr>
        <w:t>o</w:t>
      </w:r>
      <w:r w:rsidRPr="008D590A">
        <w:rPr>
          <w:rFonts w:cs="Arial"/>
          <w:lang w:val="sr-Cyrl-RS"/>
        </w:rPr>
        <w:t>сн</w:t>
      </w:r>
      <w:r w:rsidRPr="008D590A">
        <w:rPr>
          <w:rFonts w:cs="Arial"/>
        </w:rPr>
        <w:t>o</w:t>
      </w:r>
      <w:r w:rsidRPr="008D590A">
        <w:rPr>
          <w:rFonts w:cs="Arial"/>
          <w:lang w:val="sr-Cyrl-RS"/>
        </w:rPr>
        <w:t xml:space="preserve">ву </w:t>
      </w:r>
      <w:r w:rsidRPr="008D590A">
        <w:rPr>
          <w:rFonts w:cs="Arial"/>
        </w:rPr>
        <w:t>o</w:t>
      </w:r>
      <w:r w:rsidRPr="008D590A">
        <w:rPr>
          <w:rFonts w:cs="Arial"/>
          <w:lang w:val="sr-Cyrl-RS"/>
        </w:rPr>
        <w:t>др</w:t>
      </w:r>
      <w:r w:rsidRPr="008D590A">
        <w:rPr>
          <w:rFonts w:cs="Arial"/>
        </w:rPr>
        <w:t>e</w:t>
      </w:r>
      <w:r w:rsidRPr="008D590A">
        <w:rPr>
          <w:rFonts w:cs="Arial"/>
          <w:lang w:val="sr-Cyrl-RS"/>
        </w:rPr>
        <w:t>дби З</w:t>
      </w:r>
      <w:r w:rsidRPr="008D590A">
        <w:rPr>
          <w:rFonts w:cs="Arial"/>
        </w:rPr>
        <w:t>a</w:t>
      </w:r>
      <w:r w:rsidRPr="008D590A">
        <w:rPr>
          <w:rFonts w:cs="Arial"/>
          <w:lang w:val="sr-Cyrl-RS"/>
        </w:rPr>
        <w:t>к</w:t>
      </w:r>
      <w:r w:rsidRPr="008D590A">
        <w:rPr>
          <w:rFonts w:cs="Arial"/>
        </w:rPr>
        <w:t>o</w:t>
      </w:r>
      <w:r w:rsidRPr="008D590A">
        <w:rPr>
          <w:rFonts w:cs="Arial"/>
          <w:lang w:val="sr-Cyrl-RS"/>
        </w:rPr>
        <w:t>н</w:t>
      </w:r>
      <w:r w:rsidRPr="008D590A">
        <w:rPr>
          <w:rFonts w:cs="Arial"/>
        </w:rPr>
        <w:t>a</w:t>
      </w:r>
      <w:r w:rsidRPr="008D590A">
        <w:rPr>
          <w:rFonts w:cs="Arial"/>
          <w:lang w:val="sr-Cyrl-RS"/>
        </w:rPr>
        <w:t xml:space="preserve"> </w:t>
      </w:r>
      <w:r w:rsidRPr="008D590A">
        <w:rPr>
          <w:rFonts w:cs="Arial"/>
        </w:rPr>
        <w:t>o</w:t>
      </w:r>
      <w:r w:rsidRPr="008D590A">
        <w:rPr>
          <w:rFonts w:cs="Arial"/>
          <w:lang w:val="sr-Cyrl-RS"/>
        </w:rPr>
        <w:t xml:space="preserve"> м</w:t>
      </w:r>
      <w:r w:rsidRPr="008D590A">
        <w:rPr>
          <w:rFonts w:cs="Arial"/>
        </w:rPr>
        <w:t>e</w:t>
      </w:r>
      <w:r w:rsidRPr="008D590A">
        <w:rPr>
          <w:rFonts w:cs="Arial"/>
          <w:lang w:val="sr-Cyrl-RS"/>
        </w:rPr>
        <w:t>ници (Сл. лист ФНР</w:t>
      </w:r>
      <w:r w:rsidRPr="008D590A">
        <w:rPr>
          <w:rFonts w:cs="Arial"/>
        </w:rPr>
        <w:t>J</w:t>
      </w:r>
      <w:r w:rsidRPr="008D590A">
        <w:rPr>
          <w:rFonts w:cs="Arial"/>
          <w:lang w:val="sr-Cyrl-RS"/>
        </w:rPr>
        <w:t xml:space="preserve"> бр. 104/46 и 18/58; Сл. лист СФР</w:t>
      </w:r>
      <w:r w:rsidRPr="008D590A">
        <w:rPr>
          <w:rFonts w:cs="Arial"/>
        </w:rPr>
        <w:t>J</w:t>
      </w:r>
      <w:r w:rsidRPr="008D590A">
        <w:rPr>
          <w:rFonts w:cs="Arial"/>
          <w:lang w:val="sr-Cyrl-RS"/>
        </w:rPr>
        <w:t xml:space="preserve"> бр. 16/65, 54/70 и 57/89; Сл. лист СР</w:t>
      </w:r>
      <w:r w:rsidRPr="008D590A">
        <w:rPr>
          <w:rFonts w:cs="Arial"/>
        </w:rPr>
        <w:t>J</w:t>
      </w:r>
      <w:r w:rsidRPr="008D590A">
        <w:rPr>
          <w:rFonts w:cs="Arial"/>
          <w:lang w:val="sr-Cyrl-RS"/>
        </w:rPr>
        <w:t xml:space="preserve"> бр. 46/96, Сл. лист СЦГ бр. 01/03 Уст. </w:t>
      </w:r>
      <w:r w:rsidRPr="008D590A">
        <w:rPr>
          <w:rFonts w:cs="Arial"/>
          <w:lang w:val="ru-RU"/>
        </w:rPr>
        <w:t>Повеља</w:t>
      </w:r>
      <w:r w:rsidRPr="008D590A">
        <w:rPr>
          <w:rFonts w:cs="Arial"/>
          <w:lang w:val="sr-Cyrl-RS"/>
        </w:rPr>
        <w:t>, Сл.лист РС 80/15</w:t>
      </w:r>
      <w:r w:rsidRPr="008D590A">
        <w:rPr>
          <w:rFonts w:cs="Arial"/>
          <w:lang w:val="ru-RU"/>
        </w:rPr>
        <w:t>) и З</w:t>
      </w:r>
      <w:r w:rsidRPr="008D590A">
        <w:rPr>
          <w:rFonts w:cs="Arial"/>
        </w:rPr>
        <w:t>a</w:t>
      </w:r>
      <w:r w:rsidRPr="008D590A">
        <w:rPr>
          <w:rFonts w:cs="Arial"/>
          <w:lang w:val="ru-RU"/>
        </w:rPr>
        <w:t>к</w:t>
      </w:r>
      <w:r w:rsidRPr="008D590A">
        <w:rPr>
          <w:rFonts w:cs="Arial"/>
        </w:rPr>
        <w:t>o</w:t>
      </w:r>
      <w:r w:rsidRPr="008D590A">
        <w:rPr>
          <w:rFonts w:cs="Arial"/>
          <w:lang w:val="ru-RU"/>
        </w:rPr>
        <w:t>н</w:t>
      </w:r>
      <w:r w:rsidRPr="008D590A">
        <w:rPr>
          <w:rFonts w:cs="Arial"/>
        </w:rPr>
        <w:t>a</w:t>
      </w:r>
      <w:r w:rsidRPr="008D590A">
        <w:rPr>
          <w:rFonts w:cs="Arial"/>
          <w:lang w:val="ru-RU"/>
        </w:rPr>
        <w:t xml:space="preserve"> </w:t>
      </w:r>
      <w:r w:rsidRPr="008D590A">
        <w:rPr>
          <w:rFonts w:cs="Arial"/>
        </w:rPr>
        <w:t>o</w:t>
      </w:r>
      <w:r w:rsidRPr="008D590A">
        <w:rPr>
          <w:rFonts w:cs="Arial"/>
          <w:lang w:val="ru-RU"/>
        </w:rPr>
        <w:t xml:space="preserve"> </w:t>
      </w:r>
      <w:r w:rsidRPr="008D590A">
        <w:rPr>
          <w:rFonts w:cs="Arial"/>
          <w:lang w:val="sr-Cyrl-RS"/>
        </w:rPr>
        <w:t>платним услугама</w:t>
      </w:r>
      <w:r w:rsidRPr="008D590A">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53E232C3" w14:textId="77777777" w:rsidR="004E0FFC" w:rsidRPr="008D590A" w:rsidRDefault="004E0FFC" w:rsidP="001B0370">
      <w:pPr>
        <w:spacing w:before="0"/>
        <w:rPr>
          <w:rFonts w:cs="Arial"/>
          <w:lang w:val="ru-RU"/>
        </w:rPr>
      </w:pPr>
    </w:p>
    <w:p w14:paraId="0BF14BA3" w14:textId="77777777" w:rsidR="001B0370" w:rsidRPr="008D590A" w:rsidRDefault="001B0370" w:rsidP="001B0370">
      <w:pPr>
        <w:spacing w:before="0"/>
        <w:rPr>
          <w:rFonts w:cs="Arial"/>
          <w:lang w:val="ru-RU"/>
        </w:rPr>
      </w:pPr>
      <w:r w:rsidRPr="008D590A">
        <w:rPr>
          <w:rFonts w:cs="Arial"/>
          <w:lang w:val="ru-RU"/>
        </w:rPr>
        <w:t>(напомена: не доставља се у понуди)</w:t>
      </w:r>
    </w:p>
    <w:p w14:paraId="0A2F0F0B" w14:textId="77777777" w:rsidR="004E0FFC" w:rsidRPr="008D590A" w:rsidRDefault="004E0FFC" w:rsidP="001B0370">
      <w:pPr>
        <w:spacing w:before="0"/>
        <w:rPr>
          <w:rFonts w:cs="Arial"/>
          <w:lang w:val="ru-RU"/>
        </w:rPr>
      </w:pPr>
    </w:p>
    <w:p w14:paraId="58386A3A" w14:textId="77777777" w:rsidR="004E0FFC" w:rsidRPr="008D590A" w:rsidRDefault="004E0FFC" w:rsidP="004E0FFC">
      <w:pPr>
        <w:spacing w:before="0"/>
        <w:rPr>
          <w:rFonts w:cs="Arial"/>
          <w:lang w:val="ru-RU"/>
        </w:rPr>
      </w:pPr>
      <w:r w:rsidRPr="008D590A">
        <w:rPr>
          <w:rFonts w:cs="Arial"/>
          <w:lang w:val="ru-RU"/>
        </w:rPr>
        <w:t>ДУЖНИК:  …………………………………………………………………………........................</w:t>
      </w:r>
    </w:p>
    <w:p w14:paraId="075010BC" w14:textId="77777777" w:rsidR="004E0FFC" w:rsidRPr="008D590A" w:rsidRDefault="004E0FFC" w:rsidP="004E0FFC">
      <w:pPr>
        <w:spacing w:before="0"/>
        <w:rPr>
          <w:rFonts w:cs="Arial"/>
          <w:lang w:val="ru-RU"/>
        </w:rPr>
      </w:pPr>
      <w:r w:rsidRPr="008D590A">
        <w:rPr>
          <w:rFonts w:cs="Arial"/>
          <w:lang w:val="ru-RU"/>
        </w:rPr>
        <w:t>(назив и седиште Понуђача)</w:t>
      </w:r>
    </w:p>
    <w:p w14:paraId="259EB1B9" w14:textId="77777777" w:rsidR="004E0FFC" w:rsidRPr="008D590A" w:rsidRDefault="004E0FFC" w:rsidP="004E0FFC">
      <w:pPr>
        <w:spacing w:before="0"/>
        <w:rPr>
          <w:rFonts w:cs="Arial"/>
          <w:lang w:val="ru-RU"/>
        </w:rPr>
      </w:pPr>
      <w:r w:rsidRPr="008D590A">
        <w:rPr>
          <w:rFonts w:cs="Arial"/>
          <w:lang w:val="ru-RU"/>
        </w:rPr>
        <w:t>МАТИЧНИ БРОЈ ДУЖНИКА (Понуђача): ..................................................................</w:t>
      </w:r>
    </w:p>
    <w:p w14:paraId="5414CD3D" w14:textId="77777777" w:rsidR="004E0FFC" w:rsidRPr="008D590A" w:rsidRDefault="004E0FFC" w:rsidP="004E0FFC">
      <w:pPr>
        <w:spacing w:before="0"/>
        <w:rPr>
          <w:rFonts w:cs="Arial"/>
          <w:lang w:val="ru-RU"/>
        </w:rPr>
      </w:pPr>
      <w:r w:rsidRPr="008D590A">
        <w:rPr>
          <w:rFonts w:cs="Arial"/>
          <w:lang w:val="ru-RU"/>
        </w:rPr>
        <w:t>ТЕКУЋИ РАЧУН ДУЖНИКА (Понуђача): ...................................................................</w:t>
      </w:r>
    </w:p>
    <w:p w14:paraId="3D127E7E" w14:textId="77777777" w:rsidR="004E0FFC" w:rsidRPr="008D590A" w:rsidRDefault="004E0FFC" w:rsidP="004E0FFC">
      <w:pPr>
        <w:spacing w:before="0"/>
        <w:rPr>
          <w:rFonts w:cs="Arial"/>
          <w:lang w:val="ru-RU"/>
        </w:rPr>
      </w:pPr>
      <w:r w:rsidRPr="008D590A">
        <w:rPr>
          <w:rFonts w:cs="Arial"/>
          <w:lang w:val="ru-RU"/>
        </w:rPr>
        <w:t>ПИБ ДУЖНИКА (Понуђача): ........................................................................................</w:t>
      </w:r>
    </w:p>
    <w:p w14:paraId="098B7FBE" w14:textId="77777777" w:rsidR="004E0FFC" w:rsidRPr="008D590A" w:rsidRDefault="004E0FFC" w:rsidP="004E0FFC">
      <w:pPr>
        <w:spacing w:before="0"/>
        <w:rPr>
          <w:rFonts w:cs="Arial"/>
          <w:lang w:val="ru-RU"/>
        </w:rPr>
      </w:pPr>
    </w:p>
    <w:p w14:paraId="47B058F1" w14:textId="77777777" w:rsidR="004E0FFC" w:rsidRPr="008D590A" w:rsidRDefault="004E0FFC" w:rsidP="004E0FFC">
      <w:pPr>
        <w:spacing w:before="0"/>
        <w:rPr>
          <w:rFonts w:cs="Arial"/>
          <w:lang w:val="ru-RU"/>
        </w:rPr>
      </w:pPr>
      <w:r w:rsidRPr="008D590A">
        <w:rPr>
          <w:rFonts w:cs="Arial"/>
          <w:lang w:val="ru-RU"/>
        </w:rPr>
        <w:t>и з д а ј е  д а н а ............................ године</w:t>
      </w:r>
    </w:p>
    <w:p w14:paraId="5350E2E0" w14:textId="77777777" w:rsidR="004E0FFC" w:rsidRPr="008D590A" w:rsidRDefault="004E0FFC" w:rsidP="004E0FFC">
      <w:pPr>
        <w:spacing w:before="0"/>
        <w:rPr>
          <w:rFonts w:cs="Arial"/>
          <w:lang w:val="ru-RU"/>
        </w:rPr>
      </w:pPr>
    </w:p>
    <w:p w14:paraId="611C9698" w14:textId="77777777" w:rsidR="004E0FFC" w:rsidRPr="008D590A" w:rsidRDefault="004E0FFC" w:rsidP="004E0FFC">
      <w:pPr>
        <w:spacing w:before="0"/>
        <w:rPr>
          <w:rFonts w:cs="Arial"/>
          <w:lang w:val="ru-RU"/>
        </w:rPr>
      </w:pPr>
    </w:p>
    <w:p w14:paraId="20CA42A7" w14:textId="77777777" w:rsidR="004E0FFC" w:rsidRPr="008D590A" w:rsidRDefault="004E0FFC" w:rsidP="004E0FFC">
      <w:pPr>
        <w:spacing w:before="0"/>
        <w:jc w:val="center"/>
        <w:rPr>
          <w:rFonts w:cs="Arial"/>
          <w:b/>
          <w:lang w:val="ru-RU"/>
        </w:rPr>
      </w:pPr>
      <w:r w:rsidRPr="008D590A">
        <w:rPr>
          <w:rFonts w:cs="Arial"/>
          <w:b/>
          <w:lang w:val="ru-RU"/>
        </w:rPr>
        <w:t xml:space="preserve">МЕНИЧНО ПИСМО – ОВЛАШЋЕЊЕ ЗА КОРИСНИКА  БЛАНКО </w:t>
      </w:r>
      <w:r w:rsidRPr="008D590A">
        <w:rPr>
          <w:rFonts w:cs="Arial"/>
          <w:b/>
          <w:lang w:val="sr-Cyrl-RS"/>
        </w:rPr>
        <w:t>СОПСТВЕНЕ</w:t>
      </w:r>
      <w:r w:rsidRPr="008D590A">
        <w:rPr>
          <w:rFonts w:cs="Arial"/>
          <w:b/>
          <w:lang w:val="ru-RU"/>
        </w:rPr>
        <w:t xml:space="preserve"> МЕНИЦЕ</w:t>
      </w:r>
    </w:p>
    <w:p w14:paraId="37D921F9" w14:textId="77777777" w:rsidR="001B0370" w:rsidRPr="008D590A" w:rsidRDefault="001B0370" w:rsidP="001B0370">
      <w:pPr>
        <w:spacing w:before="0"/>
        <w:rPr>
          <w:rFonts w:cs="Arial"/>
          <w:lang w:val="ru-RU"/>
        </w:rPr>
      </w:pPr>
    </w:p>
    <w:p w14:paraId="51E0D92E" w14:textId="0FF74D5D" w:rsidR="008576CB" w:rsidRPr="008D590A"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8D590A">
        <w:rPr>
          <w:rFonts w:cs="Arial"/>
          <w:b w:val="0"/>
          <w:sz w:val="22"/>
          <w:szCs w:val="22"/>
          <w:lang w:val="ru-RU"/>
        </w:rPr>
        <w:t xml:space="preserve">КОРИСНИК - ПОВЕРИЛАЦ:Јавно предузеће „Електроприведа Србије“ </w:t>
      </w:r>
      <w:r w:rsidRPr="008D590A">
        <w:rPr>
          <w:rFonts w:cs="Arial"/>
          <w:b w:val="0"/>
          <w:sz w:val="22"/>
          <w:szCs w:val="22"/>
          <w:lang w:val="sr-Cyrl-RS"/>
        </w:rPr>
        <w:t xml:space="preserve">Београд, Улица </w:t>
      </w:r>
      <w:r w:rsidR="00CB5ADB" w:rsidRPr="008D590A">
        <w:rPr>
          <w:rFonts w:cs="Arial"/>
          <w:b w:val="0"/>
          <w:sz w:val="22"/>
          <w:szCs w:val="22"/>
          <w:lang w:val="sr-Cyrl-RS"/>
        </w:rPr>
        <w:t>Балканска</w:t>
      </w:r>
      <w:r w:rsidR="00CB5ADB" w:rsidRPr="008D590A">
        <w:rPr>
          <w:rFonts w:cs="Arial"/>
          <w:b w:val="0"/>
          <w:sz w:val="22"/>
          <w:szCs w:val="22"/>
          <w:lang w:val="ru-RU"/>
        </w:rPr>
        <w:t xml:space="preserve"> број 13</w:t>
      </w:r>
      <w:r w:rsidRPr="008D590A">
        <w:rPr>
          <w:rFonts w:cs="Arial"/>
          <w:b w:val="0"/>
          <w:sz w:val="22"/>
          <w:szCs w:val="22"/>
          <w:lang w:val="ru-RU"/>
        </w:rPr>
        <w:t>,</w:t>
      </w:r>
      <w:r w:rsidR="00440F42" w:rsidRPr="008D590A">
        <w:rPr>
          <w:rFonts w:cs="Arial"/>
          <w:b w:val="0"/>
          <w:sz w:val="22"/>
          <w:szCs w:val="22"/>
          <w:lang w:val="sr-Cyrl-CS"/>
        </w:rPr>
        <w:t xml:space="preserve"> </w:t>
      </w:r>
      <w:r w:rsidR="00440F42" w:rsidRPr="008D590A">
        <w:rPr>
          <w:rFonts w:cs="Arial"/>
          <w:b w:val="0"/>
          <w:sz w:val="22"/>
          <w:szCs w:val="22"/>
          <w:lang w:val="sr-Cyrl-RS"/>
        </w:rPr>
        <w:t>огранак ТЕ-КО Костолац, улица Николе Тесле бр.5-7, 12208 Костолац</w:t>
      </w:r>
      <w:r w:rsidRPr="008D590A">
        <w:rPr>
          <w:rFonts w:cs="Arial"/>
          <w:b w:val="0"/>
          <w:sz w:val="22"/>
          <w:szCs w:val="22"/>
          <w:lang w:val="ru-RU"/>
        </w:rPr>
        <w:t xml:space="preserve">, Матични број 20053658, ПИБ 103920327, бр. Тек. рачуна: 160-700-13 </w:t>
      </w:r>
      <w:r w:rsidRPr="008D590A">
        <w:rPr>
          <w:rFonts w:cs="Arial"/>
          <w:b w:val="0"/>
          <w:sz w:val="22"/>
          <w:szCs w:val="22"/>
        </w:rPr>
        <w:t>Banka</w:t>
      </w:r>
      <w:r w:rsidRPr="008D590A">
        <w:rPr>
          <w:rFonts w:cs="Arial"/>
          <w:b w:val="0"/>
          <w:sz w:val="22"/>
          <w:szCs w:val="22"/>
          <w:lang w:val="ru-RU"/>
        </w:rPr>
        <w:t xml:space="preserve"> </w:t>
      </w:r>
      <w:r w:rsidRPr="008D590A">
        <w:rPr>
          <w:rFonts w:cs="Arial"/>
          <w:b w:val="0"/>
          <w:sz w:val="22"/>
          <w:szCs w:val="22"/>
        </w:rPr>
        <w:t>Intesa</w:t>
      </w:r>
      <w:r w:rsidRPr="008D590A">
        <w:rPr>
          <w:rFonts w:cs="Arial"/>
          <w:b w:val="0"/>
          <w:sz w:val="22"/>
          <w:szCs w:val="22"/>
          <w:lang w:val="ru-RU"/>
        </w:rPr>
        <w:t xml:space="preserve">, </w:t>
      </w:r>
    </w:p>
    <w:p w14:paraId="1FF912FE" w14:textId="670827C6" w:rsidR="001B0370" w:rsidRPr="008D590A" w:rsidRDefault="001B0370" w:rsidP="00DD7B26">
      <w:pPr>
        <w:tabs>
          <w:tab w:val="left" w:pos="1418"/>
        </w:tabs>
        <w:spacing w:before="0"/>
        <w:rPr>
          <w:rFonts w:cs="Arial"/>
          <w:lang w:val="sr-Cyrl-RS"/>
        </w:rPr>
      </w:pPr>
      <w:r w:rsidRPr="008D590A">
        <w:rPr>
          <w:rFonts w:cs="Arial"/>
          <w:lang w:val="ru-RU"/>
        </w:rPr>
        <w:t xml:space="preserve"> </w:t>
      </w:r>
      <w:r w:rsidR="00DD7B26" w:rsidRPr="008D590A">
        <w:rPr>
          <w:rFonts w:cs="Arial"/>
          <w:lang w:val="ru-RU"/>
        </w:rPr>
        <w:tab/>
      </w:r>
    </w:p>
    <w:p w14:paraId="315A6354" w14:textId="77777777" w:rsidR="001B0370" w:rsidRPr="008D590A" w:rsidRDefault="001B0370" w:rsidP="001B0370">
      <w:pPr>
        <w:spacing w:before="0"/>
        <w:rPr>
          <w:rFonts w:cs="Arial"/>
          <w:lang w:val="ru-RU"/>
        </w:rPr>
      </w:pPr>
    </w:p>
    <w:p w14:paraId="73A16B2C" w14:textId="40CF2876" w:rsidR="001B0370" w:rsidRPr="008D590A" w:rsidRDefault="001B0370" w:rsidP="001B0370">
      <w:pPr>
        <w:spacing w:before="0"/>
        <w:rPr>
          <w:rFonts w:cs="Arial"/>
          <w:lang w:val="ru-RU"/>
        </w:rPr>
      </w:pPr>
      <w:r w:rsidRPr="008D590A">
        <w:rPr>
          <w:rFonts w:cs="Arial"/>
          <w:lang w:val="ru-RU"/>
        </w:rPr>
        <w:t xml:space="preserve">Предајемо вам 1 (једну) потписану и оверену, бланко  </w:t>
      </w:r>
      <w:r w:rsidR="004E0FFC" w:rsidRPr="008D590A">
        <w:rPr>
          <w:rFonts w:cs="Arial"/>
          <w:lang w:val="sr-Cyrl-RS"/>
        </w:rPr>
        <w:t>сопствену</w:t>
      </w:r>
      <w:r w:rsidRPr="008D590A">
        <w:rPr>
          <w:rFonts w:cs="Arial"/>
          <w:lang w:val="ru-RU"/>
        </w:rPr>
        <w:t xml:space="preserve">  меницу</w:t>
      </w:r>
      <w:r w:rsidR="000365C7" w:rsidRPr="008D590A">
        <w:rPr>
          <w:rFonts w:cs="Arial"/>
          <w:lang w:val="sr-Cyrl-RS"/>
        </w:rPr>
        <w:t xml:space="preserve"> која је неопозива, без права протеста и наплатива на први позив</w:t>
      </w:r>
      <w:r w:rsidRPr="008D590A">
        <w:rPr>
          <w:rFonts w:cs="Arial"/>
          <w:lang w:val="ru-RU"/>
        </w:rPr>
        <w:t>, серијски                 бр._________________ (уписати серијски број)  као средство финансијског обезбеђења и овлашћујемо Јавно предузеће „Електроприведа Србије“</w:t>
      </w:r>
      <w:r w:rsidR="00DD7B26" w:rsidRPr="008D590A">
        <w:rPr>
          <w:rFonts w:cs="Arial"/>
          <w:lang w:val="sr-Cyrl-RS"/>
        </w:rPr>
        <w:t xml:space="preserve"> Београд, Улица</w:t>
      </w:r>
      <w:r w:rsidRPr="008D590A">
        <w:rPr>
          <w:rFonts w:cs="Arial"/>
          <w:lang w:val="ru-RU"/>
        </w:rPr>
        <w:t xml:space="preserve"> </w:t>
      </w:r>
      <w:r w:rsidR="00CB5ADB" w:rsidRPr="008D590A">
        <w:rPr>
          <w:rFonts w:cs="Arial"/>
          <w:lang w:val="sr-Cyrl-RS"/>
        </w:rPr>
        <w:t>Балканска</w:t>
      </w:r>
      <w:r w:rsidR="00CB5ADB" w:rsidRPr="008D590A">
        <w:rPr>
          <w:rFonts w:cs="Arial"/>
          <w:lang w:val="ru-RU"/>
        </w:rPr>
        <w:t xml:space="preserve"> број 13</w:t>
      </w:r>
      <w:r w:rsidRPr="008D590A">
        <w:rPr>
          <w:rFonts w:cs="Arial"/>
          <w:lang w:val="ru-RU"/>
        </w:rPr>
        <w:t>, Београд, као Повериоца, да предату меницу може попунити до максимално</w:t>
      </w:r>
      <w:r w:rsidR="000365C7" w:rsidRPr="008D590A">
        <w:rPr>
          <w:rFonts w:cs="Arial"/>
          <w:lang w:val="ru-RU"/>
        </w:rPr>
        <w:t>г износа  од ___________</w:t>
      </w:r>
      <w:r w:rsidRPr="008D590A">
        <w:rPr>
          <w:rFonts w:cs="Arial"/>
          <w:lang w:val="ru-RU"/>
        </w:rPr>
        <w:t xml:space="preserve"> динара,</w:t>
      </w:r>
      <w:r w:rsidR="000365C7" w:rsidRPr="008D590A">
        <w:rPr>
          <w:rFonts w:cs="Arial"/>
          <w:lang w:val="ru-RU"/>
        </w:rPr>
        <w:t xml:space="preserve"> (и  словима  ______________</w:t>
      </w:r>
      <w:r w:rsidRPr="008D590A">
        <w:rPr>
          <w:rFonts w:cs="Arial"/>
          <w:lang w:val="ru-RU"/>
        </w:rPr>
        <w:t>_динара), по Уговору о_____</w:t>
      </w:r>
      <w:r w:rsidR="000365C7" w:rsidRPr="008D590A">
        <w:rPr>
          <w:rFonts w:cs="Arial"/>
          <w:lang w:val="ru-RU"/>
        </w:rPr>
        <w:t>_____________________________</w:t>
      </w:r>
      <w:r w:rsidRPr="008D590A">
        <w:rPr>
          <w:rFonts w:cs="Arial"/>
          <w:lang w:val="ru-RU"/>
        </w:rPr>
        <w:t xml:space="preserve">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12997923" w14:textId="77777777" w:rsidR="001B0370" w:rsidRPr="008D590A" w:rsidRDefault="001B0370" w:rsidP="001B0370">
      <w:pPr>
        <w:spacing w:before="0"/>
        <w:rPr>
          <w:rFonts w:cs="Arial"/>
          <w:lang w:val="ru-RU"/>
        </w:rPr>
      </w:pPr>
    </w:p>
    <w:p w14:paraId="24C8FAD3" w14:textId="3D15BE68" w:rsidR="001B0370" w:rsidRPr="008D590A" w:rsidRDefault="000365C7" w:rsidP="001B0370">
      <w:pPr>
        <w:spacing w:before="0"/>
        <w:rPr>
          <w:rFonts w:cs="Arial"/>
          <w:lang w:val="ru-RU"/>
        </w:rPr>
      </w:pPr>
      <w:r w:rsidRPr="008D590A">
        <w:rPr>
          <w:rFonts w:cs="Arial"/>
          <w:lang w:val="ru-RU"/>
        </w:rPr>
        <w:t>Издата б</w:t>
      </w:r>
      <w:r w:rsidR="001B0370" w:rsidRPr="008D590A">
        <w:rPr>
          <w:rFonts w:cs="Arial"/>
          <w:lang w:val="ru-RU"/>
        </w:rPr>
        <w:t xml:space="preserve">ланко </w:t>
      </w:r>
      <w:r w:rsidRPr="008D590A">
        <w:rPr>
          <w:rFonts w:cs="Arial"/>
          <w:lang w:val="sr-Cyrl-RS"/>
        </w:rPr>
        <w:t>сопствена</w:t>
      </w:r>
      <w:r w:rsidR="001B0370" w:rsidRPr="008D590A">
        <w:rPr>
          <w:rFonts w:cs="Arial"/>
          <w:lang w:val="ru-RU"/>
        </w:rPr>
        <w:t xml:space="preserve"> меница серијски број</w:t>
      </w:r>
      <w:r w:rsidR="001B0370" w:rsidRPr="008D590A">
        <w:rPr>
          <w:rFonts w:cs="Arial"/>
          <w:lang w:val="ru-RU"/>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w:t>
      </w:r>
      <w:r w:rsidR="00DD7B26" w:rsidRPr="008D590A">
        <w:rPr>
          <w:rFonts w:cs="Arial"/>
          <w:lang w:val="ru-RU"/>
        </w:rPr>
        <w:t>. најкасније до истека рока од 3</w:t>
      </w:r>
      <w:r w:rsidR="001B0370" w:rsidRPr="008D590A">
        <w:rPr>
          <w:rFonts w:cs="Arial"/>
          <w:lang w:val="ru-RU"/>
        </w:rPr>
        <w:t>0 (</w:t>
      </w:r>
      <w:r w:rsidR="00DD7B26" w:rsidRPr="008D590A">
        <w:rPr>
          <w:rFonts w:cs="Arial"/>
          <w:lang w:val="sr-Cyrl-RS"/>
        </w:rPr>
        <w:t>три</w:t>
      </w:r>
      <w:r w:rsidR="001B0370" w:rsidRPr="008D590A">
        <w:rPr>
          <w:rFonts w:cs="Arial"/>
          <w:lang w:val="ru-RU"/>
        </w:rPr>
        <w:t xml:space="preserve">десет) дана од уговореног рока </w:t>
      </w:r>
      <w:r w:rsidR="002A4335" w:rsidRPr="008D590A">
        <w:rPr>
          <w:rFonts w:cs="Arial"/>
          <w:lang w:val="sr-Cyrl-RS"/>
        </w:rPr>
        <w:t>завршетка посла</w:t>
      </w:r>
      <w:r w:rsidR="001B0370" w:rsidRPr="008D590A">
        <w:rPr>
          <w:rFonts w:cs="Arial"/>
          <w:lang w:val="ru-RU"/>
        </w:rPr>
        <w:t xml:space="preserve"> с тим да евентуални</w:t>
      </w:r>
      <w:r w:rsidR="001B0370" w:rsidRPr="008D590A">
        <w:rPr>
          <w:rFonts w:cs="Arial"/>
          <w:lang w:val="ru-RU"/>
        </w:rPr>
        <w:br/>
        <w:t xml:space="preserve">продужетак рока завршетка </w:t>
      </w:r>
      <w:r w:rsidR="002A4335" w:rsidRPr="008D590A">
        <w:rPr>
          <w:rFonts w:cs="Arial"/>
          <w:lang w:val="ru-RU"/>
        </w:rPr>
        <w:t>посла</w:t>
      </w:r>
      <w:r w:rsidR="001B0370" w:rsidRPr="008D590A">
        <w:rPr>
          <w:rFonts w:cs="Arial"/>
          <w:lang w:val="ru-RU"/>
        </w:rPr>
        <w:t xml:space="preserve"> има за последицу и продужење рока важења менице и меничног овлашћења, за исти број дана за који ће бити продужен и рок за </w:t>
      </w:r>
      <w:r w:rsidR="002A4335" w:rsidRPr="008D590A">
        <w:rPr>
          <w:rFonts w:cs="Arial"/>
          <w:lang w:val="ru-RU"/>
        </w:rPr>
        <w:t>завршетак посла</w:t>
      </w:r>
      <w:r w:rsidR="001B0370" w:rsidRPr="008D590A">
        <w:rPr>
          <w:rFonts w:cs="Arial"/>
          <w:lang w:val="ru-RU"/>
        </w:rPr>
        <w:t>.</w:t>
      </w:r>
    </w:p>
    <w:p w14:paraId="4D4B3297" w14:textId="77777777" w:rsidR="001B0370" w:rsidRPr="008D590A" w:rsidRDefault="001B0370" w:rsidP="001B0370">
      <w:pPr>
        <w:spacing w:before="0"/>
        <w:rPr>
          <w:rFonts w:cs="Arial"/>
          <w:lang w:val="ru-RU"/>
        </w:rPr>
      </w:pPr>
    </w:p>
    <w:p w14:paraId="58E09EB3" w14:textId="77777777" w:rsidR="001B0370" w:rsidRPr="008D590A" w:rsidRDefault="001B0370" w:rsidP="001B0370">
      <w:pPr>
        <w:spacing w:before="0"/>
        <w:rPr>
          <w:rFonts w:cs="Arial"/>
          <w:lang w:val="ru-RU"/>
        </w:rPr>
      </w:pPr>
      <w:r w:rsidRPr="008D590A">
        <w:rPr>
          <w:rFonts w:cs="Arial"/>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8D590A">
        <w:rPr>
          <w:rFonts w:cs="Arial"/>
        </w:rPr>
        <w:t>e</w:t>
      </w:r>
      <w:r w:rsidRPr="008D590A">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w:t>
      </w:r>
      <w:r w:rsidRPr="008D590A">
        <w:rPr>
          <w:rFonts w:cs="Arial"/>
          <w:lang w:val="ru-RU"/>
        </w:rPr>
        <w:lastRenderedPageBreak/>
        <w:t xml:space="preserve">бр.______ код __________________ Банке, а у корист текућег рачуна Повериоца бр. 160-700-13 </w:t>
      </w:r>
      <w:r w:rsidRPr="008D590A">
        <w:rPr>
          <w:rFonts w:cs="Arial"/>
        </w:rPr>
        <w:t>Banka</w:t>
      </w:r>
      <w:r w:rsidRPr="008D590A">
        <w:rPr>
          <w:rFonts w:cs="Arial"/>
          <w:lang w:val="ru-RU"/>
        </w:rPr>
        <w:t xml:space="preserve"> </w:t>
      </w:r>
      <w:r w:rsidRPr="008D590A">
        <w:rPr>
          <w:rFonts w:cs="Arial"/>
        </w:rPr>
        <w:t>Intesa</w:t>
      </w:r>
      <w:r w:rsidRPr="008D590A">
        <w:rPr>
          <w:rFonts w:cs="Arial"/>
          <w:lang w:val="ru-RU"/>
        </w:rPr>
        <w:t>.</w:t>
      </w:r>
    </w:p>
    <w:p w14:paraId="3C351CAF" w14:textId="77777777" w:rsidR="001B0370" w:rsidRPr="008D590A" w:rsidRDefault="001B0370" w:rsidP="001B0370">
      <w:pPr>
        <w:spacing w:before="0"/>
        <w:rPr>
          <w:rFonts w:cs="Arial"/>
          <w:lang w:val="ru-RU"/>
        </w:rPr>
      </w:pPr>
    </w:p>
    <w:p w14:paraId="5C9A2F61" w14:textId="77777777" w:rsidR="001B0370" w:rsidRPr="008D590A" w:rsidRDefault="001B0370" w:rsidP="001B0370">
      <w:pPr>
        <w:spacing w:before="0"/>
        <w:rPr>
          <w:rFonts w:cs="Arial"/>
          <w:lang w:val="ru-RU"/>
        </w:rPr>
      </w:pPr>
      <w:r w:rsidRPr="008D590A">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21872DC" w14:textId="77777777" w:rsidR="001B0370" w:rsidRPr="008D590A" w:rsidRDefault="001B0370" w:rsidP="001B0370">
      <w:pPr>
        <w:spacing w:before="0"/>
        <w:rPr>
          <w:rFonts w:cs="Arial"/>
          <w:lang w:val="ru-RU"/>
        </w:rPr>
      </w:pPr>
    </w:p>
    <w:p w14:paraId="1EFB1480" w14:textId="77777777" w:rsidR="001B0370" w:rsidRPr="008D590A" w:rsidRDefault="001B0370" w:rsidP="001B0370">
      <w:pPr>
        <w:spacing w:before="0"/>
        <w:rPr>
          <w:rFonts w:cs="Arial"/>
          <w:lang w:val="ru-RU"/>
        </w:rPr>
      </w:pPr>
      <w:r w:rsidRPr="008D590A">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214E3D48" w14:textId="77777777" w:rsidR="001B0370" w:rsidRPr="008D590A" w:rsidRDefault="001B0370" w:rsidP="001B0370">
      <w:pPr>
        <w:spacing w:before="0"/>
        <w:rPr>
          <w:rFonts w:cs="Arial"/>
          <w:lang w:val="ru-RU"/>
        </w:rPr>
      </w:pPr>
    </w:p>
    <w:p w14:paraId="5191B145" w14:textId="77777777" w:rsidR="001B0370" w:rsidRPr="008D590A" w:rsidRDefault="001B0370" w:rsidP="001B0370">
      <w:pPr>
        <w:spacing w:before="0"/>
        <w:rPr>
          <w:rFonts w:cs="Arial"/>
          <w:lang w:val="ru-RU"/>
        </w:rPr>
      </w:pPr>
      <w:r w:rsidRPr="008D590A">
        <w:rPr>
          <w:rFonts w:cs="Arial"/>
          <w:lang w:val="ru-RU"/>
        </w:rPr>
        <w:t>Меница је потписана од стране овлашћеног лица за заступање Дужника _____________________(унети име и презиме овлашћеног лица).</w:t>
      </w:r>
    </w:p>
    <w:p w14:paraId="5D4A9428" w14:textId="77777777" w:rsidR="001B0370" w:rsidRPr="008D590A" w:rsidRDefault="001B0370" w:rsidP="001B0370">
      <w:pPr>
        <w:spacing w:before="0"/>
        <w:rPr>
          <w:rFonts w:cs="Arial"/>
          <w:lang w:val="ru-RU"/>
        </w:rPr>
      </w:pPr>
    </w:p>
    <w:p w14:paraId="1122B88C" w14:textId="77777777" w:rsidR="001B0370" w:rsidRPr="008D590A" w:rsidRDefault="001B0370" w:rsidP="001B0370">
      <w:pPr>
        <w:spacing w:before="0"/>
        <w:rPr>
          <w:rFonts w:cs="Arial"/>
          <w:lang w:val="ru-RU"/>
        </w:rPr>
      </w:pPr>
      <w:r w:rsidRPr="008D590A">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14:paraId="7C0E898E" w14:textId="77777777" w:rsidR="001B0370" w:rsidRPr="008D590A" w:rsidRDefault="001B0370" w:rsidP="001B0370">
      <w:pPr>
        <w:spacing w:before="0"/>
        <w:rPr>
          <w:rFonts w:cs="Arial"/>
        </w:rPr>
      </w:pPr>
      <w:r w:rsidRPr="008D590A">
        <w:rPr>
          <w:rFonts w:cs="Arial"/>
        </w:rPr>
        <w:t xml:space="preserve">Место и датум издавања Овлашћења          </w:t>
      </w:r>
    </w:p>
    <w:p w14:paraId="54BFFD5A" w14:textId="77777777" w:rsidR="001B0370" w:rsidRPr="008D590A" w:rsidRDefault="001B0370" w:rsidP="001B0370">
      <w:pPr>
        <w:spacing w:before="0"/>
        <w:rPr>
          <w:rFonts w:cs="Arial"/>
        </w:rPr>
      </w:pPr>
    </w:p>
    <w:p w14:paraId="64674DC5" w14:textId="77777777" w:rsidR="001B0370" w:rsidRPr="008D590A" w:rsidRDefault="001B0370" w:rsidP="001B0370">
      <w:pPr>
        <w:spacing w:before="0"/>
        <w:rPr>
          <w:rFonts w:cs="Arial"/>
        </w:rPr>
      </w:pPr>
      <w:r w:rsidRPr="008D590A">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8D590A" w:rsidRPr="008D590A" w14:paraId="1C2F24A8" w14:textId="77777777" w:rsidTr="00BE2EA9">
        <w:trPr>
          <w:jc w:val="center"/>
        </w:trPr>
        <w:tc>
          <w:tcPr>
            <w:tcW w:w="3882" w:type="dxa"/>
          </w:tcPr>
          <w:p w14:paraId="6A1F63DE" w14:textId="77777777" w:rsidR="001B0370" w:rsidRPr="008D590A" w:rsidRDefault="001B0370" w:rsidP="00BE2EA9">
            <w:pPr>
              <w:spacing w:before="0"/>
              <w:jc w:val="center"/>
              <w:rPr>
                <w:rFonts w:cs="Arial"/>
              </w:rPr>
            </w:pPr>
            <w:r w:rsidRPr="008D590A">
              <w:rPr>
                <w:rFonts w:cs="Arial"/>
              </w:rPr>
              <w:t>Датум:</w:t>
            </w:r>
          </w:p>
        </w:tc>
        <w:tc>
          <w:tcPr>
            <w:tcW w:w="2127" w:type="dxa"/>
          </w:tcPr>
          <w:p w14:paraId="51472BAA" w14:textId="77777777" w:rsidR="001B0370" w:rsidRPr="008D590A" w:rsidRDefault="001B0370" w:rsidP="00BE2EA9">
            <w:pPr>
              <w:spacing w:before="0"/>
              <w:jc w:val="center"/>
              <w:rPr>
                <w:rFonts w:cs="Arial"/>
                <w:lang w:val="ru-RU"/>
              </w:rPr>
            </w:pPr>
          </w:p>
        </w:tc>
        <w:tc>
          <w:tcPr>
            <w:tcW w:w="4022" w:type="dxa"/>
          </w:tcPr>
          <w:p w14:paraId="326307CD" w14:textId="77777777" w:rsidR="001B0370" w:rsidRPr="008D590A" w:rsidRDefault="001B0370" w:rsidP="00BE2EA9">
            <w:pPr>
              <w:spacing w:before="0"/>
              <w:jc w:val="center"/>
              <w:rPr>
                <w:rFonts w:cs="Arial"/>
                <w:lang w:val="ru-RU"/>
              </w:rPr>
            </w:pPr>
            <w:r w:rsidRPr="008D590A">
              <w:rPr>
                <w:rFonts w:cs="Arial"/>
              </w:rPr>
              <w:t>Понуђач</w:t>
            </w:r>
            <w:r w:rsidRPr="008D590A">
              <w:rPr>
                <w:rFonts w:cs="Arial"/>
                <w:lang w:val="ru-RU"/>
              </w:rPr>
              <w:t>:</w:t>
            </w:r>
          </w:p>
        </w:tc>
      </w:tr>
      <w:tr w:rsidR="008D590A" w:rsidRPr="008D590A" w14:paraId="7328DF2B" w14:textId="77777777" w:rsidTr="00BE2EA9">
        <w:trPr>
          <w:jc w:val="center"/>
        </w:trPr>
        <w:tc>
          <w:tcPr>
            <w:tcW w:w="3882" w:type="dxa"/>
          </w:tcPr>
          <w:p w14:paraId="579E0B0F" w14:textId="77777777" w:rsidR="001B0370" w:rsidRPr="008D590A" w:rsidRDefault="001B0370" w:rsidP="00BE2EA9">
            <w:pPr>
              <w:spacing w:before="0"/>
              <w:jc w:val="center"/>
              <w:rPr>
                <w:rFonts w:cs="Arial"/>
              </w:rPr>
            </w:pPr>
          </w:p>
        </w:tc>
        <w:tc>
          <w:tcPr>
            <w:tcW w:w="2127" w:type="dxa"/>
          </w:tcPr>
          <w:p w14:paraId="651B29F8" w14:textId="77777777" w:rsidR="001B0370" w:rsidRPr="008D590A" w:rsidRDefault="001B0370" w:rsidP="00BE2EA9">
            <w:pPr>
              <w:spacing w:before="0"/>
              <w:jc w:val="center"/>
              <w:rPr>
                <w:rFonts w:cs="Arial"/>
              </w:rPr>
            </w:pPr>
            <w:r w:rsidRPr="008D590A">
              <w:rPr>
                <w:rFonts w:cs="Arial"/>
              </w:rPr>
              <w:t>М.П.</w:t>
            </w:r>
          </w:p>
        </w:tc>
        <w:tc>
          <w:tcPr>
            <w:tcW w:w="4022" w:type="dxa"/>
          </w:tcPr>
          <w:p w14:paraId="5E260208" w14:textId="77777777" w:rsidR="001B0370" w:rsidRPr="008D590A" w:rsidRDefault="001B0370" w:rsidP="00BE2EA9">
            <w:pPr>
              <w:spacing w:before="0"/>
              <w:jc w:val="center"/>
              <w:rPr>
                <w:rFonts w:cs="Arial"/>
                <w:lang w:val="ru-RU"/>
              </w:rPr>
            </w:pPr>
          </w:p>
        </w:tc>
      </w:tr>
      <w:tr w:rsidR="008D590A" w:rsidRPr="008D590A" w14:paraId="1CC7C2EE" w14:textId="77777777" w:rsidTr="00BE2EA9">
        <w:trPr>
          <w:jc w:val="center"/>
        </w:trPr>
        <w:tc>
          <w:tcPr>
            <w:tcW w:w="3882" w:type="dxa"/>
            <w:tcBorders>
              <w:bottom w:val="single" w:sz="4" w:space="0" w:color="auto"/>
            </w:tcBorders>
          </w:tcPr>
          <w:p w14:paraId="020674E7" w14:textId="77777777" w:rsidR="001B0370" w:rsidRPr="008D590A" w:rsidRDefault="001B0370" w:rsidP="00BE2EA9">
            <w:pPr>
              <w:spacing w:before="0"/>
              <w:jc w:val="center"/>
              <w:rPr>
                <w:rFonts w:cs="Arial"/>
              </w:rPr>
            </w:pPr>
          </w:p>
        </w:tc>
        <w:tc>
          <w:tcPr>
            <w:tcW w:w="2127" w:type="dxa"/>
          </w:tcPr>
          <w:p w14:paraId="4CBF7432" w14:textId="77777777" w:rsidR="001B0370" w:rsidRPr="008D590A" w:rsidRDefault="001B0370" w:rsidP="00BE2EA9">
            <w:pPr>
              <w:spacing w:before="0"/>
              <w:jc w:val="center"/>
              <w:rPr>
                <w:rFonts w:cs="Arial"/>
                <w:lang w:val="ru-RU"/>
              </w:rPr>
            </w:pPr>
          </w:p>
        </w:tc>
        <w:tc>
          <w:tcPr>
            <w:tcW w:w="4022" w:type="dxa"/>
            <w:tcBorders>
              <w:bottom w:val="single" w:sz="4" w:space="0" w:color="auto"/>
            </w:tcBorders>
          </w:tcPr>
          <w:p w14:paraId="67D9776F" w14:textId="77777777" w:rsidR="001B0370" w:rsidRPr="008D590A" w:rsidRDefault="001B0370" w:rsidP="00BE2EA9">
            <w:pPr>
              <w:spacing w:before="0"/>
              <w:jc w:val="center"/>
              <w:rPr>
                <w:rFonts w:cs="Arial"/>
                <w:lang w:val="ru-RU"/>
              </w:rPr>
            </w:pPr>
          </w:p>
        </w:tc>
      </w:tr>
    </w:tbl>
    <w:p w14:paraId="368DE3A0" w14:textId="77777777" w:rsidR="001B0370" w:rsidRPr="008D590A" w:rsidRDefault="001B0370" w:rsidP="001B0370">
      <w:pPr>
        <w:spacing w:before="0"/>
        <w:rPr>
          <w:rFonts w:cs="Arial"/>
        </w:rPr>
      </w:pPr>
      <w:r w:rsidRPr="008D590A">
        <w:rPr>
          <w:rFonts w:cs="Arial"/>
        </w:rPr>
        <w:t xml:space="preserve">                                                                                              Потпис овлашћеног лица</w:t>
      </w:r>
    </w:p>
    <w:p w14:paraId="7C624FAE" w14:textId="77777777" w:rsidR="001B0370" w:rsidRPr="008D590A" w:rsidRDefault="001B0370" w:rsidP="001B0370">
      <w:pPr>
        <w:spacing w:before="0"/>
        <w:rPr>
          <w:rFonts w:cs="Arial"/>
        </w:rPr>
      </w:pPr>
    </w:p>
    <w:p w14:paraId="6297CF41" w14:textId="77777777" w:rsidR="001B0370" w:rsidRPr="008D590A" w:rsidRDefault="001B0370" w:rsidP="001B0370">
      <w:pPr>
        <w:spacing w:before="0"/>
        <w:rPr>
          <w:rFonts w:cs="Arial"/>
        </w:rPr>
      </w:pPr>
      <w:r w:rsidRPr="008D590A">
        <w:rPr>
          <w:rFonts w:cs="Arial"/>
        </w:rPr>
        <w:t>Прилог:</w:t>
      </w:r>
    </w:p>
    <w:p w14:paraId="39763697" w14:textId="10244C89" w:rsidR="000365C7" w:rsidRPr="008D590A" w:rsidRDefault="001B0370" w:rsidP="000365C7">
      <w:pPr>
        <w:pStyle w:val="ListParagraph"/>
        <w:numPr>
          <w:ilvl w:val="0"/>
          <w:numId w:val="7"/>
        </w:numPr>
        <w:spacing w:before="0" w:after="0" w:line="240" w:lineRule="auto"/>
        <w:rPr>
          <w:rFonts w:ascii="Arial" w:hAnsi="Arial" w:cs="Arial"/>
          <w:lang w:val="ru-RU"/>
        </w:rPr>
      </w:pPr>
      <w:r w:rsidRPr="008D590A">
        <w:rPr>
          <w:rFonts w:ascii="Arial" w:hAnsi="Arial" w:cs="Arial"/>
          <w:lang w:val="ru-RU"/>
        </w:rPr>
        <w:t xml:space="preserve"> </w:t>
      </w:r>
      <w:r w:rsidR="000365C7" w:rsidRPr="008D590A">
        <w:rPr>
          <w:rFonts w:ascii="Arial" w:hAnsi="Arial" w:cs="Arial"/>
          <w:lang w:val="ru-RU"/>
        </w:rPr>
        <w:t xml:space="preserve">1 једна потписана и оверена бланко </w:t>
      </w:r>
      <w:r w:rsidR="000365C7" w:rsidRPr="008D590A">
        <w:rPr>
          <w:rFonts w:ascii="Arial" w:hAnsi="Arial" w:cs="Arial"/>
          <w:lang w:val="sr-Cyrl-RS"/>
        </w:rPr>
        <w:t>сопствена</w:t>
      </w:r>
      <w:r w:rsidR="000365C7" w:rsidRPr="008D590A">
        <w:rPr>
          <w:rFonts w:ascii="Arial" w:hAnsi="Arial" w:cs="Arial"/>
          <w:lang w:val="ru-RU"/>
        </w:rPr>
        <w:t xml:space="preserve"> меница као гаранција за </w:t>
      </w:r>
      <w:r w:rsidR="000365C7" w:rsidRPr="008D590A">
        <w:rPr>
          <w:rFonts w:ascii="Arial" w:hAnsi="Arial" w:cs="Arial"/>
          <w:lang w:val="sr-Cyrl-RS"/>
        </w:rPr>
        <w:t>добро извршење посла</w:t>
      </w:r>
      <w:r w:rsidR="000365C7" w:rsidRPr="008D590A">
        <w:rPr>
          <w:rFonts w:ascii="Arial" w:hAnsi="Arial" w:cs="Arial"/>
          <w:lang w:val="ru-RU"/>
        </w:rPr>
        <w:t xml:space="preserve"> </w:t>
      </w:r>
    </w:p>
    <w:p w14:paraId="0719163A" w14:textId="77777777" w:rsidR="000365C7" w:rsidRPr="008D590A" w:rsidRDefault="000365C7" w:rsidP="000365C7">
      <w:pPr>
        <w:pStyle w:val="ListParagraph"/>
        <w:numPr>
          <w:ilvl w:val="0"/>
          <w:numId w:val="7"/>
        </w:numPr>
        <w:spacing w:before="0" w:after="0" w:line="240" w:lineRule="auto"/>
        <w:rPr>
          <w:rFonts w:ascii="Arial" w:hAnsi="Arial" w:cs="Arial"/>
          <w:lang w:val="ru-RU"/>
        </w:rPr>
      </w:pPr>
      <w:r w:rsidRPr="008D590A">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8765A9A" w14:textId="77777777" w:rsidR="000365C7" w:rsidRPr="008D590A" w:rsidRDefault="000365C7" w:rsidP="000365C7">
      <w:pPr>
        <w:pStyle w:val="ListParagraph"/>
        <w:numPr>
          <w:ilvl w:val="0"/>
          <w:numId w:val="7"/>
        </w:numPr>
        <w:spacing w:before="0" w:after="0" w:line="240" w:lineRule="auto"/>
        <w:rPr>
          <w:rFonts w:ascii="Arial" w:hAnsi="Arial" w:cs="Arial"/>
        </w:rPr>
      </w:pPr>
      <w:r w:rsidRPr="008D590A">
        <w:rPr>
          <w:rFonts w:ascii="Arial" w:hAnsi="Arial" w:cs="Arial"/>
        </w:rPr>
        <w:t xml:space="preserve">фотокопију ОП обрасца </w:t>
      </w:r>
    </w:p>
    <w:p w14:paraId="1F7EB43E" w14:textId="77777777" w:rsidR="000365C7" w:rsidRPr="008D590A" w:rsidRDefault="000365C7" w:rsidP="000365C7">
      <w:pPr>
        <w:pStyle w:val="ListParagraph"/>
        <w:numPr>
          <w:ilvl w:val="0"/>
          <w:numId w:val="7"/>
        </w:numPr>
        <w:spacing w:before="0" w:after="0" w:line="240" w:lineRule="auto"/>
        <w:rPr>
          <w:rFonts w:ascii="Arial" w:hAnsi="Arial" w:cs="Arial"/>
          <w:lang w:val="ru-RU"/>
        </w:rPr>
      </w:pPr>
      <w:r w:rsidRPr="008D590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E4B6031" w14:textId="77777777" w:rsidR="002D2B2D" w:rsidRPr="008D590A" w:rsidRDefault="002D2B2D" w:rsidP="002D2B2D">
      <w:pPr>
        <w:spacing w:before="0"/>
        <w:rPr>
          <w:rFonts w:cs="Arial"/>
          <w:lang w:val="ru-RU"/>
        </w:rPr>
      </w:pPr>
    </w:p>
    <w:p w14:paraId="2D4E3AA7" w14:textId="77777777" w:rsidR="002D2B2D" w:rsidRPr="008D590A" w:rsidRDefault="002D2B2D" w:rsidP="002D2B2D">
      <w:pPr>
        <w:spacing w:before="0"/>
        <w:rPr>
          <w:rFonts w:cs="Arial"/>
          <w:lang w:val="ru-RU"/>
        </w:rPr>
      </w:pPr>
    </w:p>
    <w:p w14:paraId="2D2CD1B1" w14:textId="77777777" w:rsidR="002D2B2D" w:rsidRPr="008D590A" w:rsidRDefault="002D2B2D" w:rsidP="002D2B2D">
      <w:pPr>
        <w:spacing w:before="0"/>
        <w:rPr>
          <w:rFonts w:cs="Arial"/>
          <w:lang w:val="ru-RU"/>
        </w:rPr>
      </w:pPr>
    </w:p>
    <w:p w14:paraId="2B752F8B" w14:textId="77777777" w:rsidR="002D2B2D" w:rsidRPr="008D590A" w:rsidRDefault="002D2B2D" w:rsidP="002D2B2D">
      <w:pPr>
        <w:spacing w:before="0"/>
        <w:rPr>
          <w:rFonts w:cs="Arial"/>
          <w:lang w:val="ru-RU"/>
        </w:rPr>
      </w:pPr>
    </w:p>
    <w:p w14:paraId="49ADC2D5" w14:textId="77777777" w:rsidR="002D2B2D" w:rsidRPr="008D590A" w:rsidRDefault="002D2B2D" w:rsidP="002D2B2D">
      <w:pPr>
        <w:spacing w:before="0"/>
        <w:rPr>
          <w:rFonts w:cs="Arial"/>
          <w:lang w:val="ru-RU"/>
        </w:rPr>
      </w:pPr>
    </w:p>
    <w:p w14:paraId="2A184F54" w14:textId="77777777" w:rsidR="002D2B2D" w:rsidRPr="008D590A" w:rsidRDefault="002D2B2D" w:rsidP="002D2B2D">
      <w:pPr>
        <w:spacing w:before="0"/>
        <w:rPr>
          <w:rFonts w:cs="Arial"/>
          <w:lang w:val="ru-RU"/>
        </w:rPr>
      </w:pPr>
    </w:p>
    <w:p w14:paraId="01A81D37" w14:textId="77777777" w:rsidR="002D2B2D" w:rsidRPr="008D590A" w:rsidRDefault="002D2B2D" w:rsidP="002D2B2D">
      <w:pPr>
        <w:spacing w:before="0"/>
        <w:rPr>
          <w:rFonts w:cs="Arial"/>
          <w:lang w:val="ru-RU"/>
        </w:rPr>
      </w:pPr>
    </w:p>
    <w:p w14:paraId="29757656" w14:textId="77777777" w:rsidR="002D2B2D" w:rsidRPr="008D590A" w:rsidRDefault="002D2B2D" w:rsidP="002D2B2D">
      <w:pPr>
        <w:spacing w:before="0"/>
        <w:rPr>
          <w:rFonts w:cs="Arial"/>
          <w:lang w:val="ru-RU"/>
        </w:rPr>
      </w:pPr>
    </w:p>
    <w:p w14:paraId="1A49934B" w14:textId="77777777" w:rsidR="002D2B2D" w:rsidRPr="008D590A" w:rsidRDefault="002D2B2D" w:rsidP="002D2B2D">
      <w:pPr>
        <w:spacing w:before="0"/>
        <w:rPr>
          <w:rFonts w:cs="Arial"/>
          <w:lang w:val="ru-RU"/>
        </w:rPr>
      </w:pPr>
    </w:p>
    <w:p w14:paraId="13A45F41" w14:textId="77777777" w:rsidR="002D2B2D" w:rsidRPr="008D590A" w:rsidRDefault="002D2B2D" w:rsidP="002D2B2D">
      <w:pPr>
        <w:spacing w:before="0"/>
        <w:rPr>
          <w:rFonts w:cs="Arial"/>
          <w:lang w:val="ru-RU"/>
        </w:rPr>
      </w:pPr>
    </w:p>
    <w:p w14:paraId="23E708E2" w14:textId="77777777" w:rsidR="002D2B2D" w:rsidRPr="008D590A" w:rsidRDefault="002D2B2D" w:rsidP="002D2B2D">
      <w:pPr>
        <w:spacing w:before="0"/>
        <w:rPr>
          <w:rFonts w:cs="Arial"/>
          <w:lang w:val="ru-RU"/>
        </w:rPr>
      </w:pPr>
    </w:p>
    <w:p w14:paraId="714C9423" w14:textId="77777777" w:rsidR="002D2B2D" w:rsidRPr="008D590A" w:rsidRDefault="002D2B2D" w:rsidP="002D2B2D">
      <w:pPr>
        <w:spacing w:before="0"/>
        <w:rPr>
          <w:rFonts w:cs="Arial"/>
          <w:lang w:val="ru-RU"/>
        </w:rPr>
      </w:pPr>
    </w:p>
    <w:p w14:paraId="21DBF698" w14:textId="77777777" w:rsidR="002D2B2D" w:rsidRPr="008D590A" w:rsidRDefault="002D2B2D" w:rsidP="002D2B2D">
      <w:pPr>
        <w:spacing w:before="0"/>
        <w:rPr>
          <w:rFonts w:cs="Arial"/>
          <w:lang w:val="sr-Latn-RS"/>
        </w:rPr>
      </w:pPr>
    </w:p>
    <w:p w14:paraId="5DC866FB" w14:textId="77777777" w:rsidR="00321856" w:rsidRPr="008D590A" w:rsidRDefault="00321856" w:rsidP="002D2B2D">
      <w:pPr>
        <w:spacing w:before="0"/>
        <w:rPr>
          <w:rFonts w:cs="Arial"/>
          <w:lang w:val="sr-Latn-RS"/>
        </w:rPr>
      </w:pPr>
    </w:p>
    <w:p w14:paraId="1451F7AD" w14:textId="77777777" w:rsidR="002D2B2D" w:rsidRPr="008D590A" w:rsidRDefault="002D2B2D" w:rsidP="002D2B2D">
      <w:pPr>
        <w:spacing w:before="0"/>
        <w:rPr>
          <w:rFonts w:cs="Arial"/>
          <w:lang w:val="ru-RU"/>
        </w:rPr>
      </w:pPr>
    </w:p>
    <w:p w14:paraId="09EC9F2F" w14:textId="77777777" w:rsidR="001B0370" w:rsidRPr="008D590A" w:rsidRDefault="001B0370" w:rsidP="001B0370">
      <w:pPr>
        <w:spacing w:before="0"/>
        <w:rPr>
          <w:rFonts w:cs="Arial"/>
          <w:lang w:val="ru-RU"/>
        </w:rPr>
      </w:pPr>
    </w:p>
    <w:p w14:paraId="46EBDEEF" w14:textId="2A46CE80" w:rsidR="00321856" w:rsidRPr="008D590A" w:rsidRDefault="00321856" w:rsidP="00321856">
      <w:pPr>
        <w:pStyle w:val="KDObrazac"/>
        <w:spacing w:before="0"/>
        <w:rPr>
          <w:lang w:val="sr-Cyrl-RS"/>
        </w:rPr>
      </w:pPr>
      <w:r w:rsidRPr="008D590A">
        <w:rPr>
          <w:lang w:val="ru-RU"/>
        </w:rPr>
        <w:lastRenderedPageBreak/>
        <w:t xml:space="preserve">ОБРАЗАЦ </w:t>
      </w:r>
      <w:r w:rsidRPr="008D590A">
        <w:rPr>
          <w:lang w:val="sr-Latn-RS"/>
        </w:rPr>
        <w:t>9</w:t>
      </w:r>
      <w:r w:rsidRPr="008D590A">
        <w:rPr>
          <w:lang w:val="sr-Cyrl-RS"/>
        </w:rPr>
        <w:t>.</w:t>
      </w:r>
    </w:p>
    <w:p w14:paraId="06BC1BB7" w14:textId="77777777" w:rsidR="00235CDC" w:rsidRPr="008D590A" w:rsidRDefault="00235CDC" w:rsidP="00321856">
      <w:pPr>
        <w:pStyle w:val="KDObrazac"/>
        <w:spacing w:before="0"/>
        <w:rPr>
          <w:lang w:val="sr-Cyrl-RS"/>
        </w:rPr>
      </w:pPr>
    </w:p>
    <w:p w14:paraId="7C81756E" w14:textId="77777777" w:rsidR="000365C7" w:rsidRPr="008D590A" w:rsidRDefault="000365C7" w:rsidP="001B0370">
      <w:pPr>
        <w:spacing w:before="0"/>
        <w:jc w:val="right"/>
        <w:rPr>
          <w:rFonts w:cs="Arial"/>
          <w:b/>
          <w:lang w:val="ru-RU"/>
        </w:rPr>
      </w:pPr>
    </w:p>
    <w:p w14:paraId="040FF531" w14:textId="77777777" w:rsidR="000365C7" w:rsidRPr="008D590A" w:rsidRDefault="000365C7" w:rsidP="000365C7">
      <w:pPr>
        <w:spacing w:before="0"/>
        <w:rPr>
          <w:rFonts w:cs="Arial"/>
          <w:lang w:val="ru-RU"/>
        </w:rPr>
      </w:pPr>
      <w:r w:rsidRPr="008D590A">
        <w:rPr>
          <w:rFonts w:cs="Arial"/>
          <w:lang w:val="ru-RU"/>
        </w:rPr>
        <w:t>Н</w:t>
      </w:r>
      <w:r w:rsidRPr="008D590A">
        <w:rPr>
          <w:rFonts w:cs="Arial"/>
        </w:rPr>
        <w:t>a</w:t>
      </w:r>
      <w:r w:rsidRPr="008D590A">
        <w:rPr>
          <w:rFonts w:cs="Arial"/>
          <w:lang w:val="ru-RU"/>
        </w:rPr>
        <w:t xml:space="preserve"> </w:t>
      </w:r>
      <w:r w:rsidRPr="008D590A">
        <w:rPr>
          <w:rFonts w:cs="Arial"/>
        </w:rPr>
        <w:t>o</w:t>
      </w:r>
      <w:r w:rsidRPr="008D590A">
        <w:rPr>
          <w:rFonts w:cs="Arial"/>
          <w:lang w:val="ru-RU"/>
        </w:rPr>
        <w:t>сн</w:t>
      </w:r>
      <w:r w:rsidRPr="008D590A">
        <w:rPr>
          <w:rFonts w:cs="Arial"/>
        </w:rPr>
        <w:t>o</w:t>
      </w:r>
      <w:r w:rsidRPr="008D590A">
        <w:rPr>
          <w:rFonts w:cs="Arial"/>
          <w:lang w:val="ru-RU"/>
        </w:rPr>
        <w:t xml:space="preserve">ву </w:t>
      </w:r>
      <w:r w:rsidRPr="008D590A">
        <w:rPr>
          <w:rFonts w:cs="Arial"/>
        </w:rPr>
        <w:t>o</w:t>
      </w:r>
      <w:r w:rsidRPr="008D590A">
        <w:rPr>
          <w:rFonts w:cs="Arial"/>
          <w:lang w:val="ru-RU"/>
        </w:rPr>
        <w:t>др</w:t>
      </w:r>
      <w:r w:rsidRPr="008D590A">
        <w:rPr>
          <w:rFonts w:cs="Arial"/>
        </w:rPr>
        <w:t>e</w:t>
      </w:r>
      <w:r w:rsidRPr="008D590A">
        <w:rPr>
          <w:rFonts w:cs="Arial"/>
          <w:lang w:val="ru-RU"/>
        </w:rPr>
        <w:t>дби З</w:t>
      </w:r>
      <w:r w:rsidRPr="008D590A">
        <w:rPr>
          <w:rFonts w:cs="Arial"/>
        </w:rPr>
        <w:t>a</w:t>
      </w:r>
      <w:r w:rsidRPr="008D590A">
        <w:rPr>
          <w:rFonts w:cs="Arial"/>
          <w:lang w:val="ru-RU"/>
        </w:rPr>
        <w:t>к</w:t>
      </w:r>
      <w:r w:rsidRPr="008D590A">
        <w:rPr>
          <w:rFonts w:cs="Arial"/>
        </w:rPr>
        <w:t>o</w:t>
      </w:r>
      <w:r w:rsidRPr="008D590A">
        <w:rPr>
          <w:rFonts w:cs="Arial"/>
          <w:lang w:val="ru-RU"/>
        </w:rPr>
        <w:t>н</w:t>
      </w:r>
      <w:r w:rsidRPr="008D590A">
        <w:rPr>
          <w:rFonts w:cs="Arial"/>
        </w:rPr>
        <w:t>a</w:t>
      </w:r>
      <w:r w:rsidRPr="008D590A">
        <w:rPr>
          <w:rFonts w:cs="Arial"/>
          <w:lang w:val="ru-RU"/>
        </w:rPr>
        <w:t xml:space="preserve"> </w:t>
      </w:r>
      <w:r w:rsidRPr="008D590A">
        <w:rPr>
          <w:rFonts w:cs="Arial"/>
        </w:rPr>
        <w:t>o</w:t>
      </w:r>
      <w:r w:rsidRPr="008D590A">
        <w:rPr>
          <w:rFonts w:cs="Arial"/>
          <w:lang w:val="ru-RU"/>
        </w:rPr>
        <w:t xml:space="preserve"> м</w:t>
      </w:r>
      <w:r w:rsidRPr="008D590A">
        <w:rPr>
          <w:rFonts w:cs="Arial"/>
        </w:rPr>
        <w:t>e</w:t>
      </w:r>
      <w:r w:rsidRPr="008D590A">
        <w:rPr>
          <w:rFonts w:cs="Arial"/>
          <w:lang w:val="ru-RU"/>
        </w:rPr>
        <w:t>ници (Сл. лист ФНР</w:t>
      </w:r>
      <w:r w:rsidRPr="008D590A">
        <w:rPr>
          <w:rFonts w:cs="Arial"/>
        </w:rPr>
        <w:t>J</w:t>
      </w:r>
      <w:r w:rsidRPr="008D590A">
        <w:rPr>
          <w:rFonts w:cs="Arial"/>
          <w:lang w:val="ru-RU"/>
        </w:rPr>
        <w:t xml:space="preserve"> бр. 104/46 и 18/58; Сл. лист СФР</w:t>
      </w:r>
      <w:r w:rsidRPr="008D590A">
        <w:rPr>
          <w:rFonts w:cs="Arial"/>
        </w:rPr>
        <w:t>J</w:t>
      </w:r>
      <w:r w:rsidRPr="008D590A">
        <w:rPr>
          <w:rFonts w:cs="Arial"/>
          <w:lang w:val="ru-RU"/>
        </w:rPr>
        <w:t xml:space="preserve"> бр. 16/65, 54/70 и 57/89; Сл. лист СР</w:t>
      </w:r>
      <w:r w:rsidRPr="008D590A">
        <w:rPr>
          <w:rFonts w:cs="Arial"/>
        </w:rPr>
        <w:t>J</w:t>
      </w:r>
      <w:r w:rsidRPr="008D590A">
        <w:rPr>
          <w:rFonts w:cs="Arial"/>
          <w:lang w:val="ru-RU"/>
        </w:rPr>
        <w:t xml:space="preserve"> бр. 46/96, Сл. лист СЦГ бр. 01/03 Уст. Повеља</w:t>
      </w:r>
      <w:r w:rsidRPr="008D590A">
        <w:rPr>
          <w:rFonts w:cs="Arial"/>
          <w:lang w:val="sr-Cyrl-RS"/>
        </w:rPr>
        <w:t>, Сл.лист РС 80/15</w:t>
      </w:r>
      <w:r w:rsidRPr="008D590A">
        <w:rPr>
          <w:rFonts w:cs="Arial"/>
          <w:lang w:val="ru-RU"/>
        </w:rPr>
        <w:t>) и З</w:t>
      </w:r>
      <w:r w:rsidRPr="008D590A">
        <w:rPr>
          <w:rFonts w:cs="Arial"/>
        </w:rPr>
        <w:t>a</w:t>
      </w:r>
      <w:r w:rsidRPr="008D590A">
        <w:rPr>
          <w:rFonts w:cs="Arial"/>
          <w:lang w:val="ru-RU"/>
        </w:rPr>
        <w:t>к</w:t>
      </w:r>
      <w:r w:rsidRPr="008D590A">
        <w:rPr>
          <w:rFonts w:cs="Arial"/>
        </w:rPr>
        <w:t>o</w:t>
      </w:r>
      <w:r w:rsidRPr="008D590A">
        <w:rPr>
          <w:rFonts w:cs="Arial"/>
          <w:lang w:val="ru-RU"/>
        </w:rPr>
        <w:t>н</w:t>
      </w:r>
      <w:r w:rsidRPr="008D590A">
        <w:rPr>
          <w:rFonts w:cs="Arial"/>
        </w:rPr>
        <w:t>a</w:t>
      </w:r>
      <w:r w:rsidRPr="008D590A">
        <w:rPr>
          <w:rFonts w:cs="Arial"/>
          <w:lang w:val="ru-RU"/>
        </w:rPr>
        <w:t xml:space="preserve"> </w:t>
      </w:r>
      <w:r w:rsidRPr="008D590A">
        <w:rPr>
          <w:rFonts w:cs="Arial"/>
        </w:rPr>
        <w:t>o</w:t>
      </w:r>
      <w:r w:rsidRPr="008D590A">
        <w:rPr>
          <w:rFonts w:cs="Arial"/>
          <w:lang w:val="ru-RU"/>
        </w:rPr>
        <w:t xml:space="preserve"> </w:t>
      </w:r>
      <w:r w:rsidRPr="008D590A">
        <w:rPr>
          <w:rFonts w:cs="Arial"/>
          <w:lang w:val="sr-Cyrl-RS"/>
        </w:rPr>
        <w:t>платним услугама</w:t>
      </w:r>
      <w:r w:rsidRPr="008D590A">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733E0202" w14:textId="77777777" w:rsidR="000365C7" w:rsidRPr="008D590A" w:rsidRDefault="000365C7" w:rsidP="000365C7">
      <w:pPr>
        <w:spacing w:before="0"/>
        <w:rPr>
          <w:rFonts w:cs="Arial"/>
          <w:lang w:val="ru-RU"/>
        </w:rPr>
      </w:pPr>
    </w:p>
    <w:p w14:paraId="2CE0032F" w14:textId="77777777" w:rsidR="000365C7" w:rsidRPr="008D590A" w:rsidRDefault="000365C7" w:rsidP="000365C7">
      <w:pPr>
        <w:spacing w:before="0"/>
        <w:rPr>
          <w:rFonts w:cs="Arial"/>
          <w:lang w:val="ru-RU"/>
        </w:rPr>
      </w:pPr>
      <w:r w:rsidRPr="008D590A">
        <w:rPr>
          <w:rFonts w:cs="Arial"/>
          <w:lang w:val="ru-RU"/>
        </w:rPr>
        <w:t>(напомена: не доставља се у понуди)</w:t>
      </w:r>
    </w:p>
    <w:p w14:paraId="28E6F0AD" w14:textId="77777777" w:rsidR="000365C7" w:rsidRPr="008D590A" w:rsidRDefault="000365C7" w:rsidP="000365C7">
      <w:pPr>
        <w:spacing w:before="0"/>
        <w:rPr>
          <w:rFonts w:cs="Arial"/>
          <w:lang w:val="ru-RU"/>
        </w:rPr>
      </w:pPr>
    </w:p>
    <w:p w14:paraId="3EABE514" w14:textId="77777777" w:rsidR="000365C7" w:rsidRPr="008D590A" w:rsidRDefault="000365C7" w:rsidP="000365C7">
      <w:pPr>
        <w:spacing w:before="0"/>
        <w:rPr>
          <w:rFonts w:cs="Arial"/>
          <w:lang w:val="ru-RU"/>
        </w:rPr>
      </w:pPr>
      <w:r w:rsidRPr="008D590A">
        <w:rPr>
          <w:rFonts w:cs="Arial"/>
          <w:lang w:val="ru-RU"/>
        </w:rPr>
        <w:t>ДУЖНИК:  …………………………………………………………………………........................</w:t>
      </w:r>
    </w:p>
    <w:p w14:paraId="63800E00" w14:textId="77777777" w:rsidR="000365C7" w:rsidRPr="008D590A" w:rsidRDefault="000365C7" w:rsidP="000365C7">
      <w:pPr>
        <w:spacing w:before="0"/>
        <w:rPr>
          <w:rFonts w:cs="Arial"/>
          <w:lang w:val="ru-RU"/>
        </w:rPr>
      </w:pPr>
      <w:r w:rsidRPr="008D590A">
        <w:rPr>
          <w:rFonts w:cs="Arial"/>
          <w:lang w:val="ru-RU"/>
        </w:rPr>
        <w:t>(назив и седиште Понуђача)</w:t>
      </w:r>
    </w:p>
    <w:p w14:paraId="42A5F8C1" w14:textId="77777777" w:rsidR="000365C7" w:rsidRPr="008D590A" w:rsidRDefault="000365C7" w:rsidP="000365C7">
      <w:pPr>
        <w:spacing w:before="0"/>
        <w:rPr>
          <w:rFonts w:cs="Arial"/>
          <w:lang w:val="ru-RU"/>
        </w:rPr>
      </w:pPr>
      <w:r w:rsidRPr="008D590A">
        <w:rPr>
          <w:rFonts w:cs="Arial"/>
          <w:lang w:val="ru-RU"/>
        </w:rPr>
        <w:t>МАТИЧНИ БРОЈ ДУЖНИКА (Понуђача): ..................................................................</w:t>
      </w:r>
    </w:p>
    <w:p w14:paraId="7444ED62" w14:textId="77777777" w:rsidR="000365C7" w:rsidRPr="008D590A" w:rsidRDefault="000365C7" w:rsidP="000365C7">
      <w:pPr>
        <w:spacing w:before="0"/>
        <w:rPr>
          <w:rFonts w:cs="Arial"/>
          <w:lang w:val="ru-RU"/>
        </w:rPr>
      </w:pPr>
      <w:r w:rsidRPr="008D590A">
        <w:rPr>
          <w:rFonts w:cs="Arial"/>
          <w:lang w:val="ru-RU"/>
        </w:rPr>
        <w:t>ТЕКУЋИ РАЧУН ДУЖНИКА (Понуђача): ...................................................................</w:t>
      </w:r>
    </w:p>
    <w:p w14:paraId="1353D0AD" w14:textId="77777777" w:rsidR="000365C7" w:rsidRPr="008D590A" w:rsidRDefault="000365C7" w:rsidP="000365C7">
      <w:pPr>
        <w:spacing w:before="0"/>
        <w:rPr>
          <w:rFonts w:cs="Arial"/>
          <w:lang w:val="ru-RU"/>
        </w:rPr>
      </w:pPr>
      <w:r w:rsidRPr="008D590A">
        <w:rPr>
          <w:rFonts w:cs="Arial"/>
          <w:lang w:val="ru-RU"/>
        </w:rPr>
        <w:t>ПИБ ДУЖНИКА (Понуђача): ........................................................................................</w:t>
      </w:r>
    </w:p>
    <w:p w14:paraId="11792AEF" w14:textId="77777777" w:rsidR="000365C7" w:rsidRPr="008D590A" w:rsidRDefault="000365C7" w:rsidP="000365C7">
      <w:pPr>
        <w:spacing w:before="0"/>
        <w:rPr>
          <w:rFonts w:cs="Arial"/>
          <w:lang w:val="ru-RU"/>
        </w:rPr>
      </w:pPr>
    </w:p>
    <w:p w14:paraId="7070BB22" w14:textId="77777777" w:rsidR="000365C7" w:rsidRPr="008D590A" w:rsidRDefault="000365C7" w:rsidP="000365C7">
      <w:pPr>
        <w:spacing w:before="0"/>
        <w:rPr>
          <w:rFonts w:cs="Arial"/>
          <w:lang w:val="ru-RU"/>
        </w:rPr>
      </w:pPr>
      <w:r w:rsidRPr="008D590A">
        <w:rPr>
          <w:rFonts w:cs="Arial"/>
          <w:lang w:val="ru-RU"/>
        </w:rPr>
        <w:t>и з д а ј е  д а н а ............................ године</w:t>
      </w:r>
    </w:p>
    <w:p w14:paraId="2FC7FCEA" w14:textId="77777777" w:rsidR="000365C7" w:rsidRPr="008D590A" w:rsidRDefault="000365C7" w:rsidP="000365C7">
      <w:pPr>
        <w:spacing w:before="0"/>
        <w:rPr>
          <w:rFonts w:cs="Arial"/>
          <w:lang w:val="ru-RU"/>
        </w:rPr>
      </w:pPr>
    </w:p>
    <w:p w14:paraId="263E76B3" w14:textId="77777777" w:rsidR="000365C7" w:rsidRPr="008D590A" w:rsidRDefault="000365C7" w:rsidP="000365C7">
      <w:pPr>
        <w:spacing w:before="0"/>
        <w:rPr>
          <w:rFonts w:cs="Arial"/>
          <w:lang w:val="ru-RU"/>
        </w:rPr>
      </w:pPr>
    </w:p>
    <w:p w14:paraId="455C74C3" w14:textId="77777777" w:rsidR="000365C7" w:rsidRPr="008D590A" w:rsidRDefault="000365C7" w:rsidP="000365C7">
      <w:pPr>
        <w:spacing w:before="0"/>
        <w:jc w:val="center"/>
        <w:rPr>
          <w:rFonts w:cs="Arial"/>
          <w:b/>
          <w:lang w:val="ru-RU"/>
        </w:rPr>
      </w:pPr>
      <w:r w:rsidRPr="008D590A">
        <w:rPr>
          <w:rFonts w:cs="Arial"/>
          <w:b/>
          <w:lang w:val="ru-RU"/>
        </w:rPr>
        <w:t xml:space="preserve">МЕНИЧНО ПИСМО – ОВЛАШЋЕЊЕ ЗА КОРИСНИКА  БЛАНКО </w:t>
      </w:r>
      <w:r w:rsidRPr="008D590A">
        <w:rPr>
          <w:rFonts w:cs="Arial"/>
          <w:b/>
          <w:lang w:val="sr-Cyrl-RS"/>
        </w:rPr>
        <w:t>СОПСТВЕНЕ</w:t>
      </w:r>
      <w:r w:rsidRPr="008D590A">
        <w:rPr>
          <w:rFonts w:cs="Arial"/>
          <w:b/>
          <w:lang w:val="ru-RU"/>
        </w:rPr>
        <w:t xml:space="preserve"> МЕНИЦЕ</w:t>
      </w:r>
    </w:p>
    <w:p w14:paraId="06F83E7A" w14:textId="77777777" w:rsidR="000365C7" w:rsidRPr="008D590A" w:rsidRDefault="000365C7" w:rsidP="000365C7">
      <w:pPr>
        <w:spacing w:before="0"/>
        <w:rPr>
          <w:rFonts w:cs="Arial"/>
          <w:lang w:val="ru-RU"/>
        </w:rPr>
      </w:pPr>
    </w:p>
    <w:p w14:paraId="132418A9" w14:textId="579A19FA" w:rsidR="008576CB" w:rsidRPr="008D590A"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8D590A">
        <w:rPr>
          <w:rFonts w:cs="Arial"/>
          <w:b w:val="0"/>
          <w:sz w:val="22"/>
          <w:szCs w:val="22"/>
          <w:lang w:val="ru-RU"/>
        </w:rPr>
        <w:t xml:space="preserve">КОРИСНИК - ПОВЕРИЛАЦ:Јавно предузеће „Електроприведа Србије“ </w:t>
      </w:r>
      <w:r w:rsidRPr="008D590A">
        <w:rPr>
          <w:rFonts w:cs="Arial"/>
          <w:b w:val="0"/>
          <w:sz w:val="22"/>
          <w:szCs w:val="22"/>
          <w:lang w:val="sr-Cyrl-RS"/>
        </w:rPr>
        <w:t xml:space="preserve">Београд, Улица </w:t>
      </w:r>
      <w:r w:rsidR="00CB5ADB" w:rsidRPr="008D590A">
        <w:rPr>
          <w:rFonts w:cs="Arial"/>
          <w:b w:val="0"/>
          <w:sz w:val="22"/>
          <w:szCs w:val="22"/>
          <w:lang w:val="sr-Cyrl-RS"/>
        </w:rPr>
        <w:t>Балканска</w:t>
      </w:r>
      <w:r w:rsidR="00CB5ADB" w:rsidRPr="008D590A">
        <w:rPr>
          <w:rFonts w:cs="Arial"/>
          <w:b w:val="0"/>
          <w:sz w:val="22"/>
          <w:szCs w:val="22"/>
          <w:lang w:val="ru-RU"/>
        </w:rPr>
        <w:t xml:space="preserve"> број 13</w:t>
      </w:r>
      <w:r w:rsidRPr="008D590A">
        <w:rPr>
          <w:rFonts w:cs="Arial"/>
          <w:b w:val="0"/>
          <w:sz w:val="22"/>
          <w:szCs w:val="22"/>
          <w:lang w:val="ru-RU"/>
        </w:rPr>
        <w:t>,</w:t>
      </w:r>
      <w:r w:rsidR="00440F42" w:rsidRPr="008D590A">
        <w:rPr>
          <w:rFonts w:cs="Arial"/>
          <w:b w:val="0"/>
          <w:sz w:val="22"/>
          <w:szCs w:val="22"/>
          <w:lang w:val="sr-Cyrl-CS"/>
        </w:rPr>
        <w:t xml:space="preserve"> </w:t>
      </w:r>
      <w:r w:rsidR="00440F42" w:rsidRPr="008D590A">
        <w:rPr>
          <w:rFonts w:cs="Arial"/>
          <w:b w:val="0"/>
          <w:sz w:val="22"/>
          <w:szCs w:val="22"/>
          <w:lang w:val="sr-Cyrl-RS"/>
        </w:rPr>
        <w:t xml:space="preserve">огранак ТЕ-КО Костолац, </w:t>
      </w:r>
      <w:r w:rsidRPr="008D590A">
        <w:rPr>
          <w:rFonts w:cs="Arial"/>
          <w:b w:val="0"/>
          <w:sz w:val="22"/>
          <w:szCs w:val="22"/>
          <w:lang w:val="ru-RU"/>
        </w:rPr>
        <w:t xml:space="preserve">11000 Београд, Матични број 20053658, ПИБ 103920327, бр. Тек. рачуна: 160-700-13 </w:t>
      </w:r>
      <w:r w:rsidRPr="008D590A">
        <w:rPr>
          <w:rFonts w:cs="Arial"/>
          <w:b w:val="0"/>
          <w:sz w:val="22"/>
          <w:szCs w:val="22"/>
        </w:rPr>
        <w:t>Banka</w:t>
      </w:r>
      <w:r w:rsidRPr="008D590A">
        <w:rPr>
          <w:rFonts w:cs="Arial"/>
          <w:b w:val="0"/>
          <w:sz w:val="22"/>
          <w:szCs w:val="22"/>
          <w:lang w:val="ru-RU"/>
        </w:rPr>
        <w:t xml:space="preserve"> </w:t>
      </w:r>
      <w:r w:rsidRPr="008D590A">
        <w:rPr>
          <w:rFonts w:cs="Arial"/>
          <w:b w:val="0"/>
          <w:sz w:val="22"/>
          <w:szCs w:val="22"/>
        </w:rPr>
        <w:t>Intesa</w:t>
      </w:r>
      <w:r w:rsidRPr="008D590A">
        <w:rPr>
          <w:rFonts w:cs="Arial"/>
          <w:b w:val="0"/>
          <w:sz w:val="22"/>
          <w:szCs w:val="22"/>
          <w:lang w:val="ru-RU"/>
        </w:rPr>
        <w:t xml:space="preserve">, </w:t>
      </w:r>
    </w:p>
    <w:p w14:paraId="6F3B6C65" w14:textId="6F15414E" w:rsidR="001B0370" w:rsidRPr="008D590A" w:rsidRDefault="00DD7B26" w:rsidP="00DD7B26">
      <w:pPr>
        <w:tabs>
          <w:tab w:val="left" w:pos="1418"/>
        </w:tabs>
        <w:spacing w:before="0"/>
        <w:rPr>
          <w:rFonts w:cs="Arial"/>
          <w:lang w:val="sr-Cyrl-RS"/>
        </w:rPr>
      </w:pPr>
      <w:r w:rsidRPr="008D590A">
        <w:rPr>
          <w:rFonts w:cs="Arial"/>
          <w:lang w:val="ru-RU"/>
        </w:rPr>
        <w:tab/>
      </w:r>
    </w:p>
    <w:p w14:paraId="7FF1D8D8" w14:textId="77777777" w:rsidR="00DD7B26" w:rsidRPr="008D590A" w:rsidRDefault="00DD7B26" w:rsidP="00DD7B26">
      <w:pPr>
        <w:tabs>
          <w:tab w:val="left" w:pos="1418"/>
        </w:tabs>
        <w:spacing w:before="0"/>
        <w:rPr>
          <w:rFonts w:cs="Arial"/>
          <w:lang w:val="sr-Cyrl-RS"/>
        </w:rPr>
      </w:pPr>
    </w:p>
    <w:p w14:paraId="55BA5527" w14:textId="55FC1096" w:rsidR="001B0370" w:rsidRPr="008D590A" w:rsidRDefault="000365C7" w:rsidP="001B0370">
      <w:pPr>
        <w:spacing w:before="0"/>
        <w:rPr>
          <w:rFonts w:cs="Arial"/>
          <w:lang w:val="ru-RU"/>
        </w:rPr>
      </w:pPr>
      <w:r w:rsidRPr="008D590A">
        <w:rPr>
          <w:rFonts w:cs="Arial"/>
          <w:lang w:val="ru-RU"/>
        </w:rPr>
        <w:t xml:space="preserve">Предајемо вам 1 (једну) потписану и оверену, бланко  </w:t>
      </w:r>
      <w:r w:rsidRPr="008D590A">
        <w:rPr>
          <w:rFonts w:cs="Arial"/>
          <w:lang w:val="sr-Cyrl-RS"/>
        </w:rPr>
        <w:t>сопствену</w:t>
      </w:r>
      <w:r w:rsidRPr="008D590A">
        <w:rPr>
          <w:rFonts w:cs="Arial"/>
          <w:lang w:val="ru-RU"/>
        </w:rPr>
        <w:t xml:space="preserve">  меницу</w:t>
      </w:r>
      <w:r w:rsidRPr="008D590A">
        <w:rPr>
          <w:rFonts w:cs="Arial"/>
          <w:lang w:val="sr-Cyrl-RS"/>
        </w:rPr>
        <w:t xml:space="preserve"> која је неопозива, без права протеста и наплатива на први позив</w:t>
      </w:r>
      <w:r w:rsidR="001B0370" w:rsidRPr="008D590A">
        <w:rPr>
          <w:rFonts w:cs="Arial"/>
          <w:lang w:val="ru-RU"/>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00DD7B26" w:rsidRPr="008D590A">
        <w:rPr>
          <w:rFonts w:cs="Arial"/>
          <w:lang w:val="sr-Cyrl-RS"/>
        </w:rPr>
        <w:t xml:space="preserve">Београд, Улица </w:t>
      </w:r>
      <w:r w:rsidR="00CB5ADB" w:rsidRPr="008D590A">
        <w:rPr>
          <w:rFonts w:cs="Arial"/>
          <w:lang w:val="sr-Cyrl-RS"/>
        </w:rPr>
        <w:t>Балканска</w:t>
      </w:r>
      <w:r w:rsidR="00CB5ADB" w:rsidRPr="008D590A">
        <w:rPr>
          <w:rFonts w:cs="Arial"/>
          <w:lang w:val="ru-RU"/>
        </w:rPr>
        <w:t xml:space="preserve"> број 13</w:t>
      </w:r>
      <w:r w:rsidR="001B0370" w:rsidRPr="008D590A">
        <w:rPr>
          <w:rFonts w:cs="Arial"/>
          <w:lang w:val="ru-RU"/>
        </w:rPr>
        <w:t xml:space="preserve">, Београд, као Повериоца, да предату меницу може попунити до максималног износа  од ___________________ динара, (и  словима  ___________________динара), по Уговору о_____________________________________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w:t>
      </w:r>
      <w:r w:rsidR="001B0370" w:rsidRPr="008D590A">
        <w:rPr>
          <w:rFonts w:cs="Arial"/>
        </w:rPr>
        <w:t>o</w:t>
      </w:r>
      <w:r w:rsidR="001B0370" w:rsidRPr="008D590A">
        <w:rPr>
          <w:rFonts w:cs="Arial"/>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14:paraId="686199C0" w14:textId="77777777" w:rsidR="001B0370" w:rsidRPr="008D590A" w:rsidRDefault="001B0370" w:rsidP="001B0370">
      <w:pPr>
        <w:spacing w:before="0"/>
        <w:rPr>
          <w:rFonts w:cs="Arial"/>
          <w:lang w:val="ru-RU"/>
        </w:rPr>
      </w:pPr>
    </w:p>
    <w:p w14:paraId="035439C3" w14:textId="00F9FB20" w:rsidR="001B0370" w:rsidRPr="008D590A" w:rsidRDefault="001B0370" w:rsidP="001B0370">
      <w:pPr>
        <w:spacing w:before="0"/>
        <w:rPr>
          <w:rFonts w:cs="Arial"/>
          <w:lang w:val="ru-RU"/>
        </w:rPr>
      </w:pPr>
      <w:r w:rsidRPr="008D590A">
        <w:rPr>
          <w:rFonts w:cs="Arial"/>
          <w:lang w:val="ru-RU"/>
        </w:rPr>
        <w:t>Издата Бланко соло меница серијски број</w:t>
      </w:r>
      <w:r w:rsidRPr="008D590A">
        <w:rPr>
          <w:rFonts w:cs="Arial"/>
          <w:lang w:val="ru-RU"/>
        </w:rPr>
        <w:tab/>
      </w:r>
      <w:r w:rsidR="00235CDC" w:rsidRPr="008D590A">
        <w:rPr>
          <w:rFonts w:cs="Arial"/>
          <w:lang w:val="ru-RU"/>
        </w:rPr>
        <w:t xml:space="preserve"> </w:t>
      </w:r>
      <w:r w:rsidRPr="008D590A">
        <w:rPr>
          <w:rFonts w:cs="Arial"/>
          <w:lang w:val="ru-RU"/>
        </w:rPr>
        <w:t xml:space="preserve">(уписати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w:t>
      </w:r>
      <w:r w:rsidR="00DD7B26" w:rsidRPr="008D590A">
        <w:rPr>
          <w:rFonts w:cs="Arial"/>
          <w:lang w:val="sr-Cyrl-RS"/>
        </w:rPr>
        <w:t>3</w:t>
      </w:r>
      <w:r w:rsidR="008576CB" w:rsidRPr="008D590A">
        <w:rPr>
          <w:rFonts w:cs="Arial"/>
          <w:lang w:val="sr-Cyrl-RS"/>
        </w:rPr>
        <w:t>0</w:t>
      </w:r>
      <w:r w:rsidR="000365C7" w:rsidRPr="008D590A">
        <w:rPr>
          <w:rFonts w:cs="Arial"/>
          <w:lang w:val="sr-Cyrl-RS"/>
        </w:rPr>
        <w:t xml:space="preserve"> </w:t>
      </w:r>
      <w:r w:rsidRPr="008D590A">
        <w:rPr>
          <w:rFonts w:cs="Arial"/>
          <w:lang w:val="ru-RU"/>
        </w:rPr>
        <w:t>(</w:t>
      </w:r>
      <w:r w:rsidR="00DD7B26" w:rsidRPr="008D590A">
        <w:rPr>
          <w:rFonts w:cs="Arial"/>
          <w:lang w:val="sr-Cyrl-RS"/>
        </w:rPr>
        <w:t>три</w:t>
      </w:r>
      <w:r w:rsidR="000365C7" w:rsidRPr="008D590A">
        <w:rPr>
          <w:rFonts w:cs="Arial"/>
          <w:lang w:val="sr-Cyrl-RS"/>
        </w:rPr>
        <w:t>десет</w:t>
      </w:r>
      <w:r w:rsidRPr="008D590A">
        <w:rPr>
          <w:rFonts w:cs="Arial"/>
          <w:lang w:val="ru-RU"/>
        </w:rPr>
        <w:t xml:space="preserve">) дана од </w:t>
      </w:r>
      <w:r w:rsidR="00DD7B26" w:rsidRPr="008D590A">
        <w:rPr>
          <w:rFonts w:cs="Arial"/>
          <w:lang w:val="sr-Cyrl-RS"/>
        </w:rPr>
        <w:t>истека гарантног рока</w:t>
      </w:r>
      <w:r w:rsidRPr="008D590A">
        <w:rPr>
          <w:rFonts w:cs="Arial"/>
          <w:lang w:val="ru-RU"/>
        </w:rPr>
        <w:t xml:space="preserve"> с тим да евентуални продужетак </w:t>
      </w:r>
      <w:r w:rsidR="00235CDC" w:rsidRPr="008D590A">
        <w:rPr>
          <w:rFonts w:cs="Arial"/>
          <w:lang w:val="sr-Cyrl-RS"/>
        </w:rPr>
        <w:t xml:space="preserve">гарантног </w:t>
      </w:r>
      <w:r w:rsidRPr="008D590A">
        <w:rPr>
          <w:rFonts w:cs="Arial"/>
          <w:lang w:val="ru-RU"/>
        </w:rPr>
        <w:t xml:space="preserve">рока има за последицу и продужење рока важења менице и меничног овлашћења, за исти број дана за који ће бити продужен </w:t>
      </w:r>
      <w:r w:rsidR="00BD62C3" w:rsidRPr="008D590A">
        <w:rPr>
          <w:rFonts w:cs="Arial"/>
          <w:lang w:val="ru-RU"/>
        </w:rPr>
        <w:t>гарантни</w:t>
      </w:r>
      <w:r w:rsidRPr="008D590A">
        <w:rPr>
          <w:rFonts w:cs="Arial"/>
          <w:lang w:val="ru-RU"/>
        </w:rPr>
        <w:t xml:space="preserve"> рок.</w:t>
      </w:r>
    </w:p>
    <w:p w14:paraId="5138AD9A" w14:textId="77777777" w:rsidR="001B0370" w:rsidRPr="008D590A" w:rsidRDefault="001B0370" w:rsidP="001B0370">
      <w:pPr>
        <w:spacing w:before="0"/>
        <w:rPr>
          <w:rFonts w:cs="Arial"/>
          <w:lang w:val="ru-RU"/>
        </w:rPr>
      </w:pPr>
    </w:p>
    <w:p w14:paraId="0668DCE5" w14:textId="77777777" w:rsidR="001B0370" w:rsidRPr="008D590A" w:rsidRDefault="001B0370" w:rsidP="001B0370">
      <w:pPr>
        <w:spacing w:before="0"/>
        <w:rPr>
          <w:rFonts w:cs="Arial"/>
          <w:lang w:val="ru-RU"/>
        </w:rPr>
      </w:pPr>
      <w:r w:rsidRPr="008D590A">
        <w:rPr>
          <w:rFonts w:cs="Arial"/>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8D590A">
        <w:rPr>
          <w:rFonts w:cs="Arial"/>
        </w:rPr>
        <w:t>e</w:t>
      </w:r>
      <w:r w:rsidRPr="008D590A">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8D590A">
        <w:rPr>
          <w:rFonts w:cs="Arial"/>
        </w:rPr>
        <w:t>Banka</w:t>
      </w:r>
      <w:r w:rsidRPr="008D590A">
        <w:rPr>
          <w:rFonts w:cs="Arial"/>
          <w:lang w:val="ru-RU"/>
        </w:rPr>
        <w:t xml:space="preserve"> </w:t>
      </w:r>
      <w:r w:rsidRPr="008D590A">
        <w:rPr>
          <w:rFonts w:cs="Arial"/>
        </w:rPr>
        <w:t>Intesa</w:t>
      </w:r>
      <w:r w:rsidRPr="008D590A">
        <w:rPr>
          <w:rFonts w:cs="Arial"/>
          <w:lang w:val="ru-RU"/>
        </w:rPr>
        <w:t>.</w:t>
      </w:r>
    </w:p>
    <w:p w14:paraId="7FEEEF8A" w14:textId="77777777" w:rsidR="001B0370" w:rsidRPr="008D590A" w:rsidRDefault="001B0370" w:rsidP="001B0370">
      <w:pPr>
        <w:spacing w:before="0"/>
        <w:rPr>
          <w:rFonts w:cs="Arial"/>
          <w:lang w:val="ru-RU"/>
        </w:rPr>
      </w:pPr>
    </w:p>
    <w:p w14:paraId="0C6883BC" w14:textId="77777777" w:rsidR="001B0370" w:rsidRPr="008D590A" w:rsidRDefault="001B0370" w:rsidP="001B0370">
      <w:pPr>
        <w:spacing w:before="0"/>
        <w:rPr>
          <w:rFonts w:cs="Arial"/>
          <w:lang w:val="ru-RU"/>
        </w:rPr>
      </w:pPr>
      <w:r w:rsidRPr="008D590A">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0928DDA" w14:textId="77777777" w:rsidR="001B0370" w:rsidRPr="008D590A" w:rsidRDefault="001B0370" w:rsidP="001B0370">
      <w:pPr>
        <w:spacing w:before="0"/>
        <w:rPr>
          <w:rFonts w:cs="Arial"/>
          <w:lang w:val="ru-RU"/>
        </w:rPr>
      </w:pPr>
    </w:p>
    <w:p w14:paraId="3158B3C5" w14:textId="77777777" w:rsidR="001B0370" w:rsidRPr="008D590A" w:rsidRDefault="001B0370" w:rsidP="001B0370">
      <w:pPr>
        <w:spacing w:before="0"/>
        <w:rPr>
          <w:rFonts w:cs="Arial"/>
          <w:lang w:val="ru-RU"/>
        </w:rPr>
      </w:pPr>
      <w:r w:rsidRPr="008D590A">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32F562A9" w14:textId="77777777" w:rsidR="001B0370" w:rsidRPr="008D590A" w:rsidRDefault="001B0370" w:rsidP="001B0370">
      <w:pPr>
        <w:spacing w:before="0"/>
        <w:rPr>
          <w:rFonts w:cs="Arial"/>
          <w:lang w:val="ru-RU"/>
        </w:rPr>
      </w:pPr>
    </w:p>
    <w:p w14:paraId="0AD6BBEC" w14:textId="77777777" w:rsidR="001B0370" w:rsidRPr="008D590A" w:rsidRDefault="001B0370" w:rsidP="001B0370">
      <w:pPr>
        <w:spacing w:before="0"/>
        <w:rPr>
          <w:rFonts w:cs="Arial"/>
          <w:lang w:val="ru-RU"/>
        </w:rPr>
      </w:pPr>
      <w:r w:rsidRPr="008D590A">
        <w:rPr>
          <w:rFonts w:cs="Arial"/>
          <w:lang w:val="ru-RU"/>
        </w:rPr>
        <w:t>Меница је потписана од стране овлашћеног лица за заступање Дужника _____________________(унети име и презиме овлашћеног лица).</w:t>
      </w:r>
    </w:p>
    <w:p w14:paraId="6AF40DFF" w14:textId="77777777" w:rsidR="001B0370" w:rsidRPr="008D590A" w:rsidRDefault="001B0370" w:rsidP="001B0370">
      <w:pPr>
        <w:spacing w:before="0"/>
        <w:rPr>
          <w:rFonts w:cs="Arial"/>
          <w:lang w:val="ru-RU"/>
        </w:rPr>
      </w:pPr>
    </w:p>
    <w:p w14:paraId="2FC9D17F" w14:textId="77777777" w:rsidR="001B0370" w:rsidRPr="008D590A" w:rsidRDefault="001B0370" w:rsidP="001B0370">
      <w:pPr>
        <w:spacing w:before="0"/>
        <w:rPr>
          <w:rFonts w:cs="Arial"/>
          <w:lang w:val="ru-RU"/>
        </w:rPr>
      </w:pPr>
      <w:r w:rsidRPr="008D590A">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14:paraId="6C76B14D" w14:textId="77777777" w:rsidR="001B0370" w:rsidRPr="008D590A" w:rsidRDefault="001B0370" w:rsidP="001B0370">
      <w:pPr>
        <w:spacing w:before="0"/>
        <w:rPr>
          <w:rFonts w:cs="Arial"/>
        </w:rPr>
      </w:pPr>
      <w:r w:rsidRPr="008D590A">
        <w:rPr>
          <w:rFonts w:cs="Arial"/>
        </w:rPr>
        <w:t xml:space="preserve">Место и датум издавања Овлашћења          </w:t>
      </w:r>
    </w:p>
    <w:p w14:paraId="207CD1B5" w14:textId="77777777" w:rsidR="001B0370" w:rsidRPr="008D590A" w:rsidRDefault="001B0370" w:rsidP="001B0370">
      <w:pPr>
        <w:spacing w:before="0"/>
        <w:rPr>
          <w:rFonts w:cs="Arial"/>
        </w:rPr>
      </w:pPr>
    </w:p>
    <w:p w14:paraId="6F85D49C" w14:textId="77777777" w:rsidR="001B0370" w:rsidRPr="008D590A" w:rsidRDefault="001B0370" w:rsidP="001B0370">
      <w:pPr>
        <w:spacing w:before="0"/>
        <w:rPr>
          <w:rFonts w:cs="Arial"/>
        </w:rPr>
      </w:pPr>
      <w:r w:rsidRPr="008D590A">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8D590A" w:rsidRPr="008D590A" w14:paraId="113283E3" w14:textId="77777777" w:rsidTr="00BE2EA9">
        <w:trPr>
          <w:jc w:val="center"/>
        </w:trPr>
        <w:tc>
          <w:tcPr>
            <w:tcW w:w="3882" w:type="dxa"/>
          </w:tcPr>
          <w:p w14:paraId="7C3A45ED" w14:textId="77777777" w:rsidR="001B0370" w:rsidRPr="008D590A" w:rsidRDefault="001B0370" w:rsidP="00BE2EA9">
            <w:pPr>
              <w:spacing w:before="0"/>
              <w:jc w:val="center"/>
              <w:rPr>
                <w:rFonts w:cs="Arial"/>
              </w:rPr>
            </w:pPr>
            <w:r w:rsidRPr="008D590A">
              <w:rPr>
                <w:rFonts w:cs="Arial"/>
              </w:rPr>
              <w:t>Датум:</w:t>
            </w:r>
          </w:p>
        </w:tc>
        <w:tc>
          <w:tcPr>
            <w:tcW w:w="2127" w:type="dxa"/>
          </w:tcPr>
          <w:p w14:paraId="62998C9B" w14:textId="77777777" w:rsidR="001B0370" w:rsidRPr="008D590A" w:rsidRDefault="001B0370" w:rsidP="00BE2EA9">
            <w:pPr>
              <w:spacing w:before="0"/>
              <w:jc w:val="center"/>
              <w:rPr>
                <w:rFonts w:cs="Arial"/>
                <w:lang w:val="ru-RU"/>
              </w:rPr>
            </w:pPr>
          </w:p>
        </w:tc>
        <w:tc>
          <w:tcPr>
            <w:tcW w:w="4022" w:type="dxa"/>
          </w:tcPr>
          <w:p w14:paraId="37B40BB9" w14:textId="77777777" w:rsidR="001B0370" w:rsidRPr="008D590A" w:rsidRDefault="001B0370" w:rsidP="00BE2EA9">
            <w:pPr>
              <w:spacing w:before="0"/>
              <w:jc w:val="center"/>
              <w:rPr>
                <w:rFonts w:cs="Arial"/>
                <w:lang w:val="ru-RU"/>
              </w:rPr>
            </w:pPr>
            <w:r w:rsidRPr="008D590A">
              <w:rPr>
                <w:rFonts w:cs="Arial"/>
              </w:rPr>
              <w:t>Понуђач</w:t>
            </w:r>
            <w:r w:rsidRPr="008D590A">
              <w:rPr>
                <w:rFonts w:cs="Arial"/>
                <w:lang w:val="ru-RU"/>
              </w:rPr>
              <w:t>:</w:t>
            </w:r>
          </w:p>
        </w:tc>
      </w:tr>
      <w:tr w:rsidR="008D590A" w:rsidRPr="008D590A" w14:paraId="06215DD5" w14:textId="77777777" w:rsidTr="00BE2EA9">
        <w:trPr>
          <w:jc w:val="center"/>
        </w:trPr>
        <w:tc>
          <w:tcPr>
            <w:tcW w:w="3882" w:type="dxa"/>
          </w:tcPr>
          <w:p w14:paraId="59FA6079" w14:textId="77777777" w:rsidR="001B0370" w:rsidRPr="008D590A" w:rsidRDefault="001B0370" w:rsidP="00BE2EA9">
            <w:pPr>
              <w:spacing w:before="0"/>
              <w:jc w:val="center"/>
              <w:rPr>
                <w:rFonts w:cs="Arial"/>
              </w:rPr>
            </w:pPr>
          </w:p>
        </w:tc>
        <w:tc>
          <w:tcPr>
            <w:tcW w:w="2127" w:type="dxa"/>
          </w:tcPr>
          <w:p w14:paraId="7553E6F5" w14:textId="77777777" w:rsidR="001B0370" w:rsidRPr="008D590A" w:rsidRDefault="001B0370" w:rsidP="00BE2EA9">
            <w:pPr>
              <w:spacing w:before="0"/>
              <w:jc w:val="center"/>
              <w:rPr>
                <w:rFonts w:cs="Arial"/>
              </w:rPr>
            </w:pPr>
            <w:r w:rsidRPr="008D590A">
              <w:rPr>
                <w:rFonts w:cs="Arial"/>
              </w:rPr>
              <w:t>М.П.</w:t>
            </w:r>
          </w:p>
        </w:tc>
        <w:tc>
          <w:tcPr>
            <w:tcW w:w="4022" w:type="dxa"/>
          </w:tcPr>
          <w:p w14:paraId="2ED03F83" w14:textId="77777777" w:rsidR="001B0370" w:rsidRPr="008D590A" w:rsidRDefault="001B0370" w:rsidP="00BE2EA9">
            <w:pPr>
              <w:spacing w:before="0"/>
              <w:jc w:val="center"/>
              <w:rPr>
                <w:rFonts w:cs="Arial"/>
                <w:lang w:val="ru-RU"/>
              </w:rPr>
            </w:pPr>
          </w:p>
        </w:tc>
      </w:tr>
      <w:tr w:rsidR="001B0370" w:rsidRPr="008D590A" w14:paraId="2E49ED8D" w14:textId="77777777" w:rsidTr="00BE2EA9">
        <w:trPr>
          <w:jc w:val="center"/>
        </w:trPr>
        <w:tc>
          <w:tcPr>
            <w:tcW w:w="3882" w:type="dxa"/>
            <w:tcBorders>
              <w:bottom w:val="single" w:sz="4" w:space="0" w:color="auto"/>
            </w:tcBorders>
          </w:tcPr>
          <w:p w14:paraId="491974AB" w14:textId="77777777" w:rsidR="001B0370" w:rsidRPr="008D590A" w:rsidRDefault="001B0370" w:rsidP="00BE2EA9">
            <w:pPr>
              <w:spacing w:before="0"/>
              <w:jc w:val="center"/>
              <w:rPr>
                <w:rFonts w:cs="Arial"/>
              </w:rPr>
            </w:pPr>
          </w:p>
        </w:tc>
        <w:tc>
          <w:tcPr>
            <w:tcW w:w="2127" w:type="dxa"/>
          </w:tcPr>
          <w:p w14:paraId="709D981D" w14:textId="77777777" w:rsidR="001B0370" w:rsidRPr="008D590A" w:rsidRDefault="001B0370" w:rsidP="00BE2EA9">
            <w:pPr>
              <w:spacing w:before="0"/>
              <w:jc w:val="center"/>
              <w:rPr>
                <w:rFonts w:cs="Arial"/>
                <w:lang w:val="ru-RU"/>
              </w:rPr>
            </w:pPr>
          </w:p>
        </w:tc>
        <w:tc>
          <w:tcPr>
            <w:tcW w:w="4022" w:type="dxa"/>
            <w:tcBorders>
              <w:bottom w:val="single" w:sz="4" w:space="0" w:color="auto"/>
            </w:tcBorders>
          </w:tcPr>
          <w:p w14:paraId="68E18220" w14:textId="77777777" w:rsidR="001B0370" w:rsidRPr="008D590A" w:rsidRDefault="001B0370" w:rsidP="00BE2EA9">
            <w:pPr>
              <w:spacing w:before="0"/>
              <w:jc w:val="center"/>
              <w:rPr>
                <w:rFonts w:cs="Arial"/>
                <w:lang w:val="ru-RU"/>
              </w:rPr>
            </w:pPr>
          </w:p>
        </w:tc>
      </w:tr>
    </w:tbl>
    <w:p w14:paraId="652B1196" w14:textId="77777777" w:rsidR="001B0370" w:rsidRPr="008D590A" w:rsidRDefault="001B0370" w:rsidP="001B0370">
      <w:pPr>
        <w:spacing w:before="0"/>
        <w:rPr>
          <w:rFonts w:cs="Arial"/>
        </w:rPr>
      </w:pPr>
    </w:p>
    <w:p w14:paraId="404E9FC1" w14:textId="77777777" w:rsidR="001B0370" w:rsidRPr="008D590A" w:rsidRDefault="001B0370" w:rsidP="001B0370">
      <w:pPr>
        <w:spacing w:before="0"/>
        <w:rPr>
          <w:rFonts w:cs="Arial"/>
        </w:rPr>
      </w:pPr>
      <w:r w:rsidRPr="008D590A">
        <w:rPr>
          <w:rFonts w:cs="Arial"/>
        </w:rPr>
        <w:t xml:space="preserve">                                                                                                 Потпис овлашћеног лица</w:t>
      </w:r>
    </w:p>
    <w:p w14:paraId="2353770C" w14:textId="77777777" w:rsidR="001B0370" w:rsidRPr="008D590A" w:rsidRDefault="001B0370" w:rsidP="001B0370">
      <w:pPr>
        <w:spacing w:before="0"/>
        <w:rPr>
          <w:rFonts w:cs="Arial"/>
        </w:rPr>
      </w:pPr>
    </w:p>
    <w:p w14:paraId="0A65B46B" w14:textId="77777777" w:rsidR="008576CB" w:rsidRPr="008D590A" w:rsidRDefault="008576CB" w:rsidP="008576CB">
      <w:pPr>
        <w:spacing w:before="0"/>
        <w:rPr>
          <w:rFonts w:cs="Arial"/>
        </w:rPr>
      </w:pPr>
      <w:r w:rsidRPr="008D590A">
        <w:rPr>
          <w:rFonts w:cs="Arial"/>
        </w:rPr>
        <w:t>Прилог:</w:t>
      </w:r>
    </w:p>
    <w:p w14:paraId="7AC71182" w14:textId="59DC83EC" w:rsidR="008576CB" w:rsidRPr="008D590A" w:rsidRDefault="008576CB" w:rsidP="008576CB">
      <w:pPr>
        <w:pStyle w:val="ListParagraph"/>
        <w:numPr>
          <w:ilvl w:val="0"/>
          <w:numId w:val="7"/>
        </w:numPr>
        <w:spacing w:before="0" w:after="0" w:line="240" w:lineRule="auto"/>
        <w:rPr>
          <w:rFonts w:ascii="Arial" w:hAnsi="Arial" w:cs="Arial"/>
          <w:lang w:val="ru-RU"/>
        </w:rPr>
      </w:pPr>
      <w:r w:rsidRPr="008D590A">
        <w:rPr>
          <w:rFonts w:ascii="Arial" w:hAnsi="Arial" w:cs="Arial"/>
          <w:lang w:val="ru-RU"/>
        </w:rPr>
        <w:t xml:space="preserve"> 1 једна потписана и оверена бланко </w:t>
      </w:r>
      <w:r w:rsidRPr="008D590A">
        <w:rPr>
          <w:rFonts w:ascii="Arial" w:hAnsi="Arial" w:cs="Arial"/>
          <w:lang w:val="sr-Cyrl-RS"/>
        </w:rPr>
        <w:t>сопствена</w:t>
      </w:r>
      <w:r w:rsidRPr="008D590A">
        <w:rPr>
          <w:rFonts w:ascii="Arial" w:hAnsi="Arial" w:cs="Arial"/>
          <w:lang w:val="ru-RU"/>
        </w:rPr>
        <w:t xml:space="preserve"> меница као гаранција за </w:t>
      </w:r>
      <w:r w:rsidRPr="008D590A">
        <w:rPr>
          <w:rFonts w:ascii="Arial" w:hAnsi="Arial" w:cs="Arial"/>
          <w:lang w:val="sr-Cyrl-RS"/>
        </w:rPr>
        <w:t>отклањање недостатака у гарантном року</w:t>
      </w:r>
      <w:r w:rsidRPr="008D590A">
        <w:rPr>
          <w:rFonts w:ascii="Arial" w:hAnsi="Arial" w:cs="Arial"/>
          <w:lang w:val="ru-RU"/>
        </w:rPr>
        <w:t xml:space="preserve"> </w:t>
      </w:r>
    </w:p>
    <w:p w14:paraId="41F7A19C" w14:textId="77777777" w:rsidR="008576CB" w:rsidRPr="008D590A" w:rsidRDefault="008576CB" w:rsidP="008576CB">
      <w:pPr>
        <w:pStyle w:val="ListParagraph"/>
        <w:numPr>
          <w:ilvl w:val="0"/>
          <w:numId w:val="7"/>
        </w:numPr>
        <w:spacing w:before="0" w:after="0" w:line="240" w:lineRule="auto"/>
        <w:rPr>
          <w:rFonts w:ascii="Arial" w:hAnsi="Arial" w:cs="Arial"/>
          <w:lang w:val="ru-RU"/>
        </w:rPr>
      </w:pPr>
      <w:r w:rsidRPr="008D590A">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3FFC167" w14:textId="77777777" w:rsidR="008576CB" w:rsidRPr="008D590A" w:rsidRDefault="008576CB" w:rsidP="008576CB">
      <w:pPr>
        <w:pStyle w:val="ListParagraph"/>
        <w:numPr>
          <w:ilvl w:val="0"/>
          <w:numId w:val="7"/>
        </w:numPr>
        <w:spacing w:before="0" w:after="0" w:line="240" w:lineRule="auto"/>
        <w:rPr>
          <w:rFonts w:ascii="Arial" w:hAnsi="Arial" w:cs="Arial"/>
        </w:rPr>
      </w:pPr>
      <w:r w:rsidRPr="008D590A">
        <w:rPr>
          <w:rFonts w:ascii="Arial" w:hAnsi="Arial" w:cs="Arial"/>
        </w:rPr>
        <w:t xml:space="preserve">фотокопију ОП обрасца </w:t>
      </w:r>
    </w:p>
    <w:p w14:paraId="0B3B3C33" w14:textId="2E91AB8F" w:rsidR="001B0370" w:rsidRPr="008D590A" w:rsidRDefault="008576CB" w:rsidP="008E0895">
      <w:pPr>
        <w:pStyle w:val="ListParagraph"/>
        <w:numPr>
          <w:ilvl w:val="0"/>
          <w:numId w:val="7"/>
        </w:numPr>
        <w:spacing w:before="0" w:after="0" w:line="240" w:lineRule="auto"/>
        <w:rPr>
          <w:rFonts w:ascii="Arial" w:hAnsi="Arial" w:cs="Arial"/>
          <w:lang w:val="ru-RU"/>
        </w:rPr>
      </w:pPr>
      <w:r w:rsidRPr="008D590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5215025" w14:textId="77777777" w:rsidR="00440F42" w:rsidRPr="008D590A" w:rsidRDefault="00440F42" w:rsidP="00440F42">
      <w:pPr>
        <w:pStyle w:val="ListParagraph"/>
        <w:spacing w:before="0" w:after="0" w:line="240" w:lineRule="auto"/>
        <w:rPr>
          <w:rFonts w:ascii="Arial" w:hAnsi="Arial" w:cs="Arial"/>
          <w:lang w:val="ru-RU"/>
        </w:rPr>
      </w:pPr>
    </w:p>
    <w:p w14:paraId="279751A9" w14:textId="77777777" w:rsidR="002D2B2D" w:rsidRPr="008D590A" w:rsidRDefault="002D2B2D" w:rsidP="00440F42">
      <w:pPr>
        <w:pStyle w:val="ListParagraph"/>
        <w:spacing w:before="0" w:after="0" w:line="240" w:lineRule="auto"/>
        <w:rPr>
          <w:rFonts w:ascii="Arial" w:hAnsi="Arial" w:cs="Arial"/>
          <w:lang w:val="ru-RU"/>
        </w:rPr>
      </w:pPr>
    </w:p>
    <w:p w14:paraId="73248181" w14:textId="77777777" w:rsidR="002D2B2D" w:rsidRPr="008D590A" w:rsidRDefault="002D2B2D" w:rsidP="00440F42">
      <w:pPr>
        <w:pStyle w:val="ListParagraph"/>
        <w:spacing w:before="0" w:after="0" w:line="240" w:lineRule="auto"/>
        <w:rPr>
          <w:rFonts w:ascii="Arial" w:hAnsi="Arial" w:cs="Arial"/>
          <w:lang w:val="ru-RU"/>
        </w:rPr>
      </w:pPr>
    </w:p>
    <w:p w14:paraId="5A892C25" w14:textId="77777777" w:rsidR="002D2B2D" w:rsidRPr="008D590A" w:rsidRDefault="002D2B2D" w:rsidP="00440F42">
      <w:pPr>
        <w:pStyle w:val="ListParagraph"/>
        <w:spacing w:before="0" w:after="0" w:line="240" w:lineRule="auto"/>
        <w:rPr>
          <w:rFonts w:ascii="Arial" w:hAnsi="Arial" w:cs="Arial"/>
          <w:lang w:val="ru-RU"/>
        </w:rPr>
      </w:pPr>
    </w:p>
    <w:p w14:paraId="5B6F7210" w14:textId="77777777" w:rsidR="002D2B2D" w:rsidRPr="008D590A" w:rsidRDefault="002D2B2D" w:rsidP="00440F42">
      <w:pPr>
        <w:pStyle w:val="ListParagraph"/>
        <w:spacing w:before="0" w:after="0" w:line="240" w:lineRule="auto"/>
        <w:rPr>
          <w:rFonts w:ascii="Arial" w:hAnsi="Arial" w:cs="Arial"/>
          <w:lang w:val="ru-RU"/>
        </w:rPr>
      </w:pPr>
    </w:p>
    <w:p w14:paraId="5D77BBDC" w14:textId="77777777" w:rsidR="002D2B2D" w:rsidRPr="008D590A" w:rsidRDefault="002D2B2D" w:rsidP="00440F42">
      <w:pPr>
        <w:pStyle w:val="ListParagraph"/>
        <w:spacing w:before="0" w:after="0" w:line="240" w:lineRule="auto"/>
        <w:rPr>
          <w:rFonts w:ascii="Arial" w:hAnsi="Arial" w:cs="Arial"/>
          <w:lang w:val="ru-RU"/>
        </w:rPr>
      </w:pPr>
    </w:p>
    <w:p w14:paraId="556EBDEA" w14:textId="77777777" w:rsidR="002D2B2D" w:rsidRPr="008D590A" w:rsidRDefault="002D2B2D" w:rsidP="00440F42">
      <w:pPr>
        <w:pStyle w:val="ListParagraph"/>
        <w:spacing w:before="0" w:after="0" w:line="240" w:lineRule="auto"/>
        <w:rPr>
          <w:rFonts w:ascii="Arial" w:hAnsi="Arial" w:cs="Arial"/>
          <w:lang w:val="ru-RU"/>
        </w:rPr>
      </w:pPr>
    </w:p>
    <w:p w14:paraId="14788F6E" w14:textId="77777777" w:rsidR="002D2B2D" w:rsidRPr="008D590A" w:rsidRDefault="002D2B2D" w:rsidP="00440F42">
      <w:pPr>
        <w:pStyle w:val="ListParagraph"/>
        <w:spacing w:before="0" w:after="0" w:line="240" w:lineRule="auto"/>
        <w:rPr>
          <w:rFonts w:ascii="Arial" w:hAnsi="Arial" w:cs="Arial"/>
          <w:lang w:val="ru-RU"/>
        </w:rPr>
      </w:pPr>
    </w:p>
    <w:p w14:paraId="70232522" w14:textId="77777777" w:rsidR="002D2B2D" w:rsidRPr="008D590A" w:rsidRDefault="002D2B2D" w:rsidP="00440F42">
      <w:pPr>
        <w:pStyle w:val="ListParagraph"/>
        <w:spacing w:before="0" w:after="0" w:line="240" w:lineRule="auto"/>
        <w:rPr>
          <w:rFonts w:ascii="Arial" w:hAnsi="Arial" w:cs="Arial"/>
          <w:lang w:val="ru-RU"/>
        </w:rPr>
      </w:pPr>
    </w:p>
    <w:p w14:paraId="0F546FB5" w14:textId="77777777" w:rsidR="002D2B2D" w:rsidRPr="008D590A" w:rsidRDefault="002D2B2D" w:rsidP="00440F42">
      <w:pPr>
        <w:pStyle w:val="ListParagraph"/>
        <w:spacing w:before="0" w:after="0" w:line="240" w:lineRule="auto"/>
        <w:rPr>
          <w:rFonts w:ascii="Arial" w:hAnsi="Arial" w:cs="Arial"/>
          <w:lang w:val="sr-Latn-RS"/>
        </w:rPr>
      </w:pPr>
    </w:p>
    <w:p w14:paraId="796CC16A" w14:textId="77777777" w:rsidR="00321856" w:rsidRPr="008D590A" w:rsidRDefault="00321856" w:rsidP="00440F42">
      <w:pPr>
        <w:pStyle w:val="ListParagraph"/>
        <w:spacing w:before="0" w:after="0" w:line="240" w:lineRule="auto"/>
        <w:rPr>
          <w:rFonts w:ascii="Arial" w:hAnsi="Arial" w:cs="Arial"/>
          <w:lang w:val="sr-Latn-RS"/>
        </w:rPr>
      </w:pPr>
    </w:p>
    <w:p w14:paraId="5C44F332" w14:textId="77777777" w:rsidR="00321856" w:rsidRPr="008D590A" w:rsidRDefault="00321856" w:rsidP="00440F42">
      <w:pPr>
        <w:pStyle w:val="ListParagraph"/>
        <w:spacing w:before="0" w:after="0" w:line="240" w:lineRule="auto"/>
        <w:rPr>
          <w:rFonts w:ascii="Arial" w:hAnsi="Arial" w:cs="Arial"/>
          <w:lang w:val="sr-Latn-RS"/>
        </w:rPr>
      </w:pPr>
    </w:p>
    <w:p w14:paraId="63B8BF69" w14:textId="77777777" w:rsidR="0045792E" w:rsidRPr="008D590A" w:rsidRDefault="0045792E" w:rsidP="00440F42">
      <w:pPr>
        <w:pStyle w:val="ListParagraph"/>
        <w:spacing w:before="0" w:after="0" w:line="240" w:lineRule="auto"/>
        <w:rPr>
          <w:rFonts w:ascii="Arial" w:hAnsi="Arial" w:cs="Arial"/>
          <w:lang w:val="sr-Latn-RS"/>
        </w:rPr>
      </w:pPr>
    </w:p>
    <w:p w14:paraId="4193FCBB" w14:textId="77777777" w:rsidR="0045792E" w:rsidRPr="008D590A" w:rsidRDefault="0045792E" w:rsidP="00440F42">
      <w:pPr>
        <w:pStyle w:val="ListParagraph"/>
        <w:spacing w:before="0" w:after="0" w:line="240" w:lineRule="auto"/>
        <w:rPr>
          <w:rFonts w:ascii="Arial" w:hAnsi="Arial" w:cs="Arial"/>
          <w:lang w:val="sr-Latn-RS"/>
        </w:rPr>
      </w:pPr>
    </w:p>
    <w:p w14:paraId="5C32B063" w14:textId="77777777" w:rsidR="00321856" w:rsidRPr="008D590A" w:rsidRDefault="00321856" w:rsidP="00440F42">
      <w:pPr>
        <w:pStyle w:val="ListParagraph"/>
        <w:spacing w:before="0" w:after="0" w:line="240" w:lineRule="auto"/>
        <w:rPr>
          <w:rFonts w:ascii="Arial" w:hAnsi="Arial" w:cs="Arial"/>
          <w:lang w:val="sr-Latn-RS"/>
        </w:rPr>
      </w:pPr>
    </w:p>
    <w:p w14:paraId="1FA59D09" w14:textId="77777777" w:rsidR="00321856" w:rsidRPr="008D590A" w:rsidRDefault="00321856" w:rsidP="00440F42">
      <w:pPr>
        <w:pStyle w:val="ListParagraph"/>
        <w:spacing w:before="0" w:after="0" w:line="240" w:lineRule="auto"/>
        <w:rPr>
          <w:rFonts w:ascii="Arial" w:hAnsi="Arial" w:cs="Arial"/>
          <w:lang w:val="sr-Latn-RS"/>
        </w:rPr>
      </w:pPr>
    </w:p>
    <w:p w14:paraId="354E2B07" w14:textId="77777777" w:rsidR="002D2B2D" w:rsidRPr="008D590A" w:rsidRDefault="002D2B2D" w:rsidP="001B5F0E">
      <w:pPr>
        <w:spacing w:before="0"/>
        <w:rPr>
          <w:rFonts w:cs="Arial"/>
          <w:lang w:val="sr-Latn-RS"/>
        </w:rPr>
      </w:pPr>
    </w:p>
    <w:p w14:paraId="37F35906" w14:textId="77777777" w:rsidR="003E18EC" w:rsidRPr="008D590A" w:rsidRDefault="003E18EC" w:rsidP="003E18EC">
      <w:pPr>
        <w:pStyle w:val="KDObrazac"/>
        <w:spacing w:before="0"/>
        <w:rPr>
          <w:lang w:val="sr-Cyrl-RS"/>
        </w:rPr>
      </w:pPr>
      <w:r w:rsidRPr="008D590A">
        <w:rPr>
          <w:lang w:val="ru-RU"/>
        </w:rPr>
        <w:lastRenderedPageBreak/>
        <w:t xml:space="preserve">ОБРАЗАЦ </w:t>
      </w:r>
      <w:r w:rsidRPr="008D590A">
        <w:rPr>
          <w:lang w:val="sr-Latn-RS"/>
        </w:rPr>
        <w:t>10</w:t>
      </w:r>
      <w:r w:rsidRPr="008D590A">
        <w:rPr>
          <w:lang w:val="sr-Cyrl-RS"/>
        </w:rPr>
        <w:t>.</w:t>
      </w:r>
    </w:p>
    <w:p w14:paraId="2B99197C" w14:textId="77777777" w:rsidR="002D2B2D" w:rsidRPr="008D590A" w:rsidRDefault="002D2B2D" w:rsidP="003E18EC">
      <w:pPr>
        <w:pStyle w:val="ListParagraph"/>
        <w:spacing w:before="0" w:after="0" w:line="240" w:lineRule="auto"/>
        <w:rPr>
          <w:rFonts w:ascii="Arial" w:hAnsi="Arial" w:cs="Arial"/>
          <w:lang w:val="ru-RU"/>
        </w:rPr>
      </w:pPr>
    </w:p>
    <w:p w14:paraId="01050091" w14:textId="77777777" w:rsidR="003E18EC" w:rsidRDefault="003E18EC" w:rsidP="003E18EC">
      <w:pPr>
        <w:pStyle w:val="KDObrazac"/>
        <w:spacing w:before="0"/>
        <w:jc w:val="both"/>
        <w:rPr>
          <w:b w:val="0"/>
          <w:lang w:val="sr-Latn-RS"/>
        </w:rPr>
      </w:pPr>
    </w:p>
    <w:p w14:paraId="44B713B9" w14:textId="102BF28F" w:rsidR="00321856" w:rsidRPr="008D590A" w:rsidRDefault="006D0CF8" w:rsidP="003E18EC">
      <w:pPr>
        <w:pStyle w:val="KDObrazac"/>
        <w:spacing w:before="0"/>
        <w:jc w:val="both"/>
        <w:rPr>
          <w:lang w:val="sr-Cyrl-RS"/>
        </w:rPr>
      </w:pPr>
      <w:r>
        <w:rPr>
          <w:b w:val="0"/>
          <w:lang w:val="ru-RU"/>
        </w:rPr>
        <w:t>Напомена:овај образац није потребно достављати уз понуду</w:t>
      </w:r>
      <w:r w:rsidR="00B740FF" w:rsidRPr="008D590A">
        <w:rPr>
          <w:b w:val="0"/>
          <w:lang w:val="ru-RU"/>
        </w:rPr>
        <w:t xml:space="preserve">                                                                                                </w:t>
      </w:r>
    </w:p>
    <w:p w14:paraId="18893526" w14:textId="73A2B999" w:rsidR="00B740FF" w:rsidRPr="008D590A" w:rsidRDefault="00B740FF" w:rsidP="00B740FF">
      <w:pPr>
        <w:jc w:val="center"/>
        <w:rPr>
          <w:rFonts w:cs="Arial"/>
          <w:b/>
          <w:lang w:val="sr-Cyrl-CS"/>
        </w:rPr>
      </w:pPr>
    </w:p>
    <w:p w14:paraId="62C89F89" w14:textId="59433727" w:rsidR="00B740FF" w:rsidRPr="008D590A" w:rsidRDefault="00B740FF" w:rsidP="00B740FF">
      <w:pPr>
        <w:jc w:val="center"/>
        <w:rPr>
          <w:rFonts w:cs="Arial"/>
          <w:lang w:val="ru-RU"/>
        </w:rPr>
      </w:pPr>
      <w:r w:rsidRPr="008D590A">
        <w:rPr>
          <w:rFonts w:cs="Arial"/>
          <w:b/>
          <w:lang w:val="sr-Cyrl-CS"/>
        </w:rPr>
        <w:t xml:space="preserve">ЗАПИСНИК О ИЗВРШЕНОЈ ИСПОРУЦИ ДОБАРА </w:t>
      </w:r>
    </w:p>
    <w:p w14:paraId="459D3578" w14:textId="77777777" w:rsidR="00B740FF" w:rsidRPr="008D590A" w:rsidRDefault="00B740FF" w:rsidP="00B740FF">
      <w:pPr>
        <w:rPr>
          <w:rFonts w:cs="Arial"/>
          <w:lang w:val="ru-RU"/>
        </w:rPr>
      </w:pPr>
    </w:p>
    <w:p w14:paraId="3B19093F" w14:textId="77777777" w:rsidR="00B740FF" w:rsidRPr="008D590A" w:rsidRDefault="00B740FF" w:rsidP="00B740FF">
      <w:pPr>
        <w:rPr>
          <w:rFonts w:cs="Arial"/>
          <w:lang w:val="ru-RU"/>
        </w:rPr>
      </w:pPr>
      <w:r w:rsidRPr="008D590A">
        <w:rPr>
          <w:rFonts w:cs="Arial"/>
          <w:lang w:val="ru-RU"/>
        </w:rPr>
        <w:tab/>
      </w:r>
      <w:r w:rsidRPr="008D590A">
        <w:rPr>
          <w:rFonts w:cs="Arial"/>
          <w:lang w:val="ru-RU"/>
        </w:rPr>
        <w:tab/>
      </w:r>
      <w:r w:rsidRPr="008D590A">
        <w:rPr>
          <w:rFonts w:cs="Arial"/>
          <w:lang w:val="ru-RU"/>
        </w:rPr>
        <w:tab/>
        <w:t>Датум</w:t>
      </w:r>
      <w:r w:rsidRPr="008D590A">
        <w:rPr>
          <w:rFonts w:cs="Arial"/>
          <w:lang w:val="sr-Cyrl-RS"/>
        </w:rPr>
        <w:t xml:space="preserve"> </w:t>
      </w:r>
      <w:r w:rsidRPr="008D590A">
        <w:rPr>
          <w:rFonts w:cs="Arial"/>
          <w:lang w:val="ru-RU"/>
        </w:rPr>
        <w:t>___________</w:t>
      </w:r>
    </w:p>
    <w:p w14:paraId="4A8488C2" w14:textId="77777777" w:rsidR="00B740FF" w:rsidRPr="008D590A" w:rsidRDefault="00B740FF" w:rsidP="00B740FF">
      <w:pPr>
        <w:ind w:left="1440" w:firstLine="720"/>
        <w:rPr>
          <w:rFonts w:cs="Arial"/>
          <w:lang w:val="ru-RU"/>
        </w:rPr>
      </w:pPr>
    </w:p>
    <w:p w14:paraId="597F5045" w14:textId="77777777" w:rsidR="00B740FF" w:rsidRPr="008D590A" w:rsidRDefault="00B740FF" w:rsidP="00B740FF">
      <w:pPr>
        <w:rPr>
          <w:rFonts w:cs="Arial"/>
          <w:lang w:val="ru-RU"/>
        </w:rPr>
      </w:pPr>
      <w:r w:rsidRPr="008D590A">
        <w:rPr>
          <w:rFonts w:cs="Arial"/>
          <w:lang w:val="ru-RU"/>
        </w:rPr>
        <w:tab/>
      </w:r>
      <w:r w:rsidRPr="008D590A">
        <w:rPr>
          <w:rFonts w:cs="Arial"/>
          <w:lang w:val="sr-Cyrl-RS"/>
        </w:rPr>
        <w:t>ПРОДАВАЦ:</w:t>
      </w:r>
      <w:r w:rsidRPr="008D590A">
        <w:rPr>
          <w:rFonts w:cs="Arial"/>
          <w:lang w:val="ru-RU"/>
        </w:rPr>
        <w:tab/>
      </w:r>
      <w:r w:rsidRPr="008D590A">
        <w:rPr>
          <w:rFonts w:cs="Arial"/>
          <w:lang w:val="ru-RU"/>
        </w:rPr>
        <w:tab/>
      </w:r>
      <w:r w:rsidRPr="008D590A">
        <w:rPr>
          <w:rFonts w:cs="Arial"/>
          <w:lang w:val="ru-RU"/>
        </w:rPr>
        <w:tab/>
      </w:r>
      <w:r w:rsidRPr="008D590A">
        <w:rPr>
          <w:rFonts w:cs="Arial"/>
          <w:lang w:val="ru-RU"/>
        </w:rPr>
        <w:tab/>
        <w:t xml:space="preserve">                             КУПАЦ:</w:t>
      </w:r>
    </w:p>
    <w:p w14:paraId="04374016" w14:textId="7BABBC0C" w:rsidR="00B740FF" w:rsidRPr="008D590A" w:rsidRDefault="00B740FF" w:rsidP="00B740FF">
      <w:pPr>
        <w:rPr>
          <w:rFonts w:cs="Arial"/>
          <w:lang w:val="sr-Latn-CS"/>
        </w:rPr>
      </w:pPr>
      <w:r w:rsidRPr="008D590A">
        <w:rPr>
          <w:rFonts w:cs="Arial"/>
          <w:lang w:val="sr-Latn-RS"/>
        </w:rPr>
        <w:t xml:space="preserve"> </w:t>
      </w:r>
      <w:r w:rsidRPr="008D590A">
        <w:rPr>
          <w:rFonts w:cs="Arial"/>
          <w:lang w:val="ru-RU"/>
        </w:rPr>
        <w:t>______________________</w:t>
      </w:r>
      <w:r w:rsidR="00B67151" w:rsidRPr="008D590A">
        <w:rPr>
          <w:rFonts w:cs="Arial"/>
          <w:lang w:val="ru-RU"/>
        </w:rPr>
        <w:t>_____                   ________________________</w:t>
      </w:r>
    </w:p>
    <w:p w14:paraId="56A23760" w14:textId="02589C6F" w:rsidR="00B740FF" w:rsidRPr="008D590A" w:rsidRDefault="00B740FF" w:rsidP="00B740FF">
      <w:pPr>
        <w:rPr>
          <w:rFonts w:cs="Arial"/>
          <w:lang w:val="sr-Cyrl-RS"/>
        </w:rPr>
      </w:pPr>
      <w:r w:rsidRPr="008D590A">
        <w:rPr>
          <w:rFonts w:cs="Arial"/>
          <w:lang w:val="sr-Latn-RS"/>
        </w:rPr>
        <w:t xml:space="preserve">    </w:t>
      </w:r>
      <w:r w:rsidRPr="008D590A">
        <w:rPr>
          <w:rFonts w:cs="Arial"/>
          <w:lang w:val="ru-RU"/>
        </w:rPr>
        <w:t xml:space="preserve">(Назив правног  лица)    </w:t>
      </w:r>
      <w:r w:rsidRPr="008D590A">
        <w:rPr>
          <w:rFonts w:cs="Arial"/>
          <w:lang w:val="ru-RU"/>
        </w:rPr>
        <w:tab/>
        <w:t xml:space="preserve">      </w:t>
      </w:r>
      <w:r w:rsidRPr="008D590A">
        <w:rPr>
          <w:rFonts w:cs="Arial"/>
          <w:lang w:val="sr-Latn-RS"/>
        </w:rPr>
        <w:t xml:space="preserve">   </w:t>
      </w:r>
      <w:r w:rsidR="0090505F" w:rsidRPr="008D590A">
        <w:rPr>
          <w:rFonts w:cs="Arial"/>
          <w:lang w:val="sr-Cyrl-CS"/>
        </w:rPr>
        <w:t xml:space="preserve">        </w:t>
      </w:r>
      <w:r w:rsidRPr="008D590A">
        <w:rPr>
          <w:rFonts w:cs="Arial"/>
          <w:lang w:val="sr-Latn-RS"/>
        </w:rPr>
        <w:t xml:space="preserve"> </w:t>
      </w:r>
      <w:r w:rsidRPr="008D590A">
        <w:rPr>
          <w:rFonts w:cs="Arial"/>
          <w:lang w:val="ru-RU"/>
        </w:rPr>
        <w:t xml:space="preserve">(Назив организационог дела </w:t>
      </w:r>
      <w:r w:rsidRPr="008D590A">
        <w:rPr>
          <w:rFonts w:cs="Arial"/>
          <w:lang w:val="sr-Cyrl-RS"/>
        </w:rPr>
        <w:t>ЈП ЕПС)</w:t>
      </w:r>
    </w:p>
    <w:p w14:paraId="28333E3C" w14:textId="77777777" w:rsidR="00B740FF" w:rsidRPr="008D590A" w:rsidRDefault="00B740FF" w:rsidP="00B740FF">
      <w:pPr>
        <w:rPr>
          <w:rFonts w:cs="Arial"/>
          <w:lang w:val="ru-RU"/>
        </w:rPr>
      </w:pPr>
    </w:p>
    <w:p w14:paraId="50E74DE6" w14:textId="2102B2FF" w:rsidR="00B740FF" w:rsidRPr="008D590A" w:rsidRDefault="00B740FF" w:rsidP="00B740FF">
      <w:pPr>
        <w:rPr>
          <w:rFonts w:cs="Arial"/>
          <w:lang w:val="ru-RU"/>
        </w:rPr>
      </w:pPr>
      <w:r w:rsidRPr="008D590A">
        <w:rPr>
          <w:rFonts w:cs="Arial"/>
          <w:lang w:val="ru-RU"/>
        </w:rPr>
        <w:t xml:space="preserve">___________________________          </w:t>
      </w:r>
      <w:r w:rsidRPr="008D590A">
        <w:rPr>
          <w:rFonts w:cs="Arial"/>
          <w:lang w:val="ru-RU"/>
        </w:rPr>
        <w:tab/>
      </w:r>
      <w:r w:rsidRPr="008D590A">
        <w:rPr>
          <w:rFonts w:cs="Arial"/>
          <w:lang w:val="ru-RU"/>
        </w:rPr>
        <w:tab/>
        <w:t>_____________________________</w:t>
      </w:r>
    </w:p>
    <w:p w14:paraId="54A4630B" w14:textId="1C760267" w:rsidR="00B740FF" w:rsidRPr="008D590A" w:rsidRDefault="00B740FF" w:rsidP="00B740FF">
      <w:pPr>
        <w:rPr>
          <w:rFonts w:cs="Arial"/>
          <w:lang w:val="ru-RU"/>
        </w:rPr>
      </w:pPr>
      <w:r w:rsidRPr="008D590A">
        <w:rPr>
          <w:rFonts w:cs="Arial"/>
          <w:lang w:val="ru-RU"/>
        </w:rPr>
        <w:t xml:space="preserve">   (Адреса правног  лица) </w:t>
      </w:r>
      <w:r w:rsidRPr="008D590A">
        <w:rPr>
          <w:rFonts w:cs="Arial"/>
          <w:lang w:val="ru-RU"/>
        </w:rPr>
        <w:tab/>
      </w:r>
      <w:r w:rsidRPr="008D590A">
        <w:rPr>
          <w:rFonts w:cs="Arial"/>
          <w:lang w:val="ru-RU"/>
        </w:rPr>
        <w:tab/>
        <w:t xml:space="preserve">    </w:t>
      </w:r>
      <w:r w:rsidRPr="008D590A">
        <w:rPr>
          <w:rFonts w:cs="Arial"/>
          <w:lang w:val="sr-Latn-RS"/>
        </w:rPr>
        <w:t xml:space="preserve">   </w:t>
      </w:r>
      <w:r w:rsidR="0090505F" w:rsidRPr="008D590A">
        <w:rPr>
          <w:rFonts w:cs="Arial"/>
          <w:lang w:val="sr-Cyrl-CS"/>
        </w:rPr>
        <w:t xml:space="preserve">         </w:t>
      </w:r>
      <w:r w:rsidRPr="008D590A">
        <w:rPr>
          <w:rFonts w:cs="Arial"/>
          <w:lang w:val="ru-RU"/>
        </w:rPr>
        <w:t xml:space="preserve">(Адреса организационог дела </w:t>
      </w:r>
      <w:r w:rsidRPr="008D590A">
        <w:rPr>
          <w:rFonts w:cs="Arial"/>
          <w:lang w:val="sr-Cyrl-RS"/>
        </w:rPr>
        <w:t>ЈП ЕПС</w:t>
      </w:r>
      <w:r w:rsidRPr="008D590A">
        <w:rPr>
          <w:rFonts w:cs="Arial"/>
          <w:lang w:val="ru-RU"/>
        </w:rPr>
        <w:t>)</w:t>
      </w:r>
    </w:p>
    <w:p w14:paraId="41788BD1" w14:textId="77777777" w:rsidR="00B740FF" w:rsidRPr="008D590A" w:rsidRDefault="00B740FF" w:rsidP="00B740FF">
      <w:pPr>
        <w:rPr>
          <w:rFonts w:cs="Arial"/>
          <w:lang w:val="ru-RU"/>
        </w:rPr>
      </w:pPr>
    </w:p>
    <w:p w14:paraId="48989D34" w14:textId="77777777" w:rsidR="00B740FF" w:rsidRPr="008D590A" w:rsidRDefault="00B740FF" w:rsidP="00B740FF">
      <w:pPr>
        <w:rPr>
          <w:rFonts w:cs="Arial"/>
          <w:lang w:val="ru-RU"/>
        </w:rPr>
      </w:pPr>
    </w:p>
    <w:p w14:paraId="21D3AA49" w14:textId="77777777" w:rsidR="00B740FF" w:rsidRPr="008D590A" w:rsidRDefault="00B740FF" w:rsidP="00B740FF">
      <w:pPr>
        <w:rPr>
          <w:rFonts w:cs="Arial"/>
          <w:lang w:val="sr-Cyrl-RS"/>
        </w:rPr>
      </w:pPr>
      <w:r w:rsidRPr="008D590A">
        <w:rPr>
          <w:rFonts w:cs="Arial"/>
          <w:lang w:val="ru-RU"/>
        </w:rPr>
        <w:t>Број Уговора/Датум:      __________________________________________</w:t>
      </w:r>
    </w:p>
    <w:p w14:paraId="5038768E" w14:textId="494D32F6" w:rsidR="00B740FF" w:rsidRPr="008D590A" w:rsidRDefault="00B740FF" w:rsidP="00B740FF">
      <w:pPr>
        <w:rPr>
          <w:rFonts w:cs="Arial"/>
          <w:lang w:val="ru-RU"/>
        </w:rPr>
      </w:pPr>
      <w:r w:rsidRPr="008D590A">
        <w:rPr>
          <w:rFonts w:cs="Arial"/>
          <w:lang w:val="ru-RU"/>
        </w:rPr>
        <w:t>Број налога за набавку:  ____</w:t>
      </w:r>
      <w:r w:rsidR="001931BC" w:rsidRPr="008D590A">
        <w:rPr>
          <w:rFonts w:cs="Arial"/>
          <w:lang w:val="ru-RU"/>
        </w:rPr>
        <w:t>____</w:t>
      </w:r>
      <w:r w:rsidRPr="008D590A">
        <w:rPr>
          <w:rFonts w:cs="Arial"/>
          <w:lang w:val="ru-RU"/>
        </w:rPr>
        <w:t>____________________</w:t>
      </w:r>
    </w:p>
    <w:p w14:paraId="2128FCBB" w14:textId="188BE141" w:rsidR="00B740FF" w:rsidRPr="008D590A" w:rsidRDefault="00B740FF" w:rsidP="00B740FF">
      <w:pPr>
        <w:rPr>
          <w:rFonts w:cs="Arial"/>
          <w:lang w:val="ru-RU"/>
        </w:rPr>
      </w:pPr>
      <w:r w:rsidRPr="008D590A">
        <w:rPr>
          <w:rFonts w:cs="Arial"/>
          <w:lang w:val="ru-RU"/>
        </w:rPr>
        <w:t xml:space="preserve">Место трошка </w:t>
      </w:r>
      <w:r w:rsidRPr="008D590A">
        <w:rPr>
          <w:rFonts w:cs="Arial"/>
          <w:vertAlign w:val="superscript"/>
          <w:lang w:val="ru-RU"/>
        </w:rPr>
        <w:t>1</w:t>
      </w:r>
      <w:r w:rsidRPr="008D590A">
        <w:rPr>
          <w:rFonts w:cs="Arial"/>
          <w:lang w:val="ru-RU"/>
        </w:rPr>
        <w:t>:  _________________________</w:t>
      </w:r>
      <w:r w:rsidR="001931BC" w:rsidRPr="008D590A">
        <w:rPr>
          <w:rFonts w:cs="Arial"/>
          <w:lang w:val="ru-RU"/>
        </w:rPr>
        <w:t>____________________</w:t>
      </w:r>
      <w:r w:rsidRPr="008D590A">
        <w:rPr>
          <w:rFonts w:cs="Arial"/>
          <w:lang w:val="ru-RU"/>
        </w:rPr>
        <w:t>_</w:t>
      </w:r>
    </w:p>
    <w:p w14:paraId="3C744EED" w14:textId="77777777" w:rsidR="00B740FF" w:rsidRPr="008D590A" w:rsidRDefault="00B740FF" w:rsidP="00B740FF">
      <w:pPr>
        <w:rPr>
          <w:rFonts w:cs="Arial"/>
          <w:lang w:val="ru-RU"/>
        </w:rPr>
      </w:pPr>
      <w:r w:rsidRPr="008D590A">
        <w:rPr>
          <w:rFonts w:cs="Arial"/>
          <w:lang w:val="ru-RU"/>
        </w:rPr>
        <w:t>Објекат: ______________________________________________________</w:t>
      </w:r>
    </w:p>
    <w:p w14:paraId="2FA3196E" w14:textId="77777777" w:rsidR="00B740FF" w:rsidRPr="008D590A" w:rsidRDefault="00B740FF" w:rsidP="00B740FF">
      <w:pPr>
        <w:ind w:left="426"/>
        <w:rPr>
          <w:rFonts w:cs="Arial"/>
          <w:b/>
          <w:lang w:val="ru-RU"/>
        </w:rPr>
      </w:pPr>
    </w:p>
    <w:p w14:paraId="1F136868" w14:textId="557697D8" w:rsidR="00B740FF" w:rsidRPr="008D590A" w:rsidRDefault="00B740FF" w:rsidP="00B740FF">
      <w:pPr>
        <w:ind w:left="426"/>
        <w:rPr>
          <w:rFonts w:cs="Arial"/>
          <w:lang w:val="ru-RU"/>
        </w:rPr>
      </w:pPr>
      <w:r w:rsidRPr="008D590A">
        <w:rPr>
          <w:rFonts w:cs="Arial"/>
          <w:b/>
          <w:lang w:val="ru-RU"/>
        </w:rPr>
        <w:t>А</w:t>
      </w:r>
      <w:r w:rsidRPr="008D590A">
        <w:rPr>
          <w:rFonts w:cs="Arial"/>
          <w:lang w:val="ru-RU"/>
        </w:rPr>
        <w:t xml:space="preserve">) ДЕТАЉНА СПЕЦИФИКАЦИЈА </w:t>
      </w:r>
      <w:r w:rsidR="00C14BC7" w:rsidRPr="008D590A">
        <w:rPr>
          <w:rFonts w:cs="Arial"/>
          <w:lang w:val="ru-RU"/>
        </w:rPr>
        <w:t>ДОБАРА</w:t>
      </w:r>
      <w:r w:rsidRPr="008D590A">
        <w:rPr>
          <w:rFonts w:cs="Arial"/>
          <w:lang w:val="ru-RU"/>
        </w:rPr>
        <w:t xml:space="preserve">: </w:t>
      </w:r>
    </w:p>
    <w:p w14:paraId="46991048" w14:textId="77777777" w:rsidR="00B740FF" w:rsidRPr="008D590A" w:rsidRDefault="00B740FF" w:rsidP="00B740FF">
      <w:pPr>
        <w:rPr>
          <w:rFonts w:cs="Arial"/>
          <w:lang w:val="ru-RU"/>
        </w:rPr>
      </w:pPr>
    </w:p>
    <w:p w14:paraId="79128454" w14:textId="5DE878CC" w:rsidR="00B740FF" w:rsidRPr="008D590A" w:rsidRDefault="00B740FF" w:rsidP="00B740FF">
      <w:pPr>
        <w:rPr>
          <w:rFonts w:cs="Arial"/>
          <w:lang w:val="ru-RU"/>
        </w:rPr>
      </w:pPr>
      <w:r w:rsidRPr="008D590A">
        <w:rPr>
          <w:rFonts w:cs="Arial"/>
          <w:lang w:val="ru-RU"/>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66"/>
        <w:gridCol w:w="1063"/>
      </w:tblGrid>
      <w:tr w:rsidR="008D590A" w:rsidRPr="008D590A" w14:paraId="6617B047" w14:textId="77777777" w:rsidTr="00B740FF">
        <w:tc>
          <w:tcPr>
            <w:tcW w:w="7966" w:type="dxa"/>
            <w:tcBorders>
              <w:top w:val="nil"/>
              <w:left w:val="nil"/>
              <w:bottom w:val="single" w:sz="4" w:space="0" w:color="auto"/>
              <w:right w:val="nil"/>
            </w:tcBorders>
            <w:vAlign w:val="center"/>
          </w:tcPr>
          <w:p w14:paraId="732C0F40" w14:textId="3398F9B6" w:rsidR="00B740FF" w:rsidRPr="008D590A" w:rsidRDefault="00B740FF">
            <w:pPr>
              <w:tabs>
                <w:tab w:val="left" w:pos="420"/>
              </w:tabs>
              <w:spacing w:line="256" w:lineRule="auto"/>
              <w:rPr>
                <w:rFonts w:cs="Arial"/>
                <w:lang w:val="sr-Cyrl-CS"/>
              </w:rPr>
            </w:pPr>
            <w:r w:rsidRPr="008D590A">
              <w:rPr>
                <w:rFonts w:cs="Arial"/>
                <w:lang w:val="sr-Cyrl-CS"/>
              </w:rPr>
              <w:t xml:space="preserve">ПРИЛОГ: НАЛОГ ЗА НАБАВКУ (садржи предмет, рок, количину, јед.мере, јед.цену без ПДВ-а, укупну цену без ПДВ-а, укупан износ без ПДВ-а) </w:t>
            </w:r>
          </w:p>
          <w:p w14:paraId="3E0D5580" w14:textId="725CEE64" w:rsidR="00B740FF" w:rsidRPr="008D590A" w:rsidRDefault="00B740FF">
            <w:pPr>
              <w:spacing w:line="256" w:lineRule="auto"/>
              <w:rPr>
                <w:rFonts w:cs="Arial"/>
                <w:lang w:val="sr-Cyrl-CS"/>
              </w:rPr>
            </w:pPr>
            <w:r w:rsidRPr="008D590A">
              <w:rPr>
                <w:rFonts w:cs="Arial"/>
                <w:lang w:val="sr-Cyrl-CS"/>
              </w:rPr>
              <w:t>Предмет уговора одговара траженим техничким карактеристикама.</w:t>
            </w:r>
          </w:p>
        </w:tc>
        <w:tc>
          <w:tcPr>
            <w:tcW w:w="1063" w:type="dxa"/>
            <w:tcBorders>
              <w:top w:val="nil"/>
              <w:left w:val="nil"/>
              <w:bottom w:val="single" w:sz="4" w:space="0" w:color="auto"/>
              <w:right w:val="nil"/>
            </w:tcBorders>
            <w:vAlign w:val="center"/>
          </w:tcPr>
          <w:p w14:paraId="2095E18C" w14:textId="77777777" w:rsidR="00B740FF" w:rsidRPr="008D590A" w:rsidRDefault="00B740FF">
            <w:pPr>
              <w:spacing w:line="256" w:lineRule="auto"/>
              <w:rPr>
                <w:rFonts w:cs="Arial"/>
                <w:lang w:val="sr-Cyrl-CS"/>
              </w:rPr>
            </w:pPr>
          </w:p>
          <w:p w14:paraId="30FA8DBA" w14:textId="77777777" w:rsidR="00B740FF" w:rsidRPr="008D590A" w:rsidRDefault="00B740FF">
            <w:pPr>
              <w:spacing w:line="256" w:lineRule="auto"/>
              <w:rPr>
                <w:rFonts w:cs="Arial"/>
                <w:lang w:val="sr-Cyrl-CS"/>
              </w:rPr>
            </w:pPr>
          </w:p>
          <w:p w14:paraId="171BF88E" w14:textId="77777777" w:rsidR="00B740FF" w:rsidRPr="008D590A" w:rsidRDefault="00B740FF">
            <w:pPr>
              <w:spacing w:line="256" w:lineRule="auto"/>
              <w:rPr>
                <w:rFonts w:cs="Arial"/>
                <w:lang w:val="sr-Cyrl-CS"/>
              </w:rPr>
            </w:pPr>
          </w:p>
          <w:p w14:paraId="271B2D37" w14:textId="77777777" w:rsidR="00B740FF" w:rsidRPr="008D590A" w:rsidRDefault="00B740FF">
            <w:pPr>
              <w:spacing w:line="256" w:lineRule="auto"/>
              <w:rPr>
                <w:rFonts w:cs="Arial"/>
                <w:lang w:val="sr-Cyrl-CS"/>
              </w:rPr>
            </w:pPr>
            <w:r w:rsidRPr="008D590A">
              <w:rPr>
                <w:rFonts w:cs="Arial"/>
                <w:lang w:val="sr-Cyrl-CS"/>
              </w:rPr>
              <w:t>□ ДА</w:t>
            </w:r>
          </w:p>
          <w:p w14:paraId="58A25159" w14:textId="77777777" w:rsidR="00B740FF" w:rsidRPr="008D590A" w:rsidRDefault="00B740FF">
            <w:pPr>
              <w:spacing w:line="256" w:lineRule="auto"/>
              <w:rPr>
                <w:rFonts w:cs="Arial"/>
                <w:lang w:val="sr-Cyrl-CS"/>
              </w:rPr>
            </w:pPr>
            <w:r w:rsidRPr="008D590A">
              <w:rPr>
                <w:rFonts w:cs="Arial"/>
                <w:lang w:val="sr-Cyrl-CS"/>
              </w:rPr>
              <w:t>□ НЕ</w:t>
            </w:r>
          </w:p>
        </w:tc>
      </w:tr>
      <w:tr w:rsidR="00B740FF" w:rsidRPr="008D590A" w14:paraId="6F8EDAB6" w14:textId="77777777" w:rsidTr="00B740FF">
        <w:tc>
          <w:tcPr>
            <w:tcW w:w="7966" w:type="dxa"/>
            <w:tcBorders>
              <w:top w:val="single" w:sz="4" w:space="0" w:color="auto"/>
              <w:left w:val="nil"/>
              <w:bottom w:val="single" w:sz="4" w:space="0" w:color="auto"/>
              <w:right w:val="nil"/>
            </w:tcBorders>
            <w:vAlign w:val="center"/>
            <w:hideMark/>
          </w:tcPr>
          <w:p w14:paraId="35D271AE" w14:textId="77777777" w:rsidR="00B740FF" w:rsidRPr="008D590A" w:rsidRDefault="00B740FF">
            <w:pPr>
              <w:spacing w:line="256" w:lineRule="auto"/>
              <w:rPr>
                <w:rFonts w:cs="Arial"/>
                <w:lang w:val="sr-Cyrl-CS"/>
              </w:rPr>
            </w:pPr>
            <w:r w:rsidRPr="008D590A">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655FEA8A" w14:textId="77777777" w:rsidR="00B740FF" w:rsidRPr="008D590A" w:rsidRDefault="00B740FF">
            <w:pPr>
              <w:spacing w:line="256" w:lineRule="auto"/>
              <w:rPr>
                <w:rFonts w:cs="Arial"/>
                <w:lang w:val="sr-Cyrl-CS"/>
              </w:rPr>
            </w:pPr>
            <w:r w:rsidRPr="008D590A">
              <w:rPr>
                <w:rFonts w:cs="Arial"/>
                <w:lang w:val="sr-Cyrl-CS"/>
              </w:rPr>
              <w:t>□ ДА</w:t>
            </w:r>
          </w:p>
          <w:p w14:paraId="2BB5912B" w14:textId="77777777" w:rsidR="00B740FF" w:rsidRPr="008D590A" w:rsidRDefault="00B740FF">
            <w:pPr>
              <w:spacing w:line="256" w:lineRule="auto"/>
              <w:rPr>
                <w:rFonts w:cs="Arial"/>
                <w:lang w:val="sr-Cyrl-CS"/>
              </w:rPr>
            </w:pPr>
            <w:r w:rsidRPr="008D590A">
              <w:rPr>
                <w:rFonts w:cs="Arial"/>
                <w:lang w:val="sr-Cyrl-CS"/>
              </w:rPr>
              <w:t>□ НЕ</w:t>
            </w:r>
          </w:p>
        </w:tc>
      </w:tr>
    </w:tbl>
    <w:p w14:paraId="56696BE1" w14:textId="77777777" w:rsidR="00B740FF" w:rsidRPr="008D590A" w:rsidRDefault="00B740FF" w:rsidP="00B740FF">
      <w:pPr>
        <w:rPr>
          <w:rFonts w:cs="Arial"/>
          <w:lang w:val="sr-Cyrl-CS"/>
        </w:rPr>
      </w:pPr>
    </w:p>
    <w:p w14:paraId="255C8902" w14:textId="77777777" w:rsidR="00B740FF" w:rsidRPr="008D590A" w:rsidRDefault="00B740FF" w:rsidP="00B740FF">
      <w:pPr>
        <w:rPr>
          <w:rFonts w:cs="Arial"/>
          <w:lang w:val="sr-Cyrl-CS"/>
        </w:rPr>
      </w:pPr>
      <w:r w:rsidRPr="008D590A">
        <w:rPr>
          <w:rFonts w:cs="Arial"/>
          <w:lang w:val="sr-Cyrl-CS"/>
        </w:rPr>
        <w:t>Укупан број позиција из спецификације:                            Број улаза:</w:t>
      </w:r>
    </w:p>
    <w:p w14:paraId="6A00C546" w14:textId="77777777" w:rsidR="00B740FF" w:rsidRPr="008D590A" w:rsidRDefault="00B740FF" w:rsidP="00B740FF">
      <w:pPr>
        <w:rPr>
          <w:rFonts w:cs="Arial"/>
          <w:lang w:val="sr-Cyrl-CS"/>
        </w:rPr>
      </w:pPr>
      <w:r w:rsidRPr="008D590A">
        <w:rPr>
          <w:rFonts w:cs="Arial"/>
          <w:lang w:val="sr-Cyrl-CS"/>
        </w:rPr>
        <w:t>___________________________________________________________________</w:t>
      </w:r>
    </w:p>
    <w:p w14:paraId="3A9D0D6F" w14:textId="77777777" w:rsidR="00B740FF" w:rsidRPr="008D590A" w:rsidRDefault="00B740FF" w:rsidP="00B740FF">
      <w:pPr>
        <w:rPr>
          <w:rFonts w:cs="Arial"/>
          <w:lang w:val="sr-Cyrl-CS"/>
        </w:rPr>
      </w:pPr>
    </w:p>
    <w:p w14:paraId="36193098" w14:textId="77777777" w:rsidR="00B740FF" w:rsidRPr="008D590A" w:rsidRDefault="00B740FF" w:rsidP="00B740FF">
      <w:pPr>
        <w:rPr>
          <w:rFonts w:cs="Arial"/>
          <w:lang w:val="sr-Cyrl-CS"/>
        </w:rPr>
      </w:pPr>
      <w:r w:rsidRPr="008D590A">
        <w:rPr>
          <w:rFonts w:cs="Arial"/>
          <w:lang w:val="sr-Cyrl-CS"/>
        </w:rPr>
        <w:t xml:space="preserve">Навести позиције које имају евентуалне недостатке (попуњавати само у случају рекламације): </w:t>
      </w:r>
      <w:r w:rsidRPr="008D590A">
        <w:rPr>
          <w:rFonts w:cs="Arial"/>
          <w:lang w:val="sr-Cyrl-CS"/>
        </w:rPr>
        <w:lastRenderedPageBreak/>
        <w:t>_________________________________________________________________________________________________________________________________________________________________________________________________________</w:t>
      </w:r>
    </w:p>
    <w:p w14:paraId="43F8F581" w14:textId="77777777" w:rsidR="00B740FF" w:rsidRPr="008D590A" w:rsidRDefault="00B740FF" w:rsidP="00B740FF">
      <w:pPr>
        <w:jc w:val="center"/>
        <w:rPr>
          <w:rFonts w:cs="Arial"/>
          <w:lang w:val="sr-Cyrl-CS"/>
        </w:rPr>
      </w:pPr>
    </w:p>
    <w:p w14:paraId="16A2F90E" w14:textId="77777777" w:rsidR="00B740FF" w:rsidRPr="008D590A" w:rsidRDefault="00B740FF" w:rsidP="00D964D8">
      <w:pPr>
        <w:rPr>
          <w:rFonts w:cs="Arial"/>
          <w:lang w:val="sr-Cyrl-CS"/>
        </w:rPr>
      </w:pPr>
      <w:r w:rsidRPr="008D590A">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05394A7B" w14:textId="77777777" w:rsidR="00B740FF" w:rsidRPr="008D590A" w:rsidRDefault="00B740FF" w:rsidP="00B740FF">
      <w:pPr>
        <w:rPr>
          <w:rFonts w:cs="Arial"/>
          <w:lang w:val="ru-RU"/>
        </w:rPr>
      </w:pPr>
    </w:p>
    <w:p w14:paraId="01EB1399" w14:textId="77777777" w:rsidR="00B740FF" w:rsidRPr="008D590A" w:rsidRDefault="00B740FF" w:rsidP="00B740FF">
      <w:pPr>
        <w:rPr>
          <w:rFonts w:cs="Arial"/>
          <w:lang w:val="ru-RU"/>
        </w:rPr>
      </w:pPr>
    </w:p>
    <w:p w14:paraId="325B8FED" w14:textId="3714F365" w:rsidR="00B740FF" w:rsidRPr="008D590A" w:rsidRDefault="00B740FF" w:rsidP="00B740FF">
      <w:pPr>
        <w:rPr>
          <w:rFonts w:cs="Arial"/>
          <w:lang w:val="ru-RU"/>
        </w:rPr>
      </w:pPr>
      <w:r w:rsidRPr="008D590A">
        <w:rPr>
          <w:rFonts w:cs="Arial"/>
          <w:lang w:val="ru-RU"/>
        </w:rPr>
        <w:t>Б) Да су добра испору</w:t>
      </w:r>
      <w:r w:rsidR="00D964D8" w:rsidRPr="008D590A">
        <w:rPr>
          <w:rFonts w:cs="Arial"/>
          <w:lang w:val="ru-RU"/>
        </w:rPr>
        <w:t>чена</w:t>
      </w:r>
      <w:r w:rsidRPr="008D590A">
        <w:rPr>
          <w:rFonts w:cs="Arial"/>
          <w:lang w:val="ru-RU"/>
        </w:rPr>
        <w:t xml:space="preserve"> у обиму, квалитету, уговореном року и сагласно уговору потврђују:</w:t>
      </w:r>
    </w:p>
    <w:p w14:paraId="7DAD4B8A" w14:textId="77777777" w:rsidR="00B740FF" w:rsidRPr="008D590A" w:rsidRDefault="00B740FF" w:rsidP="00B740FF">
      <w:pPr>
        <w:rPr>
          <w:rFonts w:cs="Arial"/>
          <w:lang w:val="ru-RU"/>
        </w:rPr>
      </w:pPr>
    </w:p>
    <w:p w14:paraId="7C37F92C" w14:textId="0ABE062A" w:rsidR="00B740FF" w:rsidRPr="008D590A" w:rsidRDefault="00B740FF" w:rsidP="00B740FF">
      <w:pPr>
        <w:rPr>
          <w:rFonts w:cs="Arial"/>
          <w:vertAlign w:val="superscript"/>
          <w:lang w:val="ru-RU"/>
        </w:rPr>
      </w:pPr>
      <w:r w:rsidRPr="008D590A">
        <w:rPr>
          <w:rFonts w:cs="Arial"/>
          <w:lang w:val="ru-RU"/>
        </w:rPr>
        <w:t xml:space="preserve">    </w:t>
      </w:r>
      <w:r w:rsidR="00D964D8" w:rsidRPr="008D590A">
        <w:rPr>
          <w:rFonts w:cs="Arial"/>
          <w:lang w:val="ru-RU"/>
        </w:rPr>
        <w:t xml:space="preserve">             </w:t>
      </w:r>
      <w:r w:rsidRPr="008D590A">
        <w:rPr>
          <w:rFonts w:cs="Arial"/>
          <w:lang w:val="ru-RU"/>
        </w:rPr>
        <w:t>ПРОДАВАЦ:</w:t>
      </w:r>
      <w:r w:rsidRPr="008D590A">
        <w:rPr>
          <w:rFonts w:cs="Arial"/>
          <w:lang w:val="ru-RU"/>
        </w:rPr>
        <w:tab/>
        <w:t xml:space="preserve">                       </w:t>
      </w:r>
      <w:r w:rsidR="00D964D8" w:rsidRPr="008D590A">
        <w:rPr>
          <w:rFonts w:cs="Arial"/>
          <w:lang w:val="ru-RU"/>
        </w:rPr>
        <w:t xml:space="preserve">                                </w:t>
      </w:r>
      <w:r w:rsidRPr="008D590A">
        <w:rPr>
          <w:rFonts w:cs="Arial"/>
          <w:lang w:val="ru-RU"/>
        </w:rPr>
        <w:t xml:space="preserve"> КУПАЦ:</w:t>
      </w:r>
      <w:r w:rsidR="00C14BC7" w:rsidRPr="008D590A">
        <w:rPr>
          <w:rFonts w:cs="Arial"/>
          <w:lang w:val="ru-RU"/>
        </w:rPr>
        <w:t xml:space="preserve">                 </w:t>
      </w:r>
      <w:r w:rsidRPr="008D590A">
        <w:rPr>
          <w:rFonts w:cs="Arial"/>
          <w:lang w:val="ru-RU"/>
        </w:rPr>
        <w:t xml:space="preserve">  </w:t>
      </w:r>
    </w:p>
    <w:p w14:paraId="0A5EF98F" w14:textId="77777777" w:rsidR="00B740FF" w:rsidRPr="008D590A" w:rsidRDefault="00B740FF" w:rsidP="00B740FF">
      <w:pPr>
        <w:rPr>
          <w:rFonts w:cs="Arial"/>
          <w:lang w:val="ru-RU"/>
        </w:rPr>
      </w:pPr>
    </w:p>
    <w:p w14:paraId="78989E11" w14:textId="7D7819D8" w:rsidR="00B740FF" w:rsidRPr="008D590A" w:rsidRDefault="00D964D8" w:rsidP="00B740FF">
      <w:pPr>
        <w:rPr>
          <w:rFonts w:cs="Arial"/>
          <w:lang w:val="ru-RU"/>
        </w:rPr>
      </w:pPr>
      <w:r w:rsidRPr="008D590A">
        <w:rPr>
          <w:rFonts w:cs="Arial"/>
          <w:lang w:val="ru-RU"/>
        </w:rPr>
        <w:t xml:space="preserve">          </w:t>
      </w:r>
      <w:r w:rsidR="00B740FF" w:rsidRPr="008D590A">
        <w:rPr>
          <w:rFonts w:cs="Arial"/>
          <w:lang w:val="ru-RU"/>
        </w:rPr>
        <w:t>____________________</w:t>
      </w:r>
      <w:r w:rsidR="00B740FF" w:rsidRPr="008D590A">
        <w:rPr>
          <w:rFonts w:cs="Arial"/>
          <w:lang w:val="ru-RU"/>
        </w:rPr>
        <w:tab/>
      </w:r>
      <w:r w:rsidRPr="008D590A">
        <w:rPr>
          <w:rFonts w:cs="Arial"/>
          <w:lang w:val="ru-RU"/>
        </w:rPr>
        <w:t xml:space="preserve">                                 </w:t>
      </w:r>
      <w:r w:rsidR="00B740FF" w:rsidRPr="008D590A">
        <w:rPr>
          <w:rFonts w:cs="Arial"/>
          <w:lang w:val="ru-RU"/>
        </w:rPr>
        <w:t xml:space="preserve">____________________   </w:t>
      </w:r>
    </w:p>
    <w:p w14:paraId="7912524D" w14:textId="7078A568" w:rsidR="00B740FF" w:rsidRPr="008D590A" w:rsidRDefault="00B740FF" w:rsidP="00B740FF">
      <w:pPr>
        <w:rPr>
          <w:rFonts w:cs="Arial"/>
          <w:lang w:val="ru-RU"/>
        </w:rPr>
      </w:pPr>
      <w:r w:rsidRPr="008D590A">
        <w:rPr>
          <w:rFonts w:cs="Arial"/>
          <w:lang w:val="ru-RU"/>
        </w:rPr>
        <w:t xml:space="preserve">  </w:t>
      </w:r>
      <w:r w:rsidR="00D964D8" w:rsidRPr="008D590A">
        <w:rPr>
          <w:rFonts w:cs="Arial"/>
          <w:lang w:val="ru-RU"/>
        </w:rPr>
        <w:t xml:space="preserve">            </w:t>
      </w:r>
      <w:r w:rsidRPr="008D590A">
        <w:rPr>
          <w:rFonts w:cs="Arial"/>
          <w:lang w:val="ru-RU"/>
        </w:rPr>
        <w:t xml:space="preserve">  (Име и презиме)</w:t>
      </w:r>
      <w:r w:rsidRPr="008D590A">
        <w:rPr>
          <w:rFonts w:cs="Arial"/>
          <w:lang w:val="ru-RU"/>
        </w:rPr>
        <w:tab/>
      </w:r>
      <w:r w:rsidRPr="008D590A">
        <w:rPr>
          <w:rFonts w:cs="Arial"/>
          <w:lang w:val="ru-RU"/>
        </w:rPr>
        <w:tab/>
      </w:r>
      <w:r w:rsidR="00D964D8" w:rsidRPr="008D590A">
        <w:rPr>
          <w:rFonts w:cs="Arial"/>
          <w:lang w:val="ru-RU"/>
        </w:rPr>
        <w:t xml:space="preserve">                             </w:t>
      </w:r>
      <w:r w:rsidR="00ED068D" w:rsidRPr="008D590A">
        <w:rPr>
          <w:rFonts w:cs="Arial"/>
          <w:lang w:val="ru-RU"/>
        </w:rPr>
        <w:t xml:space="preserve">       </w:t>
      </w:r>
      <w:r w:rsidR="00D964D8" w:rsidRPr="008D590A">
        <w:rPr>
          <w:rFonts w:cs="Arial"/>
          <w:lang w:val="ru-RU"/>
        </w:rPr>
        <w:t xml:space="preserve"> (Име и презиме)</w:t>
      </w:r>
    </w:p>
    <w:p w14:paraId="59A2C879" w14:textId="214B2655" w:rsidR="00B740FF" w:rsidRPr="008D590A" w:rsidRDefault="00B740FF" w:rsidP="00B740FF">
      <w:pPr>
        <w:rPr>
          <w:rFonts w:cs="Arial"/>
          <w:lang w:val="ru-RU"/>
        </w:rPr>
      </w:pPr>
      <w:r w:rsidRPr="008D590A">
        <w:rPr>
          <w:rFonts w:cs="Arial"/>
          <w:lang w:val="ru-RU"/>
        </w:rPr>
        <w:t xml:space="preserve">                                                      </w:t>
      </w:r>
    </w:p>
    <w:p w14:paraId="54F1AC1D" w14:textId="1401FFBB" w:rsidR="00B740FF" w:rsidRPr="008D590A" w:rsidRDefault="00D964D8" w:rsidP="00B740FF">
      <w:pPr>
        <w:rPr>
          <w:rFonts w:cs="Arial"/>
          <w:lang w:val="ru-RU"/>
        </w:rPr>
      </w:pPr>
      <w:r w:rsidRPr="008D590A">
        <w:rPr>
          <w:rFonts w:cs="Arial"/>
          <w:lang w:val="ru-RU"/>
        </w:rPr>
        <w:t xml:space="preserve">             </w:t>
      </w:r>
      <w:r w:rsidR="00B740FF" w:rsidRPr="008D590A">
        <w:rPr>
          <w:rFonts w:cs="Arial"/>
          <w:lang w:val="ru-RU"/>
        </w:rPr>
        <w:t>____________________</w:t>
      </w:r>
      <w:r w:rsidR="00B740FF" w:rsidRPr="008D590A">
        <w:rPr>
          <w:rFonts w:cs="Arial"/>
          <w:lang w:val="ru-RU"/>
        </w:rPr>
        <w:tab/>
      </w:r>
      <w:r w:rsidRPr="008D590A">
        <w:rPr>
          <w:rFonts w:cs="Arial"/>
          <w:lang w:val="ru-RU"/>
        </w:rPr>
        <w:t xml:space="preserve">                                  </w:t>
      </w:r>
      <w:r w:rsidR="00B740FF" w:rsidRPr="008D590A">
        <w:rPr>
          <w:rFonts w:cs="Arial"/>
          <w:lang w:val="ru-RU"/>
        </w:rPr>
        <w:t xml:space="preserve">_____________________    </w:t>
      </w:r>
    </w:p>
    <w:p w14:paraId="5664AC6D" w14:textId="7C4BA4B4" w:rsidR="00B740FF" w:rsidRPr="008D590A" w:rsidRDefault="00B740FF" w:rsidP="00B740FF">
      <w:pPr>
        <w:rPr>
          <w:rFonts w:cs="Arial"/>
          <w:lang w:val="ru-RU"/>
        </w:rPr>
      </w:pPr>
      <w:r w:rsidRPr="008D590A">
        <w:rPr>
          <w:rFonts w:cs="Arial"/>
          <w:lang w:val="ru-RU"/>
        </w:rPr>
        <w:t xml:space="preserve">   </w:t>
      </w:r>
      <w:r w:rsidR="00ED068D" w:rsidRPr="008D590A">
        <w:rPr>
          <w:rFonts w:cs="Arial"/>
          <w:lang w:val="ru-RU"/>
        </w:rPr>
        <w:t xml:space="preserve">                   </w:t>
      </w:r>
      <w:r w:rsidRPr="008D590A">
        <w:rPr>
          <w:rFonts w:cs="Arial"/>
          <w:lang w:val="ru-RU"/>
        </w:rPr>
        <w:t>(Потпис)</w:t>
      </w:r>
      <w:r w:rsidRPr="008D590A">
        <w:rPr>
          <w:rFonts w:cs="Arial"/>
          <w:lang w:val="ru-RU"/>
        </w:rPr>
        <w:tab/>
      </w:r>
      <w:r w:rsidRPr="008D590A">
        <w:rPr>
          <w:rFonts w:cs="Arial"/>
          <w:lang w:val="ru-RU"/>
        </w:rPr>
        <w:tab/>
      </w:r>
      <w:r w:rsidRPr="008D590A">
        <w:rPr>
          <w:rFonts w:cs="Arial"/>
          <w:lang w:val="ru-RU"/>
        </w:rPr>
        <w:tab/>
        <w:t xml:space="preserve">      </w:t>
      </w:r>
      <w:r w:rsidR="00ED068D" w:rsidRPr="008D590A">
        <w:rPr>
          <w:rFonts w:cs="Arial"/>
          <w:lang w:val="ru-RU"/>
        </w:rPr>
        <w:t xml:space="preserve">                            </w:t>
      </w:r>
      <w:r w:rsidRPr="008D590A">
        <w:rPr>
          <w:rFonts w:cs="Arial"/>
          <w:lang w:val="ru-RU"/>
        </w:rPr>
        <w:t xml:space="preserve">(Потпис)                          </w:t>
      </w:r>
    </w:p>
    <w:p w14:paraId="6F37ADE8" w14:textId="77777777" w:rsidR="00B740FF" w:rsidRPr="008D590A" w:rsidRDefault="00B740FF" w:rsidP="00B740FF">
      <w:pPr>
        <w:ind w:left="-284"/>
        <w:rPr>
          <w:rFonts w:cs="Arial"/>
          <w:lang w:val="ru-RU"/>
        </w:rPr>
      </w:pPr>
    </w:p>
    <w:p w14:paraId="11BF7E48" w14:textId="77777777" w:rsidR="00B740FF" w:rsidRPr="008D590A" w:rsidRDefault="00B740FF" w:rsidP="00B740FF">
      <w:pPr>
        <w:rPr>
          <w:rFonts w:cs="Arial"/>
          <w:lang w:val="ru-RU"/>
        </w:rPr>
      </w:pPr>
      <w:r w:rsidRPr="008D590A">
        <w:rPr>
          <w:rFonts w:cs="Arial"/>
          <w:vertAlign w:val="superscript"/>
          <w:lang w:val="ru-RU"/>
        </w:rPr>
        <w:t>1)</w:t>
      </w:r>
      <w:r w:rsidRPr="008D590A">
        <w:rPr>
          <w:rFonts w:cs="Arial"/>
          <w:lang w:val="ru-RU"/>
        </w:rPr>
        <w:t xml:space="preserve">  у случају да се добра/услуга/радови односи на већи број МТ, уз Записник приложити посебну спецификацију по МТ</w:t>
      </w:r>
    </w:p>
    <w:p w14:paraId="7A5C4B59" w14:textId="77777777" w:rsidR="00B740FF" w:rsidRPr="008D590A" w:rsidRDefault="00B740FF" w:rsidP="00B740FF">
      <w:pPr>
        <w:rPr>
          <w:rFonts w:cs="Arial"/>
          <w:lang w:val="ru-RU"/>
        </w:rPr>
      </w:pPr>
      <w:r w:rsidRPr="008D590A">
        <w:rPr>
          <w:rFonts w:cs="Arial"/>
          <w:vertAlign w:val="superscript"/>
          <w:lang w:val="ru-RU"/>
        </w:rPr>
        <w:t>2)</w:t>
      </w:r>
      <w:r w:rsidRPr="008D590A">
        <w:rPr>
          <w:rFonts w:cs="Arial"/>
          <w:lang w:val="ru-RU"/>
        </w:rPr>
        <w:t xml:space="preserve">   потписује и печатира Надзорни орган за услуге инвестиционих пројеката</w:t>
      </w:r>
    </w:p>
    <w:p w14:paraId="790E4284" w14:textId="77777777" w:rsidR="00B740FF" w:rsidRPr="008D590A" w:rsidRDefault="00B740FF" w:rsidP="00D76660">
      <w:pPr>
        <w:rPr>
          <w:rFonts w:cs="Arial"/>
          <w:i/>
          <w:lang w:val="sr-Cyrl-CS"/>
        </w:rPr>
      </w:pPr>
      <w:r w:rsidRPr="008D590A">
        <w:rPr>
          <w:rFonts w:cs="Arial"/>
          <w:i/>
          <w:lang w:val="sr-Cyrl-CS"/>
        </w:rPr>
        <w:t>Појашњења:</w:t>
      </w:r>
    </w:p>
    <w:p w14:paraId="095BF793" w14:textId="2D8B5A0B" w:rsidR="00B740FF" w:rsidRPr="008D590A" w:rsidRDefault="00D76660" w:rsidP="00D76660">
      <w:pPr>
        <w:spacing w:before="0"/>
        <w:rPr>
          <w:rFonts w:cs="Arial"/>
          <w:i/>
          <w:lang w:val="sr-Cyrl-CS"/>
        </w:rPr>
      </w:pPr>
      <w:r w:rsidRPr="008D590A">
        <w:rPr>
          <w:rFonts w:cs="Arial"/>
          <w:i/>
          <w:lang w:val="sr-Cyrl-CS"/>
        </w:rPr>
        <w:t xml:space="preserve">- Налог за набавку </w:t>
      </w:r>
      <w:r w:rsidR="00B740FF" w:rsidRPr="008D590A">
        <w:rPr>
          <w:rFonts w:cs="Arial"/>
          <w:i/>
          <w:lang w:val="sr-Cyrl-CS"/>
        </w:rPr>
        <w:t>(излазни документ ка добављачу, издат на основу Уговора) ОБАВЕЗАН ПРИЛОГ ЗАПИСНИКА без обзира на предмет набавке</w:t>
      </w:r>
    </w:p>
    <w:p w14:paraId="283582D8" w14:textId="34EE1133" w:rsidR="00B740FF" w:rsidRPr="008D590A" w:rsidRDefault="00D76660" w:rsidP="00D76660">
      <w:pPr>
        <w:spacing w:before="0"/>
        <w:rPr>
          <w:rFonts w:cs="Arial"/>
          <w:i/>
          <w:lang w:val="sr-Cyrl-CS"/>
        </w:rPr>
      </w:pPr>
      <w:r w:rsidRPr="008D590A">
        <w:rPr>
          <w:rFonts w:cs="Arial"/>
          <w:i/>
          <w:lang w:val="sr-Cyrl-CS"/>
        </w:rPr>
        <w:t>-</w:t>
      </w:r>
      <w:r w:rsidR="00B740FF" w:rsidRPr="008D590A">
        <w:rPr>
          <w:rFonts w:cs="Arial"/>
          <w:i/>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08468384" w14:textId="77777777" w:rsidR="001305DF" w:rsidRPr="008D590A" w:rsidRDefault="00D76660" w:rsidP="001305DF">
      <w:pPr>
        <w:spacing w:before="0"/>
        <w:rPr>
          <w:rFonts w:cs="Arial"/>
          <w:i/>
          <w:lang w:val="sr-Cyrl-CS"/>
        </w:rPr>
      </w:pPr>
      <w:r w:rsidRPr="008D590A">
        <w:rPr>
          <w:rFonts w:cs="Arial"/>
          <w:i/>
          <w:lang w:val="sr-Cyrl-CS"/>
        </w:rPr>
        <w:t>-</w:t>
      </w:r>
      <w:r w:rsidR="00B740FF" w:rsidRPr="008D590A">
        <w:rPr>
          <w:rFonts w:cs="Arial"/>
          <w:i/>
          <w:lang w:val="sr-Cyrl-CS"/>
        </w:rPr>
        <w:t>Сви добављачи биће дужни да уз фактуру доставе и обострано потписани Записник.</w:t>
      </w:r>
    </w:p>
    <w:p w14:paraId="3D49C69F" w14:textId="11B3297C" w:rsidR="00B740FF" w:rsidRPr="008D590A" w:rsidRDefault="001305DF" w:rsidP="001305DF">
      <w:pPr>
        <w:spacing w:before="0"/>
        <w:rPr>
          <w:rFonts w:cs="Arial"/>
          <w:i/>
          <w:lang w:val="sr-Cyrl-RS"/>
        </w:rPr>
      </w:pPr>
      <w:r w:rsidRPr="008D590A">
        <w:rPr>
          <w:rFonts w:cs="Arial"/>
          <w:i/>
          <w:lang w:val="sr-Cyrl-CS"/>
        </w:rPr>
        <w:t xml:space="preserve">- </w:t>
      </w:r>
      <w:r w:rsidR="00B740FF" w:rsidRPr="008D590A">
        <w:rPr>
          <w:rFonts w:cs="Arial"/>
          <w:i/>
          <w:lang w:val="sr-Cyrl-CS"/>
        </w:rPr>
        <w:t>Обавеза Наручиоца је издавање писменог Налога за набавку без обзира на предмет набавке</w:t>
      </w:r>
      <w:r w:rsidR="00B740FF" w:rsidRPr="008D590A">
        <w:rPr>
          <w:rFonts w:cs="Arial"/>
          <w:i/>
          <w:lang w:val="sr-Latn-RS"/>
        </w:rPr>
        <w:t xml:space="preserve">, </w:t>
      </w:r>
      <w:r w:rsidR="00B740FF" w:rsidRPr="008D590A">
        <w:rPr>
          <w:rFonts w:cs="Arial"/>
          <w:i/>
          <w:lang w:val="sr-Cyrl-RS"/>
        </w:rPr>
        <w:t>сем у ситуацијама код испоруке добара када су уговором утврђени рокови.</w:t>
      </w:r>
    </w:p>
    <w:p w14:paraId="055BBDE5" w14:textId="77777777" w:rsidR="002D2B2D" w:rsidRPr="008D590A" w:rsidRDefault="002D2B2D" w:rsidP="001305DF">
      <w:pPr>
        <w:spacing w:before="0"/>
        <w:rPr>
          <w:rFonts w:cs="Arial"/>
          <w:i/>
          <w:lang w:val="sr-Cyrl-RS"/>
        </w:rPr>
      </w:pPr>
    </w:p>
    <w:p w14:paraId="2B90C053" w14:textId="77777777" w:rsidR="002D2B2D" w:rsidRPr="008D590A" w:rsidRDefault="002D2B2D" w:rsidP="001305DF">
      <w:pPr>
        <w:spacing w:before="0"/>
        <w:rPr>
          <w:rFonts w:cs="Arial"/>
          <w:i/>
          <w:lang w:val="sr-Cyrl-RS"/>
        </w:rPr>
      </w:pPr>
    </w:p>
    <w:p w14:paraId="6B2F0A97" w14:textId="77777777" w:rsidR="002D2B2D" w:rsidRPr="008D590A" w:rsidRDefault="002D2B2D" w:rsidP="001305DF">
      <w:pPr>
        <w:spacing w:before="0"/>
        <w:rPr>
          <w:rFonts w:cs="Arial"/>
          <w:i/>
          <w:lang w:val="sr-Cyrl-RS"/>
        </w:rPr>
      </w:pPr>
    </w:p>
    <w:p w14:paraId="06B625EA" w14:textId="77777777" w:rsidR="002D2B2D" w:rsidRPr="008D590A" w:rsidRDefault="002D2B2D" w:rsidP="001305DF">
      <w:pPr>
        <w:spacing w:before="0"/>
        <w:rPr>
          <w:rFonts w:cs="Arial"/>
          <w:i/>
          <w:lang w:val="sr-Cyrl-RS"/>
        </w:rPr>
      </w:pPr>
    </w:p>
    <w:p w14:paraId="14D93A95" w14:textId="77777777" w:rsidR="002D2B2D" w:rsidRPr="008D590A" w:rsidRDefault="002D2B2D" w:rsidP="001305DF">
      <w:pPr>
        <w:spacing w:before="0"/>
        <w:rPr>
          <w:rFonts w:cs="Arial"/>
          <w:i/>
          <w:lang w:val="sr-Cyrl-RS"/>
        </w:rPr>
      </w:pPr>
    </w:p>
    <w:p w14:paraId="6CA91EEC" w14:textId="77777777" w:rsidR="002D2B2D" w:rsidRPr="008D590A" w:rsidRDefault="002D2B2D" w:rsidP="001305DF">
      <w:pPr>
        <w:spacing w:before="0"/>
        <w:rPr>
          <w:rFonts w:cs="Arial"/>
          <w:i/>
          <w:lang w:val="sr-Latn-RS"/>
        </w:rPr>
      </w:pPr>
    </w:p>
    <w:p w14:paraId="4A2D7AA1" w14:textId="77777777" w:rsidR="00321856" w:rsidRPr="008D590A" w:rsidRDefault="00321856" w:rsidP="001305DF">
      <w:pPr>
        <w:spacing w:before="0"/>
        <w:rPr>
          <w:rFonts w:cs="Arial"/>
          <w:i/>
          <w:lang w:val="sr-Latn-RS"/>
        </w:rPr>
      </w:pPr>
    </w:p>
    <w:p w14:paraId="35AD74E3" w14:textId="77777777" w:rsidR="002D2B2D" w:rsidRPr="008D590A" w:rsidRDefault="002D2B2D" w:rsidP="001305DF">
      <w:pPr>
        <w:spacing w:before="0"/>
        <w:rPr>
          <w:rFonts w:cs="Arial"/>
          <w:i/>
          <w:lang w:val="sr-Cyrl-CS"/>
        </w:rPr>
      </w:pPr>
    </w:p>
    <w:p w14:paraId="233EBCD9" w14:textId="1E5EB9A7" w:rsidR="00343A18" w:rsidRPr="008D590A" w:rsidRDefault="00343A18" w:rsidP="00AC47F3">
      <w:pPr>
        <w:pStyle w:val="KDPodnaslov1"/>
        <w:numPr>
          <w:ilvl w:val="0"/>
          <w:numId w:val="30"/>
        </w:numPr>
        <w:spacing w:before="0"/>
        <w:rPr>
          <w:rFonts w:cs="Arial"/>
        </w:rPr>
      </w:pPr>
      <w:bookmarkStart w:id="260" w:name="_Toc442559948"/>
      <w:r w:rsidRPr="008D590A">
        <w:rPr>
          <w:rFonts w:cs="Arial"/>
        </w:rPr>
        <w:lastRenderedPageBreak/>
        <w:t>МОДЕЛ УГОВОРА</w:t>
      </w:r>
      <w:bookmarkEnd w:id="260"/>
    </w:p>
    <w:p w14:paraId="38DFA5E0" w14:textId="77777777" w:rsidR="00343A18" w:rsidRPr="008D590A" w:rsidRDefault="00343A18" w:rsidP="00B02E86">
      <w:pPr>
        <w:rPr>
          <w:rFonts w:eastAsia="Arial Unicode MS" w:cs="Arial"/>
        </w:rPr>
      </w:pPr>
    </w:p>
    <w:p w14:paraId="76EB626E" w14:textId="77777777" w:rsidR="00343A18" w:rsidRPr="008D590A" w:rsidRDefault="00343A18" w:rsidP="00343A18">
      <w:pPr>
        <w:pStyle w:val="KDParagraf"/>
        <w:spacing w:before="0"/>
        <w:rPr>
          <w:rFonts w:cs="Arial"/>
        </w:rPr>
      </w:pPr>
    </w:p>
    <w:p w14:paraId="3F2C10EB" w14:textId="77777777" w:rsidR="00343A18" w:rsidRPr="008D590A" w:rsidRDefault="00343A18" w:rsidP="00343A18">
      <w:pPr>
        <w:pStyle w:val="KDParagraf"/>
        <w:spacing w:before="0"/>
        <w:rPr>
          <w:rFonts w:cs="Arial"/>
          <w:i/>
          <w:lang w:val="ru-RU"/>
        </w:rPr>
      </w:pPr>
      <w:r w:rsidRPr="008D590A">
        <w:rPr>
          <w:rFonts w:cs="Arial"/>
          <w:i/>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1891E40F" w14:textId="77777777" w:rsidR="00343A18" w:rsidRPr="008D590A" w:rsidRDefault="00343A18" w:rsidP="00343A18">
      <w:pPr>
        <w:pStyle w:val="KDParagraf"/>
        <w:spacing w:before="0"/>
        <w:rPr>
          <w:rFonts w:cs="Arial"/>
          <w:i/>
          <w:lang w:val="ru-RU"/>
        </w:rPr>
      </w:pPr>
    </w:p>
    <w:p w14:paraId="2FE6E160" w14:textId="77777777" w:rsidR="00343A18" w:rsidRPr="008D590A" w:rsidRDefault="00343A18" w:rsidP="00343A18">
      <w:pPr>
        <w:pStyle w:val="KDParagraf"/>
        <w:spacing w:before="0"/>
        <w:rPr>
          <w:rFonts w:cs="Arial"/>
          <w:lang w:val="ru-RU"/>
        </w:rPr>
      </w:pPr>
    </w:p>
    <w:p w14:paraId="4760F61E" w14:textId="77777777" w:rsidR="00343A18" w:rsidRPr="008D590A" w:rsidRDefault="00343A18" w:rsidP="00343A18">
      <w:pPr>
        <w:pStyle w:val="KDParagraf"/>
        <w:spacing w:before="0"/>
        <w:rPr>
          <w:rFonts w:cs="Arial"/>
          <w:b/>
          <w:lang w:val="ru-RU"/>
        </w:rPr>
      </w:pPr>
      <w:r w:rsidRPr="008D590A">
        <w:rPr>
          <w:rFonts w:cs="Arial"/>
          <w:b/>
          <w:lang w:val="ru-RU"/>
        </w:rPr>
        <w:t>УГОВОРНЕ СТРАНЕ:</w:t>
      </w:r>
    </w:p>
    <w:p w14:paraId="6DCEB95C" w14:textId="77777777" w:rsidR="00343A18" w:rsidRPr="008D590A" w:rsidRDefault="00343A18" w:rsidP="00343A18">
      <w:pPr>
        <w:pStyle w:val="KDParagraf"/>
        <w:spacing w:before="0"/>
        <w:rPr>
          <w:rFonts w:cs="Arial"/>
          <w:b/>
          <w:lang w:val="ru-RU"/>
        </w:rPr>
      </w:pPr>
    </w:p>
    <w:p w14:paraId="3B7C9A3B" w14:textId="78C84ED6" w:rsidR="00D32E48" w:rsidRPr="008D590A" w:rsidRDefault="00D32E48" w:rsidP="00D32E48">
      <w:pPr>
        <w:rPr>
          <w:lang w:val="sr-Cyrl-CS"/>
        </w:rPr>
      </w:pPr>
      <w:r w:rsidRPr="008D590A">
        <w:rPr>
          <w:rFonts w:cs="Arial"/>
          <w:b/>
          <w:lang w:val="sr-Cyrl-RS"/>
        </w:rPr>
        <w:t>1.</w:t>
      </w:r>
      <w:r w:rsidRPr="008D590A">
        <w:rPr>
          <w:rFonts w:cs="Arial"/>
          <w:lang w:val="sr-Cyrl-RS"/>
        </w:rPr>
        <w:t xml:space="preserve"> </w:t>
      </w:r>
      <w:r w:rsidR="00E15A6B" w:rsidRPr="008D590A">
        <w:rPr>
          <w:rFonts w:cs="Arial"/>
          <w:lang w:val="sr-Cyrl-RS"/>
        </w:rPr>
        <w:t>ЈАВНО ПРЕДУЗЕЋЕ ЕЛЕКТРОПРИВРЕДА СРБИЈЕ БЕОГРАД</w:t>
      </w:r>
      <w:r w:rsidR="00E15A6B" w:rsidRPr="008D590A">
        <w:rPr>
          <w:rFonts w:cs="Arial"/>
          <w:lang w:val="sr-Latn-RS"/>
        </w:rPr>
        <w:t xml:space="preserve">, улица: </w:t>
      </w:r>
      <w:r w:rsidR="00E15A6B" w:rsidRPr="008D590A">
        <w:rPr>
          <w:rFonts w:cs="Arial"/>
          <w:lang w:val="sr-Cyrl-CS"/>
        </w:rPr>
        <w:t>Балканска</w:t>
      </w:r>
      <w:r w:rsidR="00E15A6B" w:rsidRPr="008D590A">
        <w:rPr>
          <w:rFonts w:cs="Arial"/>
          <w:lang w:val="sr-Latn-RS"/>
        </w:rPr>
        <w:t xml:space="preserve"> бр. </w:t>
      </w:r>
      <w:r w:rsidR="00E15A6B" w:rsidRPr="008D590A">
        <w:rPr>
          <w:rFonts w:cs="Arial"/>
          <w:lang w:val="sr-Cyrl-CS"/>
        </w:rPr>
        <w:t>13</w:t>
      </w:r>
      <w:r w:rsidRPr="008D590A">
        <w:rPr>
          <w:rFonts w:cs="Arial"/>
          <w:lang w:val="sr-Cyrl-RS"/>
        </w:rPr>
        <w:t>, матични број 20053658, ПИБ 103920327, текући рачун 160-</w:t>
      </w:r>
      <w:r w:rsidRPr="008D590A">
        <w:rPr>
          <w:rFonts w:cs="Arial"/>
          <w:lang w:val="ru-RU"/>
        </w:rPr>
        <w:t>8982</w:t>
      </w:r>
      <w:r w:rsidRPr="008D590A">
        <w:rPr>
          <w:rFonts w:cs="Arial"/>
          <w:lang w:val="sr-Cyrl-RS"/>
        </w:rPr>
        <w:t>-</w:t>
      </w:r>
      <w:r w:rsidRPr="008D590A">
        <w:rPr>
          <w:rFonts w:cs="Arial"/>
          <w:lang w:val="ru-RU"/>
        </w:rPr>
        <w:t>96</w:t>
      </w:r>
      <w:r w:rsidRPr="008D590A">
        <w:rPr>
          <w:rFonts w:cs="Arial"/>
          <w:lang w:val="sr-Cyrl-RS"/>
        </w:rPr>
        <w:t xml:space="preserve"> Banka Intesа које заступа законски заступник Милорад Грчић,в.д. директор</w:t>
      </w:r>
      <w:r w:rsidR="00FB54FE" w:rsidRPr="008D590A">
        <w:rPr>
          <w:rFonts w:cs="Arial"/>
          <w:lang w:val="sr-Cyrl-RS"/>
        </w:rPr>
        <w:t>а</w:t>
      </w:r>
      <w:r w:rsidRPr="008D590A">
        <w:rPr>
          <w:rFonts w:cs="Arial"/>
          <w:lang w:val="sr-Cyrl-CS"/>
        </w:rPr>
        <w:t xml:space="preserve">, </w:t>
      </w:r>
      <w:r w:rsidRPr="008D590A">
        <w:rPr>
          <w:rFonts w:cs="Arial"/>
          <w:lang w:val="sr-Cyrl-RS"/>
        </w:rPr>
        <w:t xml:space="preserve">а по Пуномоћју ЈП ЕПС број: </w:t>
      </w:r>
      <w:r w:rsidRPr="008D590A">
        <w:rPr>
          <w:rFonts w:cs="Arial"/>
          <w:lang w:val="ru-RU"/>
        </w:rPr>
        <w:t>12.01</w:t>
      </w:r>
      <w:r w:rsidRPr="008D590A">
        <w:rPr>
          <w:rFonts w:cs="Arial"/>
          <w:lang w:val="sr-Cyrl-RS"/>
        </w:rPr>
        <w:t>-40958/</w:t>
      </w:r>
      <w:r w:rsidRPr="008D590A">
        <w:rPr>
          <w:rFonts w:cs="Arial"/>
          <w:lang w:val="ru-RU"/>
        </w:rPr>
        <w:t>8-1</w:t>
      </w:r>
      <w:r w:rsidRPr="008D590A">
        <w:rPr>
          <w:rFonts w:cs="Arial"/>
          <w:lang w:val="sr-Cyrl-RS"/>
        </w:rPr>
        <w:t>6 од 02.06</w:t>
      </w:r>
      <w:r w:rsidRPr="008D590A">
        <w:rPr>
          <w:rFonts w:cs="Arial"/>
          <w:lang w:val="ru-RU"/>
        </w:rPr>
        <w:t>.201</w:t>
      </w:r>
      <w:r w:rsidRPr="008D590A">
        <w:rPr>
          <w:rFonts w:cs="Arial"/>
          <w:lang w:val="sr-Cyrl-RS"/>
        </w:rPr>
        <w:t>6</w:t>
      </w:r>
      <w:r w:rsidRPr="008D590A">
        <w:rPr>
          <w:rFonts w:cs="Arial"/>
          <w:lang w:val="ru-RU"/>
        </w:rPr>
        <w:t xml:space="preserve">. </w:t>
      </w:r>
      <w:r w:rsidRPr="008D590A">
        <w:rPr>
          <w:rFonts w:cs="Arial"/>
          <w:lang w:val="sr-Cyrl-RS"/>
        </w:rPr>
        <w:t>године, овај уговор, у име и за рачун ЈП ЕПС, закључује Милан Лаковић, Финансијски директор Огранка: Eлeктрoприврeдa Србиje ЈП Бeoгрaд - Огрaнaк ТЕ-КО  Костолац</w:t>
      </w:r>
      <w:r w:rsidRPr="008D590A">
        <w:rPr>
          <w:rFonts w:cs="Arial"/>
          <w:lang w:val="ru-RU"/>
        </w:rPr>
        <w:t xml:space="preserve">, улица: Николе Тесле бр.5-7, Костолац </w:t>
      </w:r>
      <w:r w:rsidRPr="008D590A">
        <w:rPr>
          <w:lang w:val="ru-RU"/>
        </w:rPr>
        <w:t xml:space="preserve"> (у даљем тексту: </w:t>
      </w:r>
      <w:r w:rsidR="00641F19" w:rsidRPr="008D590A">
        <w:rPr>
          <w:lang w:val="ru-RU"/>
        </w:rPr>
        <w:t>Купац</w:t>
      </w:r>
      <w:r w:rsidRPr="008D590A">
        <w:rPr>
          <w:lang w:val="ru-RU"/>
        </w:rPr>
        <w:t xml:space="preserve">)  </w:t>
      </w:r>
    </w:p>
    <w:p w14:paraId="45AF0A84" w14:textId="77777777" w:rsidR="00343A18" w:rsidRPr="008D590A" w:rsidRDefault="00343A18" w:rsidP="00343A18">
      <w:pPr>
        <w:spacing w:before="0"/>
        <w:rPr>
          <w:rFonts w:cs="Arial"/>
          <w:lang w:val="ru-RU"/>
        </w:rPr>
      </w:pPr>
    </w:p>
    <w:p w14:paraId="67334C42" w14:textId="77777777" w:rsidR="00343A18" w:rsidRPr="008D590A" w:rsidRDefault="00343A18" w:rsidP="00343A18">
      <w:pPr>
        <w:spacing w:before="0"/>
        <w:rPr>
          <w:rFonts w:cs="Arial"/>
          <w:lang w:val="ru-RU"/>
        </w:rPr>
      </w:pPr>
      <w:r w:rsidRPr="008D590A">
        <w:rPr>
          <w:rFonts w:cs="Arial"/>
          <w:lang w:val="ru-RU"/>
        </w:rPr>
        <w:t>и</w:t>
      </w:r>
    </w:p>
    <w:p w14:paraId="360165CE" w14:textId="77777777" w:rsidR="00343A18" w:rsidRPr="008D590A" w:rsidRDefault="00343A18" w:rsidP="00343A18">
      <w:pPr>
        <w:spacing w:before="0"/>
        <w:rPr>
          <w:rFonts w:cs="Arial"/>
          <w:lang w:val="ru-RU"/>
        </w:rPr>
      </w:pPr>
    </w:p>
    <w:p w14:paraId="6EAB63E7" w14:textId="34275C7E" w:rsidR="00343A18" w:rsidRPr="008D590A" w:rsidRDefault="00D32E48" w:rsidP="00D32E48">
      <w:pPr>
        <w:spacing w:before="0"/>
        <w:rPr>
          <w:rFonts w:cs="Arial"/>
          <w:lang w:val="ru-RU"/>
        </w:rPr>
      </w:pPr>
      <w:r w:rsidRPr="008D590A">
        <w:rPr>
          <w:rFonts w:cs="Arial"/>
          <w:b/>
          <w:lang w:val="ru-RU"/>
        </w:rPr>
        <w:t>2</w:t>
      </w:r>
      <w:r w:rsidRPr="008D590A">
        <w:rPr>
          <w:rFonts w:cs="Arial"/>
          <w:lang w:val="ru-RU"/>
        </w:rPr>
        <w:t xml:space="preserve">. </w:t>
      </w:r>
      <w:r w:rsidR="00343A18" w:rsidRPr="008D590A">
        <w:rPr>
          <w:rFonts w:cs="Arial"/>
          <w:lang w:val="ru-RU"/>
        </w:rPr>
        <w:t>_________________ из ________</w:t>
      </w:r>
      <w:r w:rsidR="00A43A23" w:rsidRPr="008D590A">
        <w:rPr>
          <w:rFonts w:cs="Arial"/>
          <w:lang w:val="sr-Cyrl-CS"/>
        </w:rPr>
        <w:t>___</w:t>
      </w:r>
      <w:r w:rsidR="00343A18" w:rsidRPr="008D590A">
        <w:rPr>
          <w:rFonts w:cs="Arial"/>
          <w:lang w:val="ru-RU"/>
        </w:rPr>
        <w:t xml:space="preserve">, ул. ____________, бр.____, матични број: ___________, ПИБ: ___________, </w:t>
      </w:r>
      <w:r w:rsidR="00F67A55" w:rsidRPr="008D590A">
        <w:rPr>
          <w:rFonts w:cs="Arial"/>
          <w:lang w:val="ru-RU"/>
        </w:rPr>
        <w:t xml:space="preserve">Текући рачун </w:t>
      </w:r>
      <w:r w:rsidR="00F67A55" w:rsidRPr="008D590A">
        <w:rPr>
          <w:rFonts w:cs="Arial"/>
          <w:lang w:val="sr-Latn-RS"/>
        </w:rPr>
        <w:t>____________,</w:t>
      </w:r>
      <w:r w:rsidR="00F67A55" w:rsidRPr="008D590A">
        <w:rPr>
          <w:rFonts w:cs="Arial"/>
          <w:lang w:val="ru-RU"/>
        </w:rPr>
        <w:t xml:space="preserve"> </w:t>
      </w:r>
      <w:r w:rsidR="00F67A55" w:rsidRPr="008D590A">
        <w:rPr>
          <w:rFonts w:cs="Arial"/>
          <w:lang w:val="sr-Cyrl-RS"/>
        </w:rPr>
        <w:t xml:space="preserve">банка </w:t>
      </w:r>
      <w:r w:rsidR="00F67A55" w:rsidRPr="008D590A">
        <w:rPr>
          <w:rFonts w:cs="Arial"/>
          <w:lang w:val="ru-RU"/>
        </w:rPr>
        <w:t xml:space="preserve">______________ </w:t>
      </w:r>
      <w:r w:rsidR="00343A18" w:rsidRPr="008D590A">
        <w:rPr>
          <w:rFonts w:cs="Arial"/>
          <w:lang w:val="ru-RU"/>
        </w:rPr>
        <w:t>кога заступа __________________, _____________, (</w:t>
      </w:r>
      <w:r w:rsidR="00343A18" w:rsidRPr="008D590A">
        <w:rPr>
          <w:rFonts w:cs="Arial"/>
          <w:i/>
          <w:lang w:val="ru-RU"/>
        </w:rPr>
        <w:t>као лидер у име и за рачун групе понуђача</w:t>
      </w:r>
      <w:r w:rsidR="00AB001A" w:rsidRPr="008D590A">
        <w:rPr>
          <w:rFonts w:cs="Arial"/>
          <w:i/>
          <w:lang w:val="sr-Cyrl-CS"/>
        </w:rPr>
        <w:t xml:space="preserve">, </w:t>
      </w:r>
      <w:r w:rsidR="00AB001A" w:rsidRPr="008D590A">
        <w:rPr>
          <w:rFonts w:cs="Arial"/>
          <w:i/>
          <w:lang w:val="sr-Cyrl-RS"/>
        </w:rPr>
        <w:t xml:space="preserve">на основу закљученог Споразума о заједничком извршењу јавне набавке  број </w:t>
      </w:r>
      <w:r w:rsidR="00AB001A" w:rsidRPr="008D590A">
        <w:rPr>
          <w:rFonts w:cs="Arial"/>
          <w:i/>
          <w:lang w:val="sr-Latn-RS"/>
        </w:rPr>
        <w:t>.....................</w:t>
      </w:r>
      <w:r w:rsidR="00AB001A" w:rsidRPr="008D590A">
        <w:rPr>
          <w:rFonts w:cs="Arial"/>
          <w:i/>
          <w:lang w:val="sr-Cyrl-RS"/>
        </w:rPr>
        <w:t xml:space="preserve">  од</w:t>
      </w:r>
      <w:r w:rsidR="00AB001A" w:rsidRPr="008D590A">
        <w:rPr>
          <w:rFonts w:cs="Arial"/>
          <w:i/>
          <w:lang w:val="sr-Latn-RS"/>
        </w:rPr>
        <w:t xml:space="preserve"> ......................</w:t>
      </w:r>
      <w:r w:rsidR="00AB001A" w:rsidRPr="008D590A">
        <w:rPr>
          <w:rFonts w:cs="Arial"/>
          <w:i/>
          <w:lang w:val="sr-Cyrl-RS"/>
        </w:rPr>
        <w:t>.године</w:t>
      </w:r>
      <w:r w:rsidR="00343A18" w:rsidRPr="008D590A">
        <w:rPr>
          <w:rFonts w:cs="Arial"/>
          <w:i/>
          <w:lang w:val="ru-RU"/>
        </w:rPr>
        <w:t>)</w:t>
      </w:r>
      <w:r w:rsidR="001D7C18" w:rsidRPr="008D590A">
        <w:rPr>
          <w:rFonts w:cs="Arial"/>
          <w:i/>
          <w:lang w:val="sr-Cyrl-CS"/>
        </w:rPr>
        <w:t xml:space="preserve"> </w:t>
      </w:r>
      <w:r w:rsidR="00343A18" w:rsidRPr="008D590A">
        <w:rPr>
          <w:rFonts w:cs="Arial"/>
          <w:lang w:val="ru-RU"/>
        </w:rPr>
        <w:t xml:space="preserve">(у даљем тексту: Продавац) </w:t>
      </w:r>
    </w:p>
    <w:p w14:paraId="40248D7A" w14:textId="77777777" w:rsidR="00343A18" w:rsidRPr="008D590A" w:rsidRDefault="00343A18" w:rsidP="00343A18">
      <w:pPr>
        <w:spacing w:before="0"/>
        <w:ind w:left="360"/>
        <w:rPr>
          <w:rFonts w:cs="Arial"/>
          <w:lang w:val="ru-RU"/>
        </w:rPr>
      </w:pPr>
    </w:p>
    <w:p w14:paraId="55546533" w14:textId="77777777" w:rsidR="00343A18" w:rsidRPr="008D590A" w:rsidRDefault="00343A18" w:rsidP="00343A18">
      <w:pPr>
        <w:spacing w:before="0"/>
        <w:rPr>
          <w:rFonts w:eastAsia="Calibri" w:cs="Arial"/>
          <w:lang w:val="sr-Cyrl-BA"/>
        </w:rPr>
      </w:pPr>
      <w:r w:rsidRPr="008D590A">
        <w:rPr>
          <w:rFonts w:eastAsia="Calibri" w:cs="Arial"/>
          <w:lang w:val="ru-RU"/>
        </w:rPr>
        <w:t>2а)________________________________________из</w:t>
      </w:r>
      <w:r w:rsidRPr="008D590A">
        <w:rPr>
          <w:rFonts w:eastAsia="Calibri" w:cs="Arial"/>
          <w:lang w:val="ru-RU"/>
        </w:rPr>
        <w:tab/>
        <w:t>_____________, улица</w:t>
      </w:r>
    </w:p>
    <w:p w14:paraId="21BB343D" w14:textId="77777777" w:rsidR="00343A18" w:rsidRPr="008D590A" w:rsidRDefault="00343A18" w:rsidP="00343A18">
      <w:pPr>
        <w:spacing w:before="0"/>
        <w:rPr>
          <w:rFonts w:eastAsia="Calibri" w:cs="Arial"/>
          <w:i/>
          <w:lang w:val="ru-RU"/>
        </w:rPr>
      </w:pPr>
      <w:r w:rsidRPr="008D590A">
        <w:rPr>
          <w:rFonts w:eastAsia="Calibri" w:cs="Arial"/>
          <w:lang w:val="ru-RU"/>
        </w:rPr>
        <w:t xml:space="preserve"> ___________________ бр. ___, ПИБ: _____________, матични број _____________, </w:t>
      </w:r>
      <w:r w:rsidR="00F67A55" w:rsidRPr="008D590A">
        <w:rPr>
          <w:rFonts w:cs="Arial"/>
          <w:lang w:val="ru-RU"/>
        </w:rPr>
        <w:t xml:space="preserve">Текући рачун </w:t>
      </w:r>
      <w:r w:rsidR="00F67A55" w:rsidRPr="008D590A">
        <w:rPr>
          <w:rFonts w:cs="Arial"/>
          <w:lang w:val="sr-Latn-RS"/>
        </w:rPr>
        <w:t>____________,</w:t>
      </w:r>
      <w:r w:rsidR="00F67A55" w:rsidRPr="008D590A">
        <w:rPr>
          <w:rFonts w:cs="Arial"/>
          <w:lang w:val="ru-RU"/>
        </w:rPr>
        <w:t xml:space="preserve"> </w:t>
      </w:r>
      <w:r w:rsidR="00F67A55" w:rsidRPr="008D590A">
        <w:rPr>
          <w:rFonts w:cs="Arial"/>
          <w:lang w:val="sr-Cyrl-RS"/>
        </w:rPr>
        <w:t xml:space="preserve">банка </w:t>
      </w:r>
      <w:r w:rsidR="00F67A55" w:rsidRPr="008D590A">
        <w:rPr>
          <w:rFonts w:cs="Arial"/>
          <w:lang w:val="ru-RU"/>
        </w:rPr>
        <w:t xml:space="preserve">______________ </w:t>
      </w:r>
      <w:r w:rsidR="00F67A55" w:rsidRPr="008D590A">
        <w:rPr>
          <w:rFonts w:cs="Arial"/>
          <w:lang w:val="sr-Cyrl-RS"/>
        </w:rPr>
        <w:t>,</w:t>
      </w:r>
      <w:r w:rsidRPr="008D590A">
        <w:rPr>
          <w:rFonts w:eastAsia="Calibri" w:cs="Arial"/>
          <w:lang w:val="ru-RU"/>
        </w:rPr>
        <w:t>кога заступа __________________________, (</w:t>
      </w:r>
      <w:r w:rsidRPr="008D590A">
        <w:rPr>
          <w:rFonts w:eastAsia="Calibri" w:cs="Arial"/>
          <w:i/>
          <w:lang w:val="ru-RU"/>
        </w:rPr>
        <w:t>члан групе понуђача или подизвођач)</w:t>
      </w:r>
    </w:p>
    <w:p w14:paraId="25CFD26B" w14:textId="77777777" w:rsidR="00343A18" w:rsidRPr="008D590A" w:rsidRDefault="00343A18" w:rsidP="00343A18">
      <w:pPr>
        <w:spacing w:before="0"/>
        <w:rPr>
          <w:rFonts w:eastAsia="Calibri" w:cs="Arial"/>
          <w:lang w:val="sr-Cyrl-BA"/>
        </w:rPr>
      </w:pPr>
      <w:r w:rsidRPr="008D590A">
        <w:rPr>
          <w:rFonts w:eastAsia="Calibri" w:cs="Arial"/>
          <w:lang w:val="ru-RU"/>
        </w:rPr>
        <w:t>2б)_______________________________________из</w:t>
      </w:r>
      <w:r w:rsidRPr="008D590A">
        <w:rPr>
          <w:rFonts w:eastAsia="Calibri" w:cs="Arial"/>
          <w:lang w:val="ru-RU"/>
        </w:rPr>
        <w:tab/>
        <w:t>_____________, улица</w:t>
      </w:r>
    </w:p>
    <w:p w14:paraId="30C80693" w14:textId="77777777" w:rsidR="00343A18" w:rsidRPr="008D590A" w:rsidRDefault="00343A18" w:rsidP="00343A18">
      <w:pPr>
        <w:spacing w:before="0"/>
        <w:rPr>
          <w:rFonts w:eastAsia="Calibri" w:cs="Arial"/>
          <w:lang w:val="ru-RU"/>
        </w:rPr>
      </w:pPr>
      <w:r w:rsidRPr="008D590A">
        <w:rPr>
          <w:rFonts w:eastAsia="Calibri" w:cs="Arial"/>
          <w:lang w:val="ru-RU"/>
        </w:rPr>
        <w:t xml:space="preserve"> ___________________ бр. ___, ПИБ: _____________, матични број _____________, </w:t>
      </w:r>
    </w:p>
    <w:p w14:paraId="04B0F59F" w14:textId="77777777" w:rsidR="00343A18" w:rsidRPr="008D590A" w:rsidRDefault="00F67A55" w:rsidP="00343A18">
      <w:pPr>
        <w:spacing w:before="0"/>
        <w:rPr>
          <w:rFonts w:eastAsia="Calibri" w:cs="Arial"/>
          <w:lang w:val="ru-RU"/>
        </w:rPr>
      </w:pPr>
      <w:r w:rsidRPr="008D590A">
        <w:rPr>
          <w:rFonts w:cs="Arial"/>
          <w:lang w:val="ru-RU"/>
        </w:rPr>
        <w:t xml:space="preserve">Текући рачун </w:t>
      </w:r>
      <w:r w:rsidRPr="008D590A">
        <w:rPr>
          <w:rFonts w:cs="Arial"/>
          <w:lang w:val="sr-Latn-RS"/>
        </w:rPr>
        <w:t>____________,</w:t>
      </w:r>
      <w:r w:rsidRPr="008D590A">
        <w:rPr>
          <w:rFonts w:cs="Arial"/>
          <w:lang w:val="ru-RU"/>
        </w:rPr>
        <w:t xml:space="preserve"> </w:t>
      </w:r>
      <w:r w:rsidRPr="008D590A">
        <w:rPr>
          <w:rFonts w:cs="Arial"/>
          <w:lang w:val="sr-Cyrl-RS"/>
        </w:rPr>
        <w:t xml:space="preserve">банка </w:t>
      </w:r>
      <w:r w:rsidRPr="008D590A">
        <w:rPr>
          <w:rFonts w:cs="Arial"/>
          <w:lang w:val="ru-RU"/>
        </w:rPr>
        <w:t xml:space="preserve">______________ </w:t>
      </w:r>
      <w:r w:rsidRPr="008D590A">
        <w:rPr>
          <w:rFonts w:cs="Arial"/>
          <w:lang w:val="sr-Cyrl-RS"/>
        </w:rPr>
        <w:t>,</w:t>
      </w:r>
      <w:r w:rsidR="00343A18" w:rsidRPr="008D590A">
        <w:rPr>
          <w:rFonts w:eastAsia="Calibri" w:cs="Arial"/>
          <w:lang w:val="ru-RU"/>
        </w:rPr>
        <w:t>кога  заступа _______________________, (члан групе понуђача или подизвођач</w:t>
      </w:r>
      <w:r w:rsidR="00343A18" w:rsidRPr="008D590A">
        <w:rPr>
          <w:rFonts w:eastAsia="Calibri" w:cs="Arial"/>
          <w:i/>
          <w:lang w:val="ru-RU"/>
        </w:rPr>
        <w:t>)</w:t>
      </w:r>
    </w:p>
    <w:p w14:paraId="13CB7B6E" w14:textId="77777777" w:rsidR="00343A18" w:rsidRPr="008D590A" w:rsidRDefault="00343A18" w:rsidP="00343A18">
      <w:pPr>
        <w:pStyle w:val="KDParagraf"/>
        <w:spacing w:before="0"/>
        <w:rPr>
          <w:rFonts w:cs="Arial"/>
          <w:lang w:val="ru-RU"/>
        </w:rPr>
      </w:pPr>
    </w:p>
    <w:p w14:paraId="004AD3F3" w14:textId="77777777" w:rsidR="00343A18" w:rsidRPr="008D590A" w:rsidRDefault="00343A18" w:rsidP="00343A18">
      <w:pPr>
        <w:pStyle w:val="KDParagraf"/>
        <w:spacing w:before="0"/>
        <w:rPr>
          <w:rFonts w:cs="Arial"/>
          <w:lang w:val="ru-RU"/>
        </w:rPr>
      </w:pPr>
      <w:r w:rsidRPr="008D590A">
        <w:rPr>
          <w:rFonts w:cs="Arial"/>
          <w:lang w:val="ru-RU"/>
        </w:rPr>
        <w:t>(у даљем тексту заједно: Уговорне стране)</w:t>
      </w:r>
    </w:p>
    <w:p w14:paraId="51B1D277" w14:textId="77777777" w:rsidR="00343A18" w:rsidRPr="008D590A" w:rsidRDefault="00343A18" w:rsidP="00343A18">
      <w:pPr>
        <w:pStyle w:val="KDParagraf"/>
        <w:spacing w:before="0"/>
        <w:rPr>
          <w:rFonts w:cs="Arial"/>
          <w:lang w:val="ru-RU"/>
        </w:rPr>
      </w:pPr>
    </w:p>
    <w:p w14:paraId="1DFF45CA" w14:textId="26259D53" w:rsidR="00343A18" w:rsidRPr="008D590A" w:rsidRDefault="00A43A23" w:rsidP="00343A18">
      <w:pPr>
        <w:pStyle w:val="KDParagraf"/>
        <w:spacing w:before="0"/>
        <w:rPr>
          <w:rFonts w:cs="Arial"/>
          <w:bCs/>
          <w:lang w:val="ru-RU"/>
        </w:rPr>
      </w:pPr>
      <w:r w:rsidRPr="008D590A">
        <w:rPr>
          <w:rFonts w:cs="Arial"/>
          <w:lang w:val="ru-RU"/>
        </w:rPr>
        <w:t>закључиле су у Костолацу</w:t>
      </w:r>
      <w:r w:rsidR="00343A18" w:rsidRPr="008D590A">
        <w:rPr>
          <w:rFonts w:cs="Arial"/>
          <w:lang w:val="ru-RU"/>
        </w:rPr>
        <w:t>, дана __________.године следећи:</w:t>
      </w:r>
    </w:p>
    <w:p w14:paraId="69B46D68" w14:textId="77777777" w:rsidR="001D7C18" w:rsidRPr="008D590A" w:rsidRDefault="001D7C18" w:rsidP="001D7C18">
      <w:pPr>
        <w:spacing w:before="0"/>
        <w:rPr>
          <w:rFonts w:cs="Arial"/>
          <w:i/>
          <w:u w:val="single"/>
          <w:lang w:val="sr-Cyrl-RS"/>
        </w:rPr>
      </w:pPr>
    </w:p>
    <w:p w14:paraId="40E678D9" w14:textId="77777777" w:rsidR="00204707" w:rsidRPr="008D590A" w:rsidRDefault="00204707" w:rsidP="001D7C18">
      <w:pPr>
        <w:spacing w:before="0"/>
        <w:rPr>
          <w:rFonts w:cs="Arial"/>
          <w:b/>
          <w:i/>
          <w:u w:val="single"/>
          <w:lang w:val="sr-Cyrl-RS"/>
        </w:rPr>
      </w:pPr>
      <w:r w:rsidRPr="008D590A">
        <w:rPr>
          <w:rFonts w:cs="Arial"/>
          <w:i/>
          <w:u w:val="single"/>
          <w:lang w:val="sr-Cyrl-RS"/>
        </w:rPr>
        <w:t xml:space="preserve">У случају да је поднета понуда са </w:t>
      </w:r>
      <w:r w:rsidRPr="008D590A">
        <w:rPr>
          <w:rFonts w:cs="Arial"/>
          <w:b/>
          <w:i/>
          <w:u w:val="single"/>
          <w:lang w:val="sr-Cyrl-RS"/>
        </w:rPr>
        <w:t>подизвођачем:</w:t>
      </w:r>
    </w:p>
    <w:p w14:paraId="64B702E2" w14:textId="77777777" w:rsidR="00204707" w:rsidRPr="008D590A" w:rsidRDefault="00204707" w:rsidP="001D7C18">
      <w:pPr>
        <w:tabs>
          <w:tab w:val="left" w:pos="284"/>
          <w:tab w:val="left" w:pos="330"/>
        </w:tabs>
        <w:spacing w:before="0"/>
        <w:ind w:left="284"/>
        <w:rPr>
          <w:rFonts w:cs="Arial"/>
          <w:lang w:val="sr-Cyrl-RS"/>
        </w:rPr>
      </w:pPr>
      <w:r w:rsidRPr="008D590A">
        <w:rPr>
          <w:rFonts w:cs="Arial"/>
          <w:lang w:val="sr-Cyrl-RS"/>
        </w:rPr>
        <w:t>Продавац је део набавке која је предмет овог уговора и то ...................................................................................................................................</w:t>
      </w:r>
    </w:p>
    <w:p w14:paraId="5BF68113" w14:textId="77777777" w:rsidR="00204707" w:rsidRPr="008D590A" w:rsidRDefault="00204707" w:rsidP="001D7C18">
      <w:pPr>
        <w:tabs>
          <w:tab w:val="left" w:pos="284"/>
          <w:tab w:val="left" w:pos="330"/>
        </w:tabs>
        <w:spacing w:before="0"/>
        <w:ind w:left="284"/>
        <w:rPr>
          <w:rFonts w:cs="Arial"/>
          <w:i/>
          <w:lang w:val="sr-Cyrl-RS"/>
        </w:rPr>
      </w:pPr>
      <w:r w:rsidRPr="008D590A">
        <w:rPr>
          <w:rFonts w:cs="Arial"/>
          <w:i/>
          <w:lang w:val="sr-Cyrl-RS"/>
        </w:rPr>
        <w:t xml:space="preserve">             (навести део предмета набавке који ће извршити подизвођач)</w:t>
      </w:r>
    </w:p>
    <w:p w14:paraId="1AC2A21A" w14:textId="77777777" w:rsidR="00204707" w:rsidRPr="008D590A" w:rsidRDefault="00204707" w:rsidP="001D7C18">
      <w:pPr>
        <w:tabs>
          <w:tab w:val="left" w:pos="284"/>
          <w:tab w:val="left" w:pos="330"/>
        </w:tabs>
        <w:spacing w:before="0"/>
        <w:ind w:left="284"/>
        <w:rPr>
          <w:rFonts w:cs="Arial"/>
          <w:lang w:val="sr-Cyrl-RS"/>
        </w:rPr>
      </w:pPr>
      <w:r w:rsidRPr="008D590A">
        <w:rPr>
          <w:rFonts w:cs="Arial"/>
          <w:lang w:val="sr-Cyrl-RS"/>
        </w:rPr>
        <w:t>поверио подизвођачу  ..........................................................................................</w:t>
      </w:r>
    </w:p>
    <w:p w14:paraId="37D17E03" w14:textId="77777777" w:rsidR="00204707" w:rsidRPr="008D590A" w:rsidRDefault="00204707" w:rsidP="001D7C18">
      <w:pPr>
        <w:tabs>
          <w:tab w:val="left" w:pos="284"/>
          <w:tab w:val="left" w:pos="330"/>
        </w:tabs>
        <w:spacing w:before="0"/>
        <w:ind w:left="284"/>
        <w:rPr>
          <w:rFonts w:cs="Arial"/>
          <w:i/>
          <w:lang w:val="sr-Cyrl-RS"/>
        </w:rPr>
      </w:pPr>
      <w:r w:rsidRPr="008D590A">
        <w:rPr>
          <w:rFonts w:cs="Arial"/>
          <w:i/>
          <w:lang w:val="sr-Cyrl-RS"/>
        </w:rPr>
        <w:t xml:space="preserve">                           (навести скраћено пословно име подизвођача)</w:t>
      </w:r>
    </w:p>
    <w:p w14:paraId="7ADC0643" w14:textId="77777777" w:rsidR="00204707" w:rsidRPr="008D590A" w:rsidRDefault="00204707" w:rsidP="001D7C18">
      <w:pPr>
        <w:tabs>
          <w:tab w:val="left" w:pos="284"/>
          <w:tab w:val="left" w:pos="330"/>
        </w:tabs>
        <w:spacing w:before="0"/>
        <w:rPr>
          <w:rFonts w:cs="Arial"/>
          <w:lang w:val="sr-Cyrl-RS"/>
        </w:rPr>
      </w:pPr>
      <w:r w:rsidRPr="008D590A">
        <w:rPr>
          <w:rFonts w:cs="Arial"/>
          <w:lang w:val="sr-Cyrl-RS"/>
        </w:rPr>
        <w:t xml:space="preserve">    а која чини ................% од укупне вредности набавке.</w:t>
      </w:r>
    </w:p>
    <w:p w14:paraId="652517A5" w14:textId="77777777" w:rsidR="00343A18" w:rsidRPr="008D590A" w:rsidRDefault="00343A18" w:rsidP="00343A18">
      <w:pPr>
        <w:pStyle w:val="KDParagraf"/>
        <w:spacing w:before="0"/>
        <w:rPr>
          <w:rFonts w:cs="Arial"/>
          <w:lang w:val="ru-RU"/>
        </w:rPr>
      </w:pPr>
    </w:p>
    <w:p w14:paraId="25E77D5B" w14:textId="77777777" w:rsidR="007D5281" w:rsidRPr="008D590A" w:rsidRDefault="007D5281" w:rsidP="00343A18">
      <w:pPr>
        <w:pStyle w:val="KDParagraf"/>
        <w:spacing w:before="0"/>
        <w:rPr>
          <w:rFonts w:cs="Arial"/>
          <w:lang w:val="ru-RU"/>
        </w:rPr>
      </w:pPr>
    </w:p>
    <w:p w14:paraId="3CC0C408" w14:textId="77777777" w:rsidR="007D5281" w:rsidRPr="008D590A" w:rsidRDefault="007D5281" w:rsidP="00343A18">
      <w:pPr>
        <w:pStyle w:val="KDParagraf"/>
        <w:spacing w:before="0"/>
        <w:rPr>
          <w:rFonts w:cs="Arial"/>
          <w:lang w:val="ru-RU"/>
        </w:rPr>
      </w:pPr>
    </w:p>
    <w:p w14:paraId="4A2D34AE" w14:textId="77777777" w:rsidR="007D5281" w:rsidRPr="008D590A" w:rsidRDefault="007D5281" w:rsidP="00343A18">
      <w:pPr>
        <w:pStyle w:val="KDParagraf"/>
        <w:spacing w:before="0"/>
        <w:rPr>
          <w:rFonts w:cs="Arial"/>
          <w:lang w:val="ru-RU"/>
        </w:rPr>
      </w:pPr>
    </w:p>
    <w:p w14:paraId="2EEFDC9E" w14:textId="77777777" w:rsidR="0045792E" w:rsidRPr="008D590A" w:rsidRDefault="0045792E" w:rsidP="00343A18">
      <w:pPr>
        <w:pStyle w:val="KDParagraf"/>
        <w:spacing w:before="0"/>
        <w:rPr>
          <w:rFonts w:cs="Arial"/>
          <w:lang w:val="ru-RU"/>
        </w:rPr>
      </w:pPr>
    </w:p>
    <w:p w14:paraId="42EF5A83" w14:textId="77777777" w:rsidR="0045792E" w:rsidRPr="008D590A" w:rsidRDefault="0045792E" w:rsidP="00343A18">
      <w:pPr>
        <w:pStyle w:val="KDParagraf"/>
        <w:spacing w:before="0"/>
        <w:rPr>
          <w:rFonts w:cs="Arial"/>
          <w:lang w:val="ru-RU"/>
        </w:rPr>
      </w:pPr>
    </w:p>
    <w:p w14:paraId="73702782" w14:textId="77777777" w:rsidR="0045792E" w:rsidRPr="008D590A" w:rsidRDefault="0045792E" w:rsidP="00343A18">
      <w:pPr>
        <w:pStyle w:val="KDParagraf"/>
        <w:spacing w:before="0"/>
        <w:rPr>
          <w:rFonts w:cs="Arial"/>
          <w:lang w:val="ru-RU"/>
        </w:rPr>
      </w:pPr>
    </w:p>
    <w:p w14:paraId="2DB9233A" w14:textId="77777777" w:rsidR="004A25FE" w:rsidRPr="008D590A" w:rsidRDefault="00343A18" w:rsidP="007054F5">
      <w:pPr>
        <w:jc w:val="center"/>
        <w:rPr>
          <w:rFonts w:cs="Arial"/>
          <w:b/>
          <w:lang w:val="sr-Latn-RS"/>
        </w:rPr>
      </w:pPr>
      <w:bookmarkStart w:id="261" w:name="_Toc442559949"/>
      <w:r w:rsidRPr="008D590A">
        <w:rPr>
          <w:rFonts w:cs="Arial"/>
          <w:b/>
          <w:lang w:val="ru-RU"/>
        </w:rPr>
        <w:lastRenderedPageBreak/>
        <w:t>УГОВОР О КУПОПРОДАЈИ</w:t>
      </w:r>
      <w:bookmarkEnd w:id="261"/>
      <w:r w:rsidR="004A25FE" w:rsidRPr="008D590A">
        <w:rPr>
          <w:rFonts w:cs="Arial"/>
          <w:b/>
          <w:lang w:val="sr-Latn-RS"/>
        </w:rPr>
        <w:t xml:space="preserve">  </w:t>
      </w:r>
      <w:r w:rsidR="00A43A23" w:rsidRPr="008D590A">
        <w:rPr>
          <w:rFonts w:cs="Arial"/>
          <w:b/>
          <w:lang w:val="ru-RU"/>
        </w:rPr>
        <w:t>ДОБАРА</w:t>
      </w:r>
    </w:p>
    <w:p w14:paraId="7527D0A7" w14:textId="0DAB0450" w:rsidR="004A25FE" w:rsidRPr="003E18EC" w:rsidRDefault="00CA1B23" w:rsidP="004A25FE">
      <w:pPr>
        <w:jc w:val="center"/>
        <w:rPr>
          <w:rFonts w:eastAsia="TimesNewRomanPS-BoldMT" w:cs="Arial"/>
          <w:b/>
          <w:bCs/>
          <w:lang w:val="sr-Latn-RS"/>
        </w:rPr>
      </w:pPr>
      <w:r>
        <w:rPr>
          <w:rFonts w:eastAsia="TimesNewRomanPS-BoldMT" w:cs="Arial"/>
          <w:b/>
          <w:bCs/>
          <w:lang w:val="ru-RU"/>
        </w:rPr>
        <w:t xml:space="preserve">ИЗРАДА ЛАНАЦА ЗА СПЕЦИЈАЛНЕ НАМЕНЕ </w:t>
      </w:r>
    </w:p>
    <w:p w14:paraId="1BBCD5E9" w14:textId="36FADE53" w:rsidR="00A43A23" w:rsidRPr="008D590A" w:rsidRDefault="00943700" w:rsidP="004A25FE">
      <w:pPr>
        <w:jc w:val="center"/>
        <w:rPr>
          <w:rFonts w:eastAsia="TimesNewRomanPS-BoldMT" w:cs="Arial"/>
          <w:b/>
          <w:bCs/>
          <w:lang w:val="ru-RU"/>
        </w:rPr>
      </w:pPr>
      <w:r w:rsidRPr="008D590A">
        <w:rPr>
          <w:rFonts w:eastAsia="TimesNewRomanPS-BoldMT" w:cs="Arial"/>
          <w:b/>
          <w:bCs/>
          <w:lang w:val="ru-RU"/>
        </w:rPr>
        <w:t>ЈН/</w:t>
      </w:r>
      <w:r w:rsidR="00CA1B23">
        <w:rPr>
          <w:rFonts w:eastAsia="TimesNewRomanPS-BoldMT" w:cs="Arial"/>
          <w:b/>
          <w:bCs/>
          <w:lang w:val="ru-RU"/>
        </w:rPr>
        <w:t>3100/0098/2020</w:t>
      </w:r>
    </w:p>
    <w:p w14:paraId="0415C655" w14:textId="5AAAF8D3" w:rsidR="0087489D" w:rsidRPr="008D590A" w:rsidRDefault="0087489D" w:rsidP="004A25FE">
      <w:pPr>
        <w:jc w:val="center"/>
        <w:rPr>
          <w:rFonts w:eastAsia="TimesNewRomanPS-BoldMT" w:cs="Arial"/>
          <w:b/>
          <w:bCs/>
          <w:lang w:val="sr-Latn-RS"/>
        </w:rPr>
      </w:pPr>
      <w:r w:rsidRPr="008D590A">
        <w:rPr>
          <w:rFonts w:eastAsia="TimesNewRomanPS-BoldMT" w:cs="Arial"/>
          <w:b/>
          <w:bCs/>
          <w:lang w:val="ru-RU"/>
        </w:rPr>
        <w:t>(</w:t>
      </w:r>
      <w:r w:rsidR="003E18EC">
        <w:rPr>
          <w:rFonts w:eastAsia="TimesNewRomanPS-BoldMT" w:cs="Arial"/>
          <w:b/>
          <w:bCs/>
          <w:lang w:val="sr-Latn-RS"/>
        </w:rPr>
        <w:t>652</w:t>
      </w:r>
      <w:r w:rsidRPr="008D590A">
        <w:rPr>
          <w:rFonts w:eastAsia="TimesNewRomanPS-BoldMT" w:cs="Arial"/>
          <w:b/>
          <w:bCs/>
          <w:lang w:val="ru-RU"/>
        </w:rPr>
        <w:t>/</w:t>
      </w:r>
      <w:r w:rsidR="006D0CF8">
        <w:rPr>
          <w:rFonts w:eastAsia="TimesNewRomanPS-BoldMT" w:cs="Arial"/>
          <w:b/>
          <w:bCs/>
          <w:lang w:val="ru-RU"/>
        </w:rPr>
        <w:t>2020</w:t>
      </w:r>
      <w:r w:rsidRPr="008D590A">
        <w:rPr>
          <w:rFonts w:eastAsia="TimesNewRomanPS-BoldMT" w:cs="Arial"/>
          <w:b/>
          <w:bCs/>
          <w:lang w:val="ru-RU"/>
        </w:rPr>
        <w:t>)</w:t>
      </w:r>
    </w:p>
    <w:p w14:paraId="272D7189" w14:textId="7B8C1040" w:rsidR="003B086E" w:rsidRPr="008D590A" w:rsidRDefault="003B086E" w:rsidP="004A25FE">
      <w:pPr>
        <w:jc w:val="center"/>
        <w:rPr>
          <w:rFonts w:cs="Arial"/>
          <w:b/>
          <w:i/>
          <w:lang w:val="sr-Latn-RS"/>
        </w:rPr>
      </w:pPr>
      <w:r w:rsidRPr="008D590A">
        <w:rPr>
          <w:rFonts w:eastAsia="TimesNewRomanPS-BoldMT" w:cs="Arial"/>
          <w:b/>
          <w:bCs/>
          <w:lang w:val="sr-Latn-RS"/>
        </w:rPr>
        <w:t>JA</w:t>
      </w:r>
      <w:r w:rsidRPr="008D590A">
        <w:rPr>
          <w:rFonts w:eastAsia="TimesNewRomanPS-BoldMT" w:cs="Arial"/>
          <w:b/>
          <w:bCs/>
          <w:lang w:val="sr-Cyrl-CS"/>
        </w:rPr>
        <w:t>Н</w:t>
      </w:r>
      <w:r w:rsidRPr="008D590A">
        <w:rPr>
          <w:rFonts w:eastAsia="TimesNewRomanPS-BoldMT" w:cs="Arial"/>
          <w:b/>
          <w:bCs/>
          <w:lang w:val="sr-Latn-RS"/>
        </w:rPr>
        <w:t>A</w:t>
      </w:r>
      <w:r w:rsidRPr="008D590A">
        <w:rPr>
          <w:rFonts w:eastAsia="TimesNewRomanPS-BoldMT" w:cs="Arial"/>
          <w:b/>
          <w:bCs/>
          <w:i/>
          <w:lang w:val="sr-Latn-RS"/>
        </w:rPr>
        <w:t xml:space="preserve"> </w:t>
      </w:r>
      <w:r w:rsidRPr="008D590A">
        <w:rPr>
          <w:rFonts w:eastAsia="TimesNewRomanPS-BoldMT" w:cs="Arial"/>
          <w:b/>
          <w:bCs/>
          <w:lang w:val="sr-Latn-RS"/>
        </w:rPr>
        <w:t>(</w:t>
      </w:r>
      <w:r w:rsidR="003E18EC">
        <w:rPr>
          <w:rFonts w:eastAsia="TimesNewRomanPS-BoldMT" w:cs="Arial"/>
          <w:b/>
          <w:bCs/>
          <w:lang w:val="sr-Latn-RS"/>
        </w:rPr>
        <w:t>604</w:t>
      </w:r>
      <w:r w:rsidR="006D0CF8">
        <w:rPr>
          <w:rFonts w:eastAsia="TimesNewRomanPS-BoldMT" w:cs="Arial"/>
          <w:b/>
          <w:bCs/>
          <w:lang w:val="sr-Latn-RS"/>
        </w:rPr>
        <w:t>/2020</w:t>
      </w:r>
      <w:r w:rsidRPr="008D590A">
        <w:rPr>
          <w:rFonts w:eastAsia="TimesNewRomanPS-BoldMT" w:cs="Arial"/>
          <w:b/>
          <w:bCs/>
          <w:lang w:val="sr-Latn-RS"/>
        </w:rPr>
        <w:t>)</w:t>
      </w:r>
    </w:p>
    <w:p w14:paraId="0EC7F236" w14:textId="0F4DB016" w:rsidR="00343A18" w:rsidRPr="008D590A" w:rsidRDefault="00343A18" w:rsidP="00A43A23">
      <w:pPr>
        <w:pStyle w:val="KDParagraf"/>
        <w:spacing w:before="0"/>
        <w:jc w:val="center"/>
        <w:rPr>
          <w:rFonts w:cs="Arial"/>
          <w:b/>
          <w:lang w:val="ru-RU"/>
        </w:rPr>
      </w:pPr>
    </w:p>
    <w:p w14:paraId="0E1C5373" w14:textId="77777777" w:rsidR="00343A18" w:rsidRPr="009A34B2" w:rsidRDefault="00343A18" w:rsidP="00343A18">
      <w:pPr>
        <w:pStyle w:val="KDParagraf"/>
        <w:spacing w:before="0"/>
        <w:rPr>
          <w:rFonts w:cs="Arial"/>
          <w:lang w:val="ru-RU"/>
        </w:rPr>
      </w:pPr>
      <w:r w:rsidRPr="009A34B2">
        <w:rPr>
          <w:rFonts w:cs="Arial"/>
          <w:lang w:val="ru-RU"/>
        </w:rPr>
        <w:t>Уговорне стране констатују:</w:t>
      </w:r>
    </w:p>
    <w:p w14:paraId="6FBA26BC" w14:textId="7E755DB7" w:rsidR="00343A18" w:rsidRPr="008D590A" w:rsidRDefault="00343A18" w:rsidP="00343A18">
      <w:pPr>
        <w:pStyle w:val="KDNabrajanje"/>
        <w:spacing w:before="0"/>
        <w:rPr>
          <w:rFonts w:cs="Arial"/>
        </w:rPr>
      </w:pPr>
      <w:r w:rsidRPr="008D590A">
        <w:rPr>
          <w:rFonts w:cs="Arial"/>
        </w:rPr>
        <w:t xml:space="preserve">да је </w:t>
      </w:r>
      <w:r w:rsidR="00B429D8" w:rsidRPr="008D590A">
        <w:rPr>
          <w:rFonts w:cs="Arial"/>
          <w:lang w:val="sr-Cyrl-RS"/>
        </w:rPr>
        <w:t>Купац</w:t>
      </w:r>
      <w:r w:rsidRPr="008D590A">
        <w:rPr>
          <w:rFonts w:cs="Arial"/>
        </w:rPr>
        <w:t xml:space="preserve"> у складу са Конкурсном документацијом а сагласно члану 3</w:t>
      </w:r>
      <w:r w:rsidR="00030949" w:rsidRPr="008D590A">
        <w:rPr>
          <w:rFonts w:cs="Arial"/>
          <w:lang w:val="sr-Cyrl-RS"/>
        </w:rPr>
        <w:t>2</w:t>
      </w:r>
      <w:r w:rsidRPr="008D590A">
        <w:rPr>
          <w:rFonts w:cs="Arial"/>
        </w:rPr>
        <w:t xml:space="preserve">. Закона о јавним набавкама („Сл.гласник РС“, бр.124/2012,14/2015 и 68/2015) (даље Закон) спровео </w:t>
      </w:r>
      <w:r w:rsidR="00030949" w:rsidRPr="008D590A">
        <w:rPr>
          <w:rFonts w:cs="Arial"/>
          <w:lang w:val="sr-Cyrl-RS"/>
        </w:rPr>
        <w:t xml:space="preserve">отворени </w:t>
      </w:r>
      <w:r w:rsidRPr="008D590A">
        <w:rPr>
          <w:rFonts w:cs="Arial"/>
        </w:rPr>
        <w:t>поступак</w:t>
      </w:r>
      <w:r w:rsidR="00FB51D5" w:rsidRPr="008D590A">
        <w:rPr>
          <w:rFonts w:cs="Arial"/>
          <w:lang w:val="sr-Cyrl-RS"/>
        </w:rPr>
        <w:t xml:space="preserve"> </w:t>
      </w:r>
      <w:r w:rsidR="00A43A23" w:rsidRPr="008D590A">
        <w:rPr>
          <w:rFonts w:cs="Arial"/>
        </w:rPr>
        <w:t>јавне набавке бр.</w:t>
      </w:r>
      <w:r w:rsidR="00A43A23" w:rsidRPr="008D590A">
        <w:rPr>
          <w:rFonts w:eastAsia="TimesNewRomanPS-BoldMT" w:cs="Arial"/>
          <w:bCs/>
        </w:rPr>
        <w:t xml:space="preserve"> </w:t>
      </w:r>
      <w:r w:rsidR="00943700" w:rsidRPr="003851AF">
        <w:rPr>
          <w:rFonts w:eastAsia="TimesNewRomanPS-BoldMT" w:cs="Arial"/>
          <w:b/>
          <w:bCs/>
        </w:rPr>
        <w:t>ЈН/</w:t>
      </w:r>
      <w:r w:rsidR="00CA1B23">
        <w:rPr>
          <w:rFonts w:eastAsia="TimesNewRomanPS-BoldMT" w:cs="Arial"/>
          <w:b/>
          <w:bCs/>
        </w:rPr>
        <w:t>3100/0098/2020</w:t>
      </w:r>
      <w:r w:rsidR="00A43A23" w:rsidRPr="008D590A">
        <w:rPr>
          <w:rFonts w:eastAsia="TimesNewRomanPS-BoldMT" w:cs="Arial"/>
          <w:bCs/>
          <w:lang w:val="sr-Cyrl-CS"/>
        </w:rPr>
        <w:t xml:space="preserve"> </w:t>
      </w:r>
      <w:r w:rsidR="00A43A23" w:rsidRPr="008D590A">
        <w:rPr>
          <w:rFonts w:cs="Arial"/>
          <w:lang w:val="sr-Cyrl-CS"/>
        </w:rPr>
        <w:t xml:space="preserve"> </w:t>
      </w:r>
      <w:r w:rsidRPr="008D590A">
        <w:rPr>
          <w:rFonts w:cs="Arial"/>
        </w:rPr>
        <w:t>ради набавке добара и то</w:t>
      </w:r>
      <w:r w:rsidR="00FB54FE" w:rsidRPr="008D590A">
        <w:rPr>
          <w:rFonts w:cs="Arial"/>
          <w:lang w:val="sr-Cyrl-CS"/>
        </w:rPr>
        <w:t xml:space="preserve">: </w:t>
      </w:r>
      <w:r w:rsidRPr="008D590A">
        <w:rPr>
          <w:rFonts w:cs="Arial"/>
        </w:rPr>
        <w:t xml:space="preserve"> </w:t>
      </w:r>
      <w:r w:rsidR="00CA1B23">
        <w:rPr>
          <w:rFonts w:eastAsia="TimesNewRomanPS-BoldMT" w:cs="Arial"/>
          <w:b/>
          <w:bCs/>
        </w:rPr>
        <w:t xml:space="preserve">ИЗРАДА ЛАНАЦА ЗА СПЕЦИЈАЛНЕ НАМЕНЕ </w:t>
      </w:r>
      <w:r w:rsidR="00435824" w:rsidRPr="008D590A">
        <w:rPr>
          <w:rFonts w:eastAsia="TimesNewRomanPS-BoldMT" w:cs="Arial"/>
          <w:b/>
          <w:bCs/>
        </w:rPr>
        <w:t>,</w:t>
      </w:r>
      <w:r w:rsidR="00A43A23" w:rsidRPr="008D590A">
        <w:rPr>
          <w:rFonts w:eastAsia="TimesNewRomanPS-BoldMT" w:cs="Arial"/>
          <w:b/>
          <w:bCs/>
          <w:lang w:val="sr-Cyrl-CS"/>
        </w:rPr>
        <w:t>,</w:t>
      </w:r>
    </w:p>
    <w:p w14:paraId="536CF0D5" w14:textId="4BF3E039" w:rsidR="00343A18" w:rsidRPr="008D590A" w:rsidRDefault="00343A18" w:rsidP="00343A18">
      <w:pPr>
        <w:pStyle w:val="KDNabrajanje"/>
        <w:spacing w:before="0"/>
        <w:rPr>
          <w:rFonts w:cs="Arial"/>
        </w:rPr>
      </w:pPr>
      <w:r w:rsidRPr="008D590A">
        <w:rPr>
          <w:rFonts w:cs="Arial"/>
        </w:rPr>
        <w:t>да је Позив за подношење понуда у вези предметне јавне набавке објављен на Порталу јавних набавки дана</w:t>
      </w:r>
      <w:r w:rsidR="00A43A23" w:rsidRPr="008D590A">
        <w:rPr>
          <w:rFonts w:cs="Arial"/>
          <w:lang w:val="sr-Cyrl-CS"/>
        </w:rPr>
        <w:t xml:space="preserve"> </w:t>
      </w:r>
      <w:r w:rsidRPr="008D590A">
        <w:rPr>
          <w:rFonts w:cs="Arial"/>
        </w:rPr>
        <w:t xml:space="preserve">_____________, као и на интернет страници </w:t>
      </w:r>
      <w:r w:rsidR="00B429D8" w:rsidRPr="008D590A">
        <w:rPr>
          <w:rFonts w:cs="Arial"/>
          <w:lang w:val="sr-Cyrl-RS"/>
        </w:rPr>
        <w:t>Купца</w:t>
      </w:r>
      <w:r w:rsidRPr="008D590A">
        <w:rPr>
          <w:rFonts w:cs="Arial"/>
        </w:rPr>
        <w:t xml:space="preserve"> </w:t>
      </w:r>
      <w:r w:rsidR="006C6FDF" w:rsidRPr="008D590A">
        <w:rPr>
          <w:rFonts w:cs="Arial"/>
        </w:rPr>
        <w:t xml:space="preserve">и на </w:t>
      </w:r>
      <w:r w:rsidR="006C6FDF" w:rsidRPr="008D590A">
        <w:rPr>
          <w:rFonts w:cs="Arial"/>
          <w:lang w:val="sr-Cyrl-RS"/>
        </w:rPr>
        <w:t>П</w:t>
      </w:r>
      <w:r w:rsidR="004D385B" w:rsidRPr="008D590A">
        <w:rPr>
          <w:rFonts w:cs="Arial"/>
        </w:rPr>
        <w:t>орталу Службених гласила и база</w:t>
      </w:r>
      <w:r w:rsidRPr="008D590A">
        <w:rPr>
          <w:rFonts w:cs="Arial"/>
        </w:rPr>
        <w:t xml:space="preserve"> прописа</w:t>
      </w:r>
      <w:r w:rsidR="004D385B" w:rsidRPr="008D590A">
        <w:rPr>
          <w:rFonts w:cs="Arial"/>
          <w:lang w:val="sr-Cyrl-RS"/>
        </w:rPr>
        <w:t>.</w:t>
      </w:r>
    </w:p>
    <w:p w14:paraId="15600302" w14:textId="3C079F47" w:rsidR="00343A18" w:rsidRPr="008D590A" w:rsidRDefault="00343A18" w:rsidP="00343A18">
      <w:pPr>
        <w:pStyle w:val="KDNabrajanje"/>
        <w:spacing w:before="0"/>
        <w:rPr>
          <w:rFonts w:cs="Arial"/>
          <w:i/>
        </w:rPr>
      </w:pPr>
      <w:r w:rsidRPr="008D590A">
        <w:rPr>
          <w:rFonts w:cs="Arial"/>
        </w:rPr>
        <w:t xml:space="preserve">да Понуда </w:t>
      </w:r>
      <w:r w:rsidR="00B429D8" w:rsidRPr="008D590A">
        <w:rPr>
          <w:rFonts w:cs="Arial"/>
          <w:lang w:val="sr-Cyrl-RS"/>
        </w:rPr>
        <w:t>Продавца</w:t>
      </w:r>
      <w:r w:rsidRPr="008D590A">
        <w:rPr>
          <w:rFonts w:cs="Arial"/>
        </w:rPr>
        <w:t xml:space="preserve"> , која је заведена код Наручиоца под</w:t>
      </w:r>
      <w:r w:rsidR="00C7275C" w:rsidRPr="008D590A">
        <w:rPr>
          <w:rFonts w:cs="Arial"/>
        </w:rPr>
        <w:t xml:space="preserve"> бројем ________ од ________</w:t>
      </w:r>
      <w:r w:rsidR="002E4039" w:rsidRPr="008D590A">
        <w:rPr>
          <w:rFonts w:cs="Arial"/>
          <w:lang w:val="sr-Cyrl-RS"/>
        </w:rPr>
        <w:t>____</w:t>
      </w:r>
      <w:r w:rsidR="002E4039" w:rsidRPr="008D590A">
        <w:rPr>
          <w:rFonts w:cs="Arial"/>
        </w:rPr>
        <w:t xml:space="preserve"> </w:t>
      </w:r>
      <w:r w:rsidRPr="008D590A">
        <w:rPr>
          <w:rFonts w:cs="Arial"/>
        </w:rPr>
        <w:t>године, у потпуности одговара захтеву Наручиоца из Позива за подношење понуда и Конкурсне документације</w:t>
      </w:r>
    </w:p>
    <w:p w14:paraId="1F601F39" w14:textId="4F6B4D14" w:rsidR="00343A18" w:rsidRPr="008D590A" w:rsidRDefault="00343A18" w:rsidP="00343A18">
      <w:pPr>
        <w:pStyle w:val="KDNabrajanje"/>
        <w:spacing w:before="0"/>
        <w:rPr>
          <w:rFonts w:cs="Arial"/>
          <w:b/>
        </w:rPr>
      </w:pPr>
      <w:r w:rsidRPr="008D590A">
        <w:rPr>
          <w:rFonts w:cs="Arial"/>
        </w:rPr>
        <w:t xml:space="preserve">да је Наручилац својом Одлуком о додели уговора бр. ____________ од __.__.___. године изабрао понуду </w:t>
      </w:r>
      <w:r w:rsidR="00B429D8" w:rsidRPr="008D590A">
        <w:rPr>
          <w:rFonts w:cs="Arial"/>
          <w:lang w:val="sr-Cyrl-RS"/>
        </w:rPr>
        <w:t>Продавца.</w:t>
      </w:r>
    </w:p>
    <w:p w14:paraId="459A89B9" w14:textId="77777777" w:rsidR="00343A18" w:rsidRPr="008D590A" w:rsidRDefault="00343A18" w:rsidP="00343A18">
      <w:pPr>
        <w:pStyle w:val="KDParagraf"/>
        <w:spacing w:before="0"/>
        <w:rPr>
          <w:rFonts w:cs="Arial"/>
          <w:lang w:val="sr-Cyrl-BA"/>
        </w:rPr>
      </w:pPr>
    </w:p>
    <w:p w14:paraId="75EFD54F" w14:textId="77777777" w:rsidR="00343A18" w:rsidRPr="008D590A" w:rsidRDefault="00343A18" w:rsidP="00343A18">
      <w:pPr>
        <w:pStyle w:val="KDParagraf"/>
        <w:spacing w:before="0"/>
        <w:rPr>
          <w:rFonts w:cs="Arial"/>
          <w:lang w:val="sr-Cyrl-BA"/>
        </w:rPr>
      </w:pPr>
    </w:p>
    <w:p w14:paraId="0CD730A3" w14:textId="77777777" w:rsidR="00343A18" w:rsidRPr="008D590A" w:rsidRDefault="00343A18" w:rsidP="00343A18">
      <w:pPr>
        <w:pStyle w:val="KDParagraf"/>
        <w:spacing w:before="0"/>
        <w:rPr>
          <w:rFonts w:cs="Arial"/>
          <w:b/>
          <w:lang w:val="ru-RU"/>
        </w:rPr>
      </w:pPr>
      <w:r w:rsidRPr="008D590A">
        <w:rPr>
          <w:rFonts w:cs="Arial"/>
          <w:b/>
          <w:lang w:val="ru-RU"/>
        </w:rPr>
        <w:t>ПРЕДМЕТ  УГОВОРА</w:t>
      </w:r>
    </w:p>
    <w:p w14:paraId="36719749" w14:textId="77777777" w:rsidR="00343A18" w:rsidRPr="008D590A" w:rsidRDefault="00343A18" w:rsidP="00343A18">
      <w:pPr>
        <w:spacing w:before="0"/>
        <w:jc w:val="center"/>
        <w:rPr>
          <w:rFonts w:cs="Arial"/>
          <w:b/>
          <w:lang w:val="ru-RU"/>
        </w:rPr>
      </w:pPr>
      <w:r w:rsidRPr="008D590A">
        <w:rPr>
          <w:rFonts w:cs="Arial"/>
          <w:b/>
          <w:lang w:val="ru-RU"/>
        </w:rPr>
        <w:t>Члан 1.</w:t>
      </w:r>
    </w:p>
    <w:p w14:paraId="3EC59C98" w14:textId="4DACF54D" w:rsidR="00343A18" w:rsidRPr="008D590A" w:rsidRDefault="00343A18" w:rsidP="00343A18">
      <w:pPr>
        <w:pStyle w:val="KDParagraf"/>
        <w:spacing w:before="0"/>
        <w:rPr>
          <w:rFonts w:eastAsia="Calibri" w:cs="Arial"/>
          <w:b/>
          <w:lang w:val="ru-RU"/>
        </w:rPr>
      </w:pPr>
      <w:r w:rsidRPr="008D590A">
        <w:rPr>
          <w:rFonts w:eastAsia="Calibri" w:cs="Arial"/>
          <w:lang w:val="ru-RU"/>
        </w:rPr>
        <w:t>Предмет овог Уговора о купопродаји (даље: Уговор)</w:t>
      </w:r>
      <w:r w:rsidR="0087489D" w:rsidRPr="008D590A">
        <w:rPr>
          <w:rFonts w:eastAsia="Calibri" w:cs="Arial"/>
          <w:lang w:val="sr-Latn-RS"/>
        </w:rPr>
        <w:t xml:space="preserve"> </w:t>
      </w:r>
      <w:r w:rsidR="00FF0808">
        <w:rPr>
          <w:rFonts w:eastAsia="Calibri" w:cs="Arial"/>
          <w:lang w:val="sr-Cyrl-RS"/>
        </w:rPr>
        <w:t xml:space="preserve">је </w:t>
      </w:r>
      <w:r w:rsidRPr="008D590A">
        <w:rPr>
          <w:rFonts w:eastAsia="Calibri" w:cs="Arial"/>
          <w:lang w:val="ru-RU"/>
        </w:rPr>
        <w:t xml:space="preserve"> </w:t>
      </w:r>
      <w:r w:rsidR="00CA1B23">
        <w:rPr>
          <w:rFonts w:eastAsia="TimesNewRomanPS-BoldMT" w:cs="Arial"/>
          <w:b/>
          <w:bCs/>
          <w:lang w:val="ru-RU"/>
        </w:rPr>
        <w:t xml:space="preserve">ИЗРАДА ЛАНАЦА ЗА СПЕЦИЈАЛНЕ НАМЕНЕ </w:t>
      </w:r>
      <w:r w:rsidRPr="008D590A">
        <w:rPr>
          <w:rFonts w:eastAsia="Calibri" w:cs="Arial"/>
          <w:b/>
          <w:lang w:val="ru-RU"/>
        </w:rPr>
        <w:t>.</w:t>
      </w:r>
    </w:p>
    <w:p w14:paraId="3E153B3A" w14:textId="14B4EBC0" w:rsidR="00343A18" w:rsidRPr="008D590A" w:rsidRDefault="00343A18" w:rsidP="00343A18">
      <w:pPr>
        <w:pStyle w:val="KDParagraf"/>
        <w:spacing w:before="0"/>
        <w:rPr>
          <w:rFonts w:eastAsia="Calibri" w:cs="Arial"/>
          <w:lang w:val="ru-RU"/>
        </w:rPr>
      </w:pPr>
      <w:r w:rsidRPr="008D590A">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00A43A23" w:rsidRPr="008D590A">
        <w:rPr>
          <w:rFonts w:eastAsia="Calibri" w:cs="Arial"/>
          <w:lang w:val="ru-RU"/>
        </w:rPr>
        <w:t xml:space="preserve"> Купца</w:t>
      </w:r>
      <w:r w:rsidRPr="008D590A">
        <w:rPr>
          <w:rFonts w:eastAsia="Calibri" w:cs="Arial"/>
          <w:lang w:val="ru-RU"/>
        </w:rPr>
        <w:t xml:space="preserve"> у свему према Понуди Продавца број_______ од ____</w:t>
      </w:r>
      <w:r w:rsidR="00074EEB" w:rsidRPr="008D590A">
        <w:rPr>
          <w:rFonts w:eastAsia="Calibri" w:cs="Arial"/>
          <w:lang w:val="ru-RU"/>
        </w:rPr>
        <w:t>_</w:t>
      </w:r>
      <w:r w:rsidR="007054F5" w:rsidRPr="008D590A">
        <w:rPr>
          <w:rFonts w:eastAsia="Calibri" w:cs="Arial"/>
          <w:lang w:val="ru-RU"/>
        </w:rPr>
        <w:t>_</w:t>
      </w:r>
      <w:r w:rsidR="00074EEB" w:rsidRPr="008D590A">
        <w:rPr>
          <w:rFonts w:eastAsia="Calibri" w:cs="Arial"/>
          <w:lang w:val="ru-RU"/>
        </w:rPr>
        <w:t xml:space="preserve">године,Обрасцу структуре цене </w:t>
      </w:r>
      <w:r w:rsidRPr="008D590A">
        <w:rPr>
          <w:rFonts w:eastAsia="Calibri" w:cs="Arial"/>
          <w:lang w:val="ru-RU"/>
        </w:rPr>
        <w:t>и Техничкој спецификацији</w:t>
      </w:r>
      <w:r w:rsidR="00730D19" w:rsidRPr="008D590A">
        <w:rPr>
          <w:rFonts w:eastAsia="Calibri" w:cs="Arial"/>
          <w:lang w:val="sr-Cyrl-CS"/>
        </w:rPr>
        <w:t xml:space="preserve"> конкурсне документације за јавну набавку бр. </w:t>
      </w:r>
      <w:r w:rsidR="00943700" w:rsidRPr="003851AF">
        <w:rPr>
          <w:rFonts w:eastAsia="Calibri" w:cs="Arial"/>
          <w:b/>
          <w:lang w:val="sr-Cyrl-CS"/>
        </w:rPr>
        <w:t>ЈН/</w:t>
      </w:r>
      <w:r w:rsidR="00CA1B23">
        <w:rPr>
          <w:rFonts w:eastAsia="Calibri" w:cs="Arial"/>
          <w:b/>
          <w:lang w:val="sr-Cyrl-CS"/>
        </w:rPr>
        <w:t>3100/0098/2020</w:t>
      </w:r>
      <w:r w:rsidRPr="008D590A">
        <w:rPr>
          <w:rFonts w:eastAsia="Calibri" w:cs="Arial"/>
          <w:lang w:val="ru-RU"/>
        </w:rPr>
        <w:t>, који чине саставни део овог Уговора.</w:t>
      </w:r>
    </w:p>
    <w:p w14:paraId="4F8DE8E6" w14:textId="77777777" w:rsidR="00343A18" w:rsidRPr="008D590A" w:rsidRDefault="00343A18" w:rsidP="00343A18">
      <w:pPr>
        <w:pStyle w:val="KDParagraf"/>
        <w:spacing w:before="0"/>
        <w:rPr>
          <w:rFonts w:eastAsia="Calibri" w:cs="Arial"/>
          <w:lang w:val="ru-RU"/>
        </w:rPr>
      </w:pPr>
    </w:p>
    <w:p w14:paraId="122CAEAD" w14:textId="77777777" w:rsidR="00343A18" w:rsidRPr="008D590A" w:rsidRDefault="00343A18" w:rsidP="00343A18">
      <w:pPr>
        <w:spacing w:before="0"/>
        <w:jc w:val="center"/>
        <w:rPr>
          <w:rFonts w:cs="Arial"/>
          <w:b/>
          <w:lang w:val="ru-RU"/>
        </w:rPr>
      </w:pPr>
      <w:r w:rsidRPr="008D590A">
        <w:rPr>
          <w:rFonts w:cs="Arial"/>
          <w:b/>
          <w:lang w:val="ru-RU"/>
        </w:rPr>
        <w:t>Члан 2.</w:t>
      </w:r>
    </w:p>
    <w:p w14:paraId="5735E4A2" w14:textId="77777777" w:rsidR="00343A18" w:rsidRPr="008D590A" w:rsidRDefault="00343A18" w:rsidP="00343A18">
      <w:pPr>
        <w:spacing w:before="0"/>
        <w:jc w:val="center"/>
        <w:rPr>
          <w:rFonts w:cs="Arial"/>
          <w:b/>
          <w:lang w:val="ru-RU"/>
        </w:rPr>
      </w:pPr>
    </w:p>
    <w:p w14:paraId="4991071F" w14:textId="77777777" w:rsidR="00343A18" w:rsidRPr="008D590A" w:rsidRDefault="00343A18" w:rsidP="00343A18">
      <w:pPr>
        <w:pStyle w:val="KDParagraf"/>
        <w:spacing w:before="0"/>
        <w:rPr>
          <w:rFonts w:eastAsia="Calibri" w:cs="Arial"/>
          <w:lang w:val="ru-RU"/>
        </w:rPr>
      </w:pPr>
      <w:r w:rsidRPr="008D590A">
        <w:rPr>
          <w:rFonts w:eastAsia="Calibri" w:cs="Arial"/>
          <w:lang w:val="ru-RU"/>
        </w:rPr>
        <w:t>Овај Уговор и његови прилози сачињени су на српском језику.</w:t>
      </w:r>
    </w:p>
    <w:p w14:paraId="5BCB1C28" w14:textId="2B03EB53" w:rsidR="00343A18" w:rsidRPr="008D590A" w:rsidRDefault="00343A18" w:rsidP="00343A18">
      <w:pPr>
        <w:pStyle w:val="KDParagraf"/>
        <w:spacing w:before="0"/>
        <w:rPr>
          <w:rFonts w:eastAsia="Calibri" w:cs="Arial"/>
          <w:lang w:val="ru-RU"/>
        </w:rPr>
      </w:pPr>
      <w:r w:rsidRPr="008D590A">
        <w:rPr>
          <w:rFonts w:eastAsia="Calibri" w:cs="Arial"/>
          <w:lang w:val="ru-RU"/>
        </w:rPr>
        <w:t>На овај Уговор примењују се закони Републике Србије</w:t>
      </w:r>
      <w:r w:rsidR="00A43A23" w:rsidRPr="008D590A">
        <w:rPr>
          <w:rFonts w:eastAsia="Calibri" w:cs="Arial"/>
          <w:lang w:val="sr-Cyrl-CS"/>
        </w:rPr>
        <w:t>.</w:t>
      </w:r>
      <w:r w:rsidRPr="008D590A">
        <w:rPr>
          <w:rFonts w:eastAsia="Calibri" w:cs="Arial"/>
          <w:lang w:val="ru-RU"/>
        </w:rPr>
        <w:t xml:space="preserve"> У случају спора меродавно је право Републике Србије.</w:t>
      </w:r>
    </w:p>
    <w:p w14:paraId="1A0419F4" w14:textId="77777777" w:rsidR="00343A18" w:rsidRPr="008D590A" w:rsidRDefault="00343A18" w:rsidP="00343A18">
      <w:pPr>
        <w:pStyle w:val="KDParagraf"/>
        <w:spacing w:before="0"/>
        <w:rPr>
          <w:rFonts w:eastAsia="Calibri" w:cs="Arial"/>
          <w:lang w:val="ru-RU"/>
        </w:rPr>
      </w:pPr>
    </w:p>
    <w:p w14:paraId="2A645CF0" w14:textId="39017C05" w:rsidR="00343A18" w:rsidRPr="008D590A" w:rsidRDefault="00343A18" w:rsidP="00343A18">
      <w:pPr>
        <w:pStyle w:val="KDParagraf"/>
        <w:spacing w:before="0"/>
        <w:rPr>
          <w:rFonts w:cs="Arial"/>
          <w:b/>
          <w:lang w:val="ru-RU"/>
        </w:rPr>
      </w:pPr>
      <w:r w:rsidRPr="008D590A">
        <w:rPr>
          <w:rFonts w:cs="Arial"/>
          <w:b/>
          <w:lang w:val="ru-RU"/>
        </w:rPr>
        <w:t xml:space="preserve">УГОВОРЕНА </w:t>
      </w:r>
      <w:r w:rsidR="00DD7B26" w:rsidRPr="008D590A">
        <w:rPr>
          <w:rFonts w:cs="Arial"/>
          <w:b/>
          <w:lang w:val="sr-Cyrl-RS"/>
        </w:rPr>
        <w:t>ВРЕДНОСТ</w:t>
      </w:r>
      <w:r w:rsidRPr="008D590A">
        <w:rPr>
          <w:rFonts w:cs="Arial"/>
          <w:b/>
          <w:lang w:val="ru-RU"/>
        </w:rPr>
        <w:t xml:space="preserve"> </w:t>
      </w:r>
    </w:p>
    <w:p w14:paraId="674E3EF9" w14:textId="77777777" w:rsidR="00343A18" w:rsidRPr="008D590A" w:rsidRDefault="00343A18" w:rsidP="00343A18">
      <w:pPr>
        <w:spacing w:before="0"/>
        <w:jc w:val="center"/>
        <w:rPr>
          <w:rFonts w:cs="Arial"/>
          <w:b/>
          <w:lang w:val="ru-RU"/>
        </w:rPr>
      </w:pPr>
      <w:r w:rsidRPr="008D590A">
        <w:rPr>
          <w:rFonts w:cs="Arial"/>
          <w:b/>
          <w:lang w:val="ru-RU"/>
        </w:rPr>
        <w:t>Члан 3.</w:t>
      </w:r>
    </w:p>
    <w:p w14:paraId="3FD2C3DA" w14:textId="77777777" w:rsidR="00343A18" w:rsidRPr="008D590A" w:rsidRDefault="00343A18" w:rsidP="00343A18">
      <w:pPr>
        <w:spacing w:before="0"/>
        <w:jc w:val="center"/>
        <w:rPr>
          <w:rFonts w:cs="Arial"/>
          <w:b/>
          <w:lang w:val="ru-RU"/>
        </w:rPr>
      </w:pPr>
    </w:p>
    <w:p w14:paraId="13B06388" w14:textId="4EEC8773" w:rsidR="00343A18" w:rsidRDefault="00343A18" w:rsidP="00343A18">
      <w:pPr>
        <w:pStyle w:val="KDParagraf"/>
        <w:spacing w:before="0"/>
        <w:rPr>
          <w:rFonts w:cs="Arial"/>
          <w:lang w:val="sr-Cyrl-CS"/>
        </w:rPr>
      </w:pPr>
      <w:r w:rsidRPr="008D590A">
        <w:rPr>
          <w:rFonts w:cs="Arial"/>
          <w:lang w:val="ru-RU"/>
        </w:rPr>
        <w:t>Укупна вредност добара из члана 1.овог У</w:t>
      </w:r>
      <w:r w:rsidR="00FF0808">
        <w:rPr>
          <w:rFonts w:cs="Arial"/>
          <w:lang w:val="ru-RU"/>
        </w:rPr>
        <w:t>говора износи _________________</w:t>
      </w:r>
      <w:r w:rsidR="00A43A23" w:rsidRPr="008D590A">
        <w:rPr>
          <w:rFonts w:cs="Arial"/>
          <w:lang w:val="sr-Cyrl-CS"/>
        </w:rPr>
        <w:t xml:space="preserve"> </w:t>
      </w:r>
      <w:r w:rsidRPr="008D590A">
        <w:rPr>
          <w:rFonts w:cs="Arial"/>
        </w:rPr>
        <w:t>RSD</w:t>
      </w:r>
      <w:r w:rsidR="00A43A23" w:rsidRPr="008D590A">
        <w:rPr>
          <w:rFonts w:cs="Arial"/>
          <w:lang w:val="sr-Cyrl-CS"/>
        </w:rPr>
        <w:t>.</w:t>
      </w:r>
    </w:p>
    <w:p w14:paraId="60F0F2B4" w14:textId="77777777" w:rsidR="005023B8" w:rsidRPr="008D590A" w:rsidRDefault="005023B8" w:rsidP="00343A18">
      <w:pPr>
        <w:pStyle w:val="KDParagraf"/>
        <w:spacing w:before="0"/>
        <w:rPr>
          <w:rFonts w:cs="Arial"/>
          <w:lang w:val="ru-RU"/>
        </w:rPr>
      </w:pPr>
    </w:p>
    <w:p w14:paraId="6A77D201" w14:textId="77777777" w:rsidR="00343A18" w:rsidRPr="008D590A" w:rsidRDefault="00343A18" w:rsidP="00343A18">
      <w:pPr>
        <w:pStyle w:val="KDParagraf"/>
        <w:spacing w:before="0"/>
        <w:rPr>
          <w:rFonts w:cs="Arial"/>
          <w:lang w:val="ru-RU"/>
        </w:rPr>
      </w:pPr>
      <w:r w:rsidRPr="008D590A">
        <w:rPr>
          <w:rFonts w:cs="Arial"/>
          <w:lang w:val="ru-RU"/>
        </w:rPr>
        <w:t>Уговорена вредност из става 1. овог члана увећава се за порез на додату вредност, у складу са прописима Републике Србије.</w:t>
      </w:r>
    </w:p>
    <w:p w14:paraId="11C06421" w14:textId="77777777" w:rsidR="00343A18" w:rsidRPr="008D590A" w:rsidRDefault="00343A18" w:rsidP="00343A18">
      <w:pPr>
        <w:pStyle w:val="KDParagraf"/>
        <w:spacing w:before="0"/>
        <w:rPr>
          <w:rFonts w:cs="Arial"/>
          <w:lang w:val="ru-RU"/>
        </w:rPr>
      </w:pPr>
      <w:r w:rsidRPr="008D590A">
        <w:rPr>
          <w:rFonts w:cs="Arial"/>
          <w:lang w:val="ru-RU"/>
        </w:rPr>
        <w:t>У цену су урачунати сви трошкови који се односе на предмет јавне набавке и који су одређени Конкурсном документацијом.</w:t>
      </w:r>
    </w:p>
    <w:p w14:paraId="1CCE11D1" w14:textId="348727B9" w:rsidR="00343A18" w:rsidRPr="008D590A" w:rsidRDefault="00343A18" w:rsidP="00343A18">
      <w:pPr>
        <w:pStyle w:val="KDParagraf"/>
        <w:spacing w:before="0"/>
        <w:rPr>
          <w:rFonts w:cs="Arial"/>
          <w:lang w:val="ru-RU"/>
        </w:rPr>
      </w:pPr>
      <w:r w:rsidRPr="008D590A">
        <w:rPr>
          <w:rFonts w:cs="Arial"/>
          <w:lang w:val="ru-RU"/>
        </w:rPr>
        <w:t>Цена добара из става 1.овог члана утврђена је на паритету испоручено у складишта ЈП ЕПС</w:t>
      </w:r>
      <w:r w:rsidR="00ED1840" w:rsidRPr="008D590A">
        <w:rPr>
          <w:rFonts w:cs="Arial"/>
          <w:lang w:val="sr-Cyrl-CS"/>
        </w:rPr>
        <w:t>, огранак ТЕ-КО Костолац</w:t>
      </w:r>
      <w:r w:rsidRPr="008D590A">
        <w:rPr>
          <w:rFonts w:cs="Arial"/>
          <w:lang w:val="ru-RU"/>
        </w:rPr>
        <w:t xml:space="preserve"> и обухвата трошкове које Продавац има у вези испоруке на начин како је регулисано овим Уговором.</w:t>
      </w:r>
    </w:p>
    <w:p w14:paraId="750A023C" w14:textId="5332050C" w:rsidR="004C29D8" w:rsidRDefault="00FB51D5" w:rsidP="00ED1840">
      <w:pPr>
        <w:pStyle w:val="KDParagraf"/>
        <w:spacing w:before="0"/>
        <w:rPr>
          <w:rFonts w:eastAsia="Calibri" w:cs="Arial"/>
          <w:lang w:val="ru-RU"/>
        </w:rPr>
      </w:pPr>
      <w:r w:rsidRPr="008D590A">
        <w:rPr>
          <w:rFonts w:eastAsia="Calibri" w:cs="Arial"/>
          <w:lang w:val="ru-RU"/>
        </w:rPr>
        <w:t>Цена је фиксна за цео уговорени период и не подлеже никаквој промени</w:t>
      </w:r>
      <w:r w:rsidR="003851AF">
        <w:rPr>
          <w:rFonts w:eastAsia="Calibri" w:cs="Arial"/>
          <w:lang w:val="ru-RU"/>
        </w:rPr>
        <w:t>.</w:t>
      </w:r>
      <w:r w:rsidRPr="008D590A">
        <w:rPr>
          <w:rFonts w:eastAsia="Calibri" w:cs="Arial"/>
          <w:lang w:val="ru-RU"/>
        </w:rPr>
        <w:t xml:space="preserve"> </w:t>
      </w:r>
    </w:p>
    <w:p w14:paraId="19ED9393" w14:textId="77777777" w:rsidR="006D0CF8" w:rsidRDefault="006D0CF8" w:rsidP="00ED1840">
      <w:pPr>
        <w:pStyle w:val="KDParagraf"/>
        <w:spacing w:before="0"/>
        <w:rPr>
          <w:rFonts w:eastAsia="Calibri" w:cs="Arial"/>
          <w:lang w:val="ru-RU"/>
        </w:rPr>
      </w:pPr>
    </w:p>
    <w:p w14:paraId="4A4337C2" w14:textId="77777777" w:rsidR="006D0CF8" w:rsidRDefault="006D0CF8" w:rsidP="00ED1840">
      <w:pPr>
        <w:pStyle w:val="KDParagraf"/>
        <w:spacing w:before="0"/>
        <w:rPr>
          <w:rFonts w:eastAsia="Arial Unicode MS" w:cs="Arial"/>
          <w:kern w:val="1"/>
          <w:lang w:val="sr-Latn-RS" w:eastAsia="ar-SA"/>
        </w:rPr>
      </w:pPr>
    </w:p>
    <w:p w14:paraId="63151DC4" w14:textId="77777777" w:rsidR="00FF0808" w:rsidRPr="006D0CF8" w:rsidRDefault="00FF0808" w:rsidP="00ED1840">
      <w:pPr>
        <w:pStyle w:val="KDParagraf"/>
        <w:spacing w:before="0"/>
        <w:rPr>
          <w:rFonts w:eastAsia="Arial Unicode MS" w:cs="Arial"/>
          <w:kern w:val="1"/>
          <w:lang w:val="sr-Latn-RS" w:eastAsia="ar-SA"/>
        </w:rPr>
      </w:pPr>
    </w:p>
    <w:p w14:paraId="70FB8F7B" w14:textId="77777777" w:rsidR="00B620AB" w:rsidRPr="008D590A" w:rsidRDefault="00B620AB" w:rsidP="00343A18">
      <w:pPr>
        <w:pStyle w:val="KDParagraf"/>
        <w:spacing w:before="0"/>
        <w:rPr>
          <w:rFonts w:cs="Arial"/>
          <w:b/>
          <w:lang w:val="ru-RU"/>
        </w:rPr>
      </w:pPr>
    </w:p>
    <w:p w14:paraId="6988673B" w14:textId="77777777" w:rsidR="00343A18" w:rsidRPr="008D590A" w:rsidRDefault="00343A18" w:rsidP="00343A18">
      <w:pPr>
        <w:pStyle w:val="KDParagraf"/>
        <w:spacing w:before="0"/>
        <w:rPr>
          <w:rFonts w:cs="Arial"/>
          <w:b/>
          <w:lang w:val="ru-RU"/>
        </w:rPr>
      </w:pPr>
      <w:r w:rsidRPr="008D590A">
        <w:rPr>
          <w:rFonts w:cs="Arial"/>
          <w:b/>
          <w:lang w:val="ru-RU"/>
        </w:rPr>
        <w:t>ИЗДАВАЊЕ РАЧУНА И ПЛАЋАЊЕ</w:t>
      </w:r>
    </w:p>
    <w:p w14:paraId="30ED34B3" w14:textId="77777777" w:rsidR="00343A18" w:rsidRPr="008D590A" w:rsidRDefault="00343A18" w:rsidP="00343A18">
      <w:pPr>
        <w:pStyle w:val="KDParagraf"/>
        <w:spacing w:before="0"/>
        <w:rPr>
          <w:rFonts w:cs="Arial"/>
          <w:lang w:val="ru-RU"/>
        </w:rPr>
      </w:pPr>
    </w:p>
    <w:p w14:paraId="170B90F2" w14:textId="77777777" w:rsidR="00343A18" w:rsidRPr="008D590A" w:rsidRDefault="00343A18" w:rsidP="00343A18">
      <w:pPr>
        <w:spacing w:before="0"/>
        <w:jc w:val="center"/>
        <w:rPr>
          <w:rFonts w:cs="Arial"/>
          <w:b/>
          <w:lang w:val="sr-Latn-RS"/>
        </w:rPr>
      </w:pPr>
      <w:r w:rsidRPr="008D590A">
        <w:rPr>
          <w:rFonts w:cs="Arial"/>
          <w:b/>
          <w:lang w:val="ru-RU"/>
        </w:rPr>
        <w:t>Члан 4.</w:t>
      </w:r>
    </w:p>
    <w:p w14:paraId="0F198FBF" w14:textId="77777777" w:rsidR="00321856" w:rsidRPr="008D590A" w:rsidRDefault="00321856" w:rsidP="00343A18">
      <w:pPr>
        <w:spacing w:before="0"/>
        <w:jc w:val="center"/>
        <w:rPr>
          <w:rFonts w:cs="Arial"/>
          <w:b/>
          <w:lang w:val="sr-Latn-RS"/>
        </w:rPr>
      </w:pPr>
    </w:p>
    <w:p w14:paraId="31C44631" w14:textId="37D55963" w:rsidR="00343A18" w:rsidRPr="008D590A" w:rsidRDefault="00343A18" w:rsidP="00343A18">
      <w:pPr>
        <w:pStyle w:val="KDParagraf"/>
        <w:spacing w:before="0"/>
        <w:rPr>
          <w:rFonts w:eastAsia="Calibri" w:cs="Arial"/>
          <w:lang w:val="ru-RU"/>
        </w:rPr>
      </w:pPr>
      <w:r w:rsidRPr="008D590A">
        <w:rPr>
          <w:rFonts w:eastAsia="Calibri" w:cs="Arial"/>
          <w:lang w:val="ru-RU"/>
        </w:rPr>
        <w:t>Продавац се обавезује да, по извршеној испоруци добара из члана 1. овог Уговора, испостави исправ</w:t>
      </w:r>
      <w:r w:rsidR="00DD7B26" w:rsidRPr="008D590A">
        <w:rPr>
          <w:rFonts w:eastAsia="Calibri" w:cs="Arial"/>
          <w:lang w:val="sr-Cyrl-RS"/>
        </w:rPr>
        <w:t>а</w:t>
      </w:r>
      <w:r w:rsidRPr="008D590A">
        <w:rPr>
          <w:rFonts w:eastAsia="Calibri" w:cs="Arial"/>
          <w:lang w:val="ru-RU"/>
        </w:rPr>
        <w:t xml:space="preserve">н </w:t>
      </w:r>
      <w:r w:rsidR="00DD7B26" w:rsidRPr="008D590A">
        <w:rPr>
          <w:rFonts w:eastAsia="Calibri" w:cs="Arial"/>
          <w:lang w:val="sr-Cyrl-RS"/>
        </w:rPr>
        <w:t>рачун</w:t>
      </w:r>
      <w:r w:rsidRPr="008D590A">
        <w:rPr>
          <w:rFonts w:eastAsia="Calibri" w:cs="Arial"/>
          <w:lang w:val="ru-RU"/>
        </w:rPr>
        <w:t xml:space="preserve"> директно Купцу, односно  Огранку ЈП ЕПС, коме је испорука уговорених добара извршена, у року од 3 (три) дана, од дана извршене испоруке</w:t>
      </w:r>
      <w:r w:rsidR="00FB51D5" w:rsidRPr="008D590A">
        <w:rPr>
          <w:rFonts w:eastAsia="Calibri" w:cs="Arial"/>
          <w:lang w:val="sr-Cyrl-RS"/>
        </w:rPr>
        <w:t xml:space="preserve"> </w:t>
      </w:r>
      <w:r w:rsidRPr="008D590A">
        <w:rPr>
          <w:rFonts w:cs="Arial"/>
          <w:lang w:val="sr-Latn-CS"/>
        </w:rPr>
        <w:t>добара и потписивања Записника о квантитативном и квалитативном пријему добара</w:t>
      </w:r>
      <w:r w:rsidRPr="008D590A">
        <w:rPr>
          <w:rFonts w:eastAsia="Calibri" w:cs="Arial"/>
          <w:lang w:val="ru-RU"/>
        </w:rPr>
        <w:t xml:space="preserve">. </w:t>
      </w:r>
    </w:p>
    <w:p w14:paraId="79EB474C" w14:textId="1342C33A" w:rsidR="00FB51D5" w:rsidRPr="008D590A" w:rsidRDefault="00FB51D5" w:rsidP="00FB51D5">
      <w:pPr>
        <w:pStyle w:val="KDParagraf"/>
        <w:spacing w:before="0"/>
        <w:rPr>
          <w:rFonts w:cs="Arial"/>
          <w:lang w:val="sr-Cyrl-CS"/>
        </w:rPr>
      </w:pPr>
      <w:r w:rsidRPr="008D590A">
        <w:rPr>
          <w:rFonts w:cs="Arial"/>
          <w:lang w:val="ru-RU"/>
        </w:rPr>
        <w:t xml:space="preserve">Рачун мора бити достављен на адресу </w:t>
      </w:r>
      <w:r w:rsidR="00DD7B26" w:rsidRPr="008D590A">
        <w:rPr>
          <w:rFonts w:cs="Arial"/>
          <w:lang w:val="sr-Cyrl-RS"/>
        </w:rPr>
        <w:t>Купца</w:t>
      </w:r>
      <w:r w:rsidRPr="008D590A">
        <w:rPr>
          <w:rFonts w:cs="Arial"/>
          <w:lang w:val="ru-RU"/>
        </w:rPr>
        <w:t>: Јавно предузеће „Електропривреда Србије“ Београд,</w:t>
      </w:r>
      <w:r w:rsidR="00B620AB" w:rsidRPr="008D590A">
        <w:rPr>
          <w:rFonts w:cs="Arial"/>
          <w:lang w:val="ru-RU"/>
        </w:rPr>
        <w:t xml:space="preserve"> улица Балканска бр. 13 - </w:t>
      </w:r>
      <w:r w:rsidR="00ED1840" w:rsidRPr="008D590A">
        <w:rPr>
          <w:rFonts w:cs="Arial"/>
          <w:lang w:val="sr-Cyrl-CS"/>
        </w:rPr>
        <w:t xml:space="preserve"> </w:t>
      </w:r>
      <w:r w:rsidR="00B620AB" w:rsidRPr="008D590A">
        <w:rPr>
          <w:rFonts w:cs="Arial"/>
          <w:lang w:val="sr-Cyrl-RS"/>
        </w:rPr>
        <w:t>о</w:t>
      </w:r>
      <w:r w:rsidR="00ED1840" w:rsidRPr="008D590A">
        <w:rPr>
          <w:rFonts w:cs="Arial"/>
          <w:lang w:val="sr-Cyrl-RS"/>
        </w:rPr>
        <w:t>гранак ТЕ-КО Костолац, улица Николе Тесле бр.5-7, 12208 Костолац</w:t>
      </w:r>
      <w:r w:rsidRPr="008D590A">
        <w:rPr>
          <w:rFonts w:cs="Arial"/>
          <w:lang w:val="ru-RU"/>
        </w:rPr>
        <w:t xml:space="preserve">, ПИБ </w:t>
      </w:r>
      <w:r w:rsidRPr="008D590A">
        <w:rPr>
          <w:rFonts w:cs="Arial"/>
          <w:lang w:val="sr-Cyrl-BA"/>
        </w:rPr>
        <w:t>(</w:t>
      </w:r>
      <w:r w:rsidR="00ED1840" w:rsidRPr="008D590A">
        <w:rPr>
          <w:rFonts w:cs="Arial"/>
          <w:lang w:val="sr-Cyrl-BA"/>
        </w:rPr>
        <w:t>103920327</w:t>
      </w:r>
      <w:r w:rsidRPr="008D590A">
        <w:rPr>
          <w:rFonts w:cs="Arial"/>
          <w:lang w:val="sr-Cyrl-BA"/>
        </w:rPr>
        <w:t>)</w:t>
      </w:r>
      <w:r w:rsidRPr="008D590A">
        <w:rPr>
          <w:rFonts w:cs="Arial"/>
          <w:lang w:val="ru-RU"/>
        </w:rPr>
        <w:t>, са обавезним прилозима и то: Записник о квалитативном</w:t>
      </w:r>
      <w:r w:rsidR="00ED1840" w:rsidRPr="008D590A">
        <w:rPr>
          <w:rFonts w:cs="Arial"/>
          <w:lang w:val="sr-Cyrl-CS"/>
        </w:rPr>
        <w:t xml:space="preserve"> и </w:t>
      </w:r>
      <w:r w:rsidRPr="008D590A">
        <w:rPr>
          <w:rFonts w:cs="Arial"/>
          <w:lang w:val="ru-RU"/>
        </w:rPr>
        <w:t xml:space="preserve">квантитативном пријему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8D590A">
        <w:rPr>
          <w:rFonts w:cs="Arial"/>
          <w:lang w:val="sr-Latn-CS"/>
        </w:rPr>
        <w:t>Купца</w:t>
      </w:r>
      <w:r w:rsidRPr="008D590A">
        <w:rPr>
          <w:rFonts w:cs="Arial"/>
          <w:lang w:val="ru-RU"/>
        </w:rPr>
        <w:t>, које је примило предметна добра.</w:t>
      </w:r>
      <w:r w:rsidR="00ED1840" w:rsidRPr="008D590A">
        <w:rPr>
          <w:rFonts w:cs="Arial"/>
          <w:lang w:val="sr-Cyrl-CS"/>
        </w:rPr>
        <w:t xml:space="preserve"> Рачун обавезно садржи</w:t>
      </w:r>
      <w:r w:rsidR="00DD1C46" w:rsidRPr="008D590A">
        <w:rPr>
          <w:rFonts w:cs="Arial"/>
          <w:lang w:val="sr-Cyrl-CS"/>
        </w:rPr>
        <w:t xml:space="preserve"> број </w:t>
      </w:r>
      <w:r w:rsidR="00B95C12" w:rsidRPr="008D590A">
        <w:rPr>
          <w:rFonts w:cs="Arial"/>
          <w:lang w:val="sr-Cyrl-CS"/>
        </w:rPr>
        <w:t xml:space="preserve">отпремнице, број </w:t>
      </w:r>
      <w:r w:rsidR="00DD1C46" w:rsidRPr="008D590A">
        <w:rPr>
          <w:rFonts w:cs="Arial"/>
          <w:lang w:val="sr-Cyrl-CS"/>
        </w:rPr>
        <w:t>уговора и број</w:t>
      </w:r>
      <w:r w:rsidR="00ED1840" w:rsidRPr="008D590A">
        <w:rPr>
          <w:rFonts w:cs="Arial"/>
          <w:lang w:val="sr-Cyrl-CS"/>
        </w:rPr>
        <w:t xml:space="preserve"> јавне набавке по којој се рачун испоставља.</w:t>
      </w:r>
    </w:p>
    <w:p w14:paraId="3E12EB6F" w14:textId="77777777" w:rsidR="00AA63E2" w:rsidRPr="008D590A" w:rsidRDefault="00AA63E2" w:rsidP="00FB51D5">
      <w:pPr>
        <w:pStyle w:val="KDParagraf"/>
        <w:spacing w:before="0"/>
        <w:rPr>
          <w:rFonts w:cs="Arial"/>
          <w:lang w:val="sr-Cyrl-RS"/>
        </w:rPr>
      </w:pPr>
    </w:p>
    <w:p w14:paraId="66586212" w14:textId="25F2B73B" w:rsidR="00FB51D5" w:rsidRPr="008D590A" w:rsidRDefault="00FB51D5" w:rsidP="00FB51D5">
      <w:pPr>
        <w:pStyle w:val="KDParagraf"/>
        <w:spacing w:before="0"/>
        <w:rPr>
          <w:rFonts w:cs="Arial"/>
          <w:i/>
          <w:lang w:val="sr-Cyrl-RS"/>
        </w:rPr>
      </w:pPr>
      <w:r w:rsidRPr="008D590A">
        <w:rPr>
          <w:rFonts w:cs="Arial"/>
          <w:lang w:val="sr-Cyrl-RS"/>
        </w:rPr>
        <w:t>У испостављеном рачун</w:t>
      </w:r>
      <w:r w:rsidR="00290BFB" w:rsidRPr="008D590A">
        <w:rPr>
          <w:rFonts w:cs="Arial"/>
          <w:lang w:val="sr-Cyrl-RS"/>
        </w:rPr>
        <w:t>у и отпремници, Продавац</w:t>
      </w:r>
      <w:r w:rsidRPr="008D590A">
        <w:rPr>
          <w:rFonts w:cs="Arial"/>
          <w:lang w:val="sr-Cyrl-RS"/>
        </w:rPr>
        <w:t xml:space="preserve"> је дужан да се придржава тачно дефинисаних назива робе из конкурсне документације и прихваћене понуде (из Обрасца структуре цене). </w:t>
      </w:r>
      <w:r w:rsidR="00CF0E9D" w:rsidRPr="008D590A">
        <w:rPr>
          <w:rFonts w:cs="Arial"/>
          <w:lang w:val="sr-Cyrl-RS"/>
        </w:rPr>
        <w:t>Рачуни који</w:t>
      </w:r>
      <w:r w:rsidRPr="008D590A">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w:t>
      </w:r>
      <w:r w:rsidR="00290BFB" w:rsidRPr="008D590A">
        <w:rPr>
          <w:rFonts w:cs="Arial"/>
          <w:lang w:val="sr-Cyrl-RS"/>
        </w:rPr>
        <w:t>ни тачан назив, Продавац</w:t>
      </w:r>
      <w:r w:rsidRPr="008D590A">
        <w:rPr>
          <w:rFonts w:cs="Arial"/>
          <w:lang w:val="sr-Cyrl-RS"/>
        </w:rPr>
        <w:t xml:space="preserve"> је обавезан да уз рачун достави прилог са упоре</w:t>
      </w:r>
      <w:r w:rsidR="00CF0E9D" w:rsidRPr="008D590A">
        <w:rPr>
          <w:rFonts w:cs="Arial"/>
          <w:lang w:val="sr-Cyrl-RS"/>
        </w:rPr>
        <w:t>дним прегледом назива из рачуна</w:t>
      </w:r>
      <w:r w:rsidRPr="008D590A">
        <w:rPr>
          <w:rFonts w:cs="Arial"/>
          <w:lang w:val="sr-Cyrl-RS"/>
        </w:rPr>
        <w:t xml:space="preserve"> са захтеваним називима из конкурсне документације и прихваћене понуде.</w:t>
      </w:r>
    </w:p>
    <w:p w14:paraId="76DEE32D" w14:textId="77777777" w:rsidR="00AA63E2" w:rsidRPr="008D590A" w:rsidRDefault="00AA63E2" w:rsidP="00343A18">
      <w:pPr>
        <w:pStyle w:val="KDParagraf"/>
        <w:spacing w:before="0"/>
        <w:rPr>
          <w:rFonts w:cs="Arial"/>
          <w:lang w:val="ru-RU"/>
        </w:rPr>
      </w:pPr>
    </w:p>
    <w:p w14:paraId="745D7FE1" w14:textId="7E0F4C98" w:rsidR="00343A18" w:rsidRPr="008D590A" w:rsidRDefault="00343A18" w:rsidP="00343A18">
      <w:pPr>
        <w:pStyle w:val="KDParagraf"/>
        <w:spacing w:before="0"/>
        <w:rPr>
          <w:rFonts w:cs="Arial"/>
          <w:lang w:val="ru-RU"/>
        </w:rPr>
      </w:pPr>
      <w:r w:rsidRPr="008D590A">
        <w:rPr>
          <w:rFonts w:cs="Arial"/>
          <w:lang w:val="ru-RU"/>
        </w:rPr>
        <w:t>Плаћање укупно уговорене цене извршиће с</w:t>
      </w:r>
      <w:r w:rsidR="00AA63E2" w:rsidRPr="008D590A">
        <w:rPr>
          <w:rFonts w:cs="Arial"/>
          <w:lang w:val="ru-RU"/>
        </w:rPr>
        <w:t>е у динарима, на рачун Продавца</w:t>
      </w:r>
      <w:r w:rsidRPr="008D590A">
        <w:rPr>
          <w:rFonts w:cs="Arial"/>
          <w:lang w:val="ru-RU"/>
        </w:rPr>
        <w:t xml:space="preserve"> бр.____________________ који се води код _________ банке, након сваке појединачне испоруке у року</w:t>
      </w:r>
      <w:r w:rsidR="00DD7B26" w:rsidRPr="008D590A">
        <w:rPr>
          <w:rFonts w:cs="Arial"/>
          <w:lang w:val="sr-Cyrl-RS"/>
        </w:rPr>
        <w:t xml:space="preserve"> до 45 дана</w:t>
      </w:r>
      <w:r w:rsidRPr="008D590A">
        <w:rPr>
          <w:rFonts w:cs="Arial"/>
          <w:lang w:val="ru-RU"/>
        </w:rPr>
        <w:t xml:space="preserve"> а након пријема исправног рачуна и  закључења Уговора, испуњења одложног услова и успешно извршеног квалитативног</w:t>
      </w:r>
      <w:r w:rsidRPr="008D590A">
        <w:rPr>
          <w:rFonts w:cs="Arial"/>
          <w:lang w:val="sr-Cyrl-BA"/>
        </w:rPr>
        <w:t>/</w:t>
      </w:r>
      <w:r w:rsidRPr="008D590A">
        <w:rPr>
          <w:rFonts w:cs="Arial"/>
          <w:lang w:val="ru-RU"/>
        </w:rPr>
        <w:t xml:space="preserve"> квантитативног пријема предмета  уговора.</w:t>
      </w:r>
    </w:p>
    <w:p w14:paraId="68D9C2E4" w14:textId="2BFA581C" w:rsidR="00343A18" w:rsidRPr="008D590A" w:rsidRDefault="00343A18" w:rsidP="00343A18">
      <w:pPr>
        <w:pStyle w:val="KDParagraf"/>
        <w:spacing w:before="0"/>
        <w:rPr>
          <w:rFonts w:eastAsia="Calibri" w:cs="Arial"/>
          <w:i/>
          <w:lang w:val="ru-RU"/>
        </w:rPr>
      </w:pPr>
    </w:p>
    <w:p w14:paraId="05168BB5" w14:textId="77777777" w:rsidR="00343A18" w:rsidRPr="008D590A" w:rsidRDefault="00343A18" w:rsidP="00343A18">
      <w:pPr>
        <w:pStyle w:val="KDParagraf"/>
        <w:spacing w:before="0"/>
        <w:rPr>
          <w:rFonts w:cs="Arial"/>
          <w:lang w:val="ru-RU"/>
        </w:rPr>
      </w:pPr>
    </w:p>
    <w:p w14:paraId="4CFA614A" w14:textId="77777777" w:rsidR="00343A18" w:rsidRPr="008D590A" w:rsidRDefault="00343A18" w:rsidP="00343A18">
      <w:pPr>
        <w:pStyle w:val="KDParagraf"/>
        <w:spacing w:before="0"/>
        <w:rPr>
          <w:rFonts w:cs="Arial"/>
          <w:b/>
          <w:lang w:val="ru-RU"/>
        </w:rPr>
      </w:pPr>
      <w:r w:rsidRPr="008D590A">
        <w:rPr>
          <w:rFonts w:cs="Arial"/>
          <w:b/>
          <w:lang w:val="ru-RU"/>
        </w:rPr>
        <w:t>РОК И МЕСТО ИСПОРУКЕ</w:t>
      </w:r>
    </w:p>
    <w:p w14:paraId="3C73391D" w14:textId="77777777" w:rsidR="00343A18" w:rsidRPr="008D590A" w:rsidRDefault="00343A18" w:rsidP="00343A18">
      <w:pPr>
        <w:pStyle w:val="KDParagraf"/>
        <w:spacing w:before="0"/>
        <w:rPr>
          <w:rFonts w:cs="Arial"/>
          <w:b/>
          <w:lang w:val="ru-RU"/>
        </w:rPr>
      </w:pPr>
    </w:p>
    <w:p w14:paraId="2B62D039" w14:textId="77777777" w:rsidR="00343A18" w:rsidRPr="008D590A" w:rsidRDefault="00343A18" w:rsidP="00343A18">
      <w:pPr>
        <w:spacing w:before="0"/>
        <w:jc w:val="center"/>
        <w:rPr>
          <w:rFonts w:cs="Arial"/>
          <w:b/>
          <w:lang w:val="ru-RU"/>
        </w:rPr>
      </w:pPr>
      <w:r w:rsidRPr="008D590A">
        <w:rPr>
          <w:rFonts w:cs="Arial"/>
          <w:b/>
          <w:lang w:val="ru-RU"/>
        </w:rPr>
        <w:t>Члан 5.</w:t>
      </w:r>
    </w:p>
    <w:p w14:paraId="07C7CE56" w14:textId="0FBEE0A6" w:rsidR="00A94075" w:rsidRPr="008D590A" w:rsidRDefault="00717F0E" w:rsidP="00A94075">
      <w:pPr>
        <w:autoSpaceDE w:val="0"/>
        <w:autoSpaceDN w:val="0"/>
        <w:adjustRightInd w:val="0"/>
        <w:spacing w:before="0"/>
        <w:rPr>
          <w:rFonts w:cs="Arial"/>
          <w:lang w:val="sr-Cyrl-RS"/>
        </w:rPr>
      </w:pPr>
      <w:r w:rsidRPr="008D590A">
        <w:rPr>
          <w:rFonts w:cs="Arial"/>
          <w:lang w:val="sr-Cyrl-RS"/>
        </w:rPr>
        <w:t>Продавац</w:t>
      </w:r>
      <w:r w:rsidR="00A94075" w:rsidRPr="008D590A">
        <w:rPr>
          <w:rFonts w:cs="Arial"/>
          <w:lang w:val="sr-Cyrl-RS"/>
        </w:rPr>
        <w:t xml:space="preserve"> је обавезан да испоруку добара изврши у року до </w:t>
      </w:r>
      <w:r w:rsidR="006515F2">
        <w:rPr>
          <w:rFonts w:cs="Arial"/>
          <w:lang w:val="sr-Latn-RS"/>
        </w:rPr>
        <w:t>_________</w:t>
      </w:r>
      <w:r w:rsidR="006D0CF8">
        <w:rPr>
          <w:rFonts w:cs="Arial"/>
          <w:lang w:val="sr-Cyrl-RS"/>
        </w:rPr>
        <w:t xml:space="preserve">календарских </w:t>
      </w:r>
      <w:r w:rsidR="00A94075" w:rsidRPr="008D590A">
        <w:rPr>
          <w:rFonts w:cs="Arial"/>
          <w:lang w:val="sr-Cyrl-RS"/>
        </w:rPr>
        <w:t xml:space="preserve"> дана од дана ступања уговора на снагу.</w:t>
      </w:r>
    </w:p>
    <w:p w14:paraId="17435B90" w14:textId="77777777" w:rsidR="00A94075" w:rsidRPr="008D590A" w:rsidRDefault="00A94075" w:rsidP="00A94075">
      <w:pPr>
        <w:autoSpaceDE w:val="0"/>
        <w:autoSpaceDN w:val="0"/>
        <w:adjustRightInd w:val="0"/>
        <w:spacing w:before="0"/>
        <w:rPr>
          <w:rFonts w:cs="Arial"/>
          <w:lang w:val="sr-Cyrl-RS"/>
        </w:rPr>
      </w:pPr>
    </w:p>
    <w:p w14:paraId="0E1C5E22" w14:textId="3F9B8B39" w:rsidR="00A94075" w:rsidRPr="008D590A" w:rsidRDefault="00717F0E" w:rsidP="00A94075">
      <w:pPr>
        <w:autoSpaceDE w:val="0"/>
        <w:autoSpaceDN w:val="0"/>
        <w:adjustRightInd w:val="0"/>
        <w:spacing w:before="0"/>
        <w:rPr>
          <w:rFonts w:cs="Arial"/>
          <w:lang w:val="sr-Cyrl-RS"/>
        </w:rPr>
      </w:pPr>
      <w:r w:rsidRPr="008D590A">
        <w:rPr>
          <w:rFonts w:cs="Arial"/>
          <w:lang w:val="sr-Cyrl-RS"/>
        </w:rPr>
        <w:t xml:space="preserve">Продавац </w:t>
      </w:r>
      <w:r w:rsidR="00A94075" w:rsidRPr="008D590A">
        <w:rPr>
          <w:rFonts w:cs="Arial"/>
          <w:lang w:val="sr-Cyrl-RS"/>
        </w:rPr>
        <w:t>је дужан да у понуди наведе тачан рок испоруке изражен у календарским данима.</w:t>
      </w:r>
    </w:p>
    <w:p w14:paraId="0C43A74B" w14:textId="77777777" w:rsidR="00E1417B" w:rsidRPr="008D590A" w:rsidRDefault="00E1417B" w:rsidP="00343A18">
      <w:pPr>
        <w:pStyle w:val="KDParagraf"/>
        <w:spacing w:before="0"/>
        <w:rPr>
          <w:rFonts w:cs="Arial"/>
          <w:lang w:val="ru-RU"/>
        </w:rPr>
      </w:pPr>
    </w:p>
    <w:p w14:paraId="61F41BEE" w14:textId="6F5166A3" w:rsidR="007C35E2" w:rsidRPr="008D590A" w:rsidRDefault="008F3CB2" w:rsidP="00343A18">
      <w:pPr>
        <w:pStyle w:val="KDParagraf"/>
        <w:spacing w:before="0"/>
        <w:rPr>
          <w:rFonts w:cs="Arial"/>
          <w:lang w:val="sr-Cyrl-CS" w:bidi="en-US"/>
        </w:rPr>
      </w:pPr>
      <w:r w:rsidRPr="008D590A">
        <w:rPr>
          <w:rFonts w:cs="Arial"/>
          <w:lang w:val="sr-Cyrl-RS"/>
        </w:rPr>
        <w:t xml:space="preserve">Најаву испоруке извршити </w:t>
      </w:r>
      <w:r w:rsidRPr="008D590A">
        <w:rPr>
          <w:rFonts w:cs="Arial"/>
          <w:lang w:val="ru-RU" w:bidi="en-US"/>
        </w:rPr>
        <w:t xml:space="preserve">путем електронске поште на </w:t>
      </w:r>
      <w:r w:rsidRPr="008D590A">
        <w:rPr>
          <w:rFonts w:cs="Arial"/>
          <w:lang w:bidi="en-US"/>
        </w:rPr>
        <w:t>e</w:t>
      </w:r>
      <w:r w:rsidRPr="008D590A">
        <w:rPr>
          <w:rFonts w:cs="Arial"/>
          <w:lang w:val="ru-RU" w:bidi="en-US"/>
        </w:rPr>
        <w:t>-</w:t>
      </w:r>
      <w:r w:rsidRPr="008D590A">
        <w:rPr>
          <w:rFonts w:cs="Arial"/>
          <w:lang w:bidi="en-US"/>
        </w:rPr>
        <w:t>mail</w:t>
      </w:r>
      <w:r w:rsidRPr="008D590A">
        <w:rPr>
          <w:rFonts w:cs="Arial"/>
          <w:lang w:val="sr-Cyrl-RS" w:bidi="en-US"/>
        </w:rPr>
        <w:t xml:space="preserve"> адресу</w:t>
      </w:r>
      <w:r w:rsidRPr="008D590A">
        <w:rPr>
          <w:rFonts w:cs="Arial"/>
          <w:lang w:val="ru-RU" w:bidi="en-US"/>
        </w:rPr>
        <w:t>:</w:t>
      </w:r>
      <w:r w:rsidRPr="008D590A">
        <w:rPr>
          <w:rFonts w:cs="Arial"/>
          <w:lang w:val="ru-RU"/>
        </w:rPr>
        <w:t xml:space="preserve"> </w:t>
      </w:r>
      <w:r w:rsidR="00CA1B23">
        <w:rPr>
          <w:rFonts w:cs="Arial"/>
          <w:b/>
        </w:rPr>
        <w:t>milena.masic</w:t>
      </w:r>
      <w:r w:rsidR="00CA1B23" w:rsidRPr="00904D12">
        <w:rPr>
          <w:rFonts w:cs="Arial"/>
          <w:b/>
        </w:rPr>
        <w:t>@</w:t>
      </w:r>
      <w:r w:rsidR="00CA1B23" w:rsidRPr="008D590A">
        <w:rPr>
          <w:rFonts w:cs="Arial"/>
          <w:b/>
        </w:rPr>
        <w:t>te</w:t>
      </w:r>
      <w:r w:rsidR="00CA1B23" w:rsidRPr="00904D12">
        <w:rPr>
          <w:rFonts w:cs="Arial"/>
          <w:b/>
        </w:rPr>
        <w:t>-</w:t>
      </w:r>
      <w:r w:rsidR="00CA1B23" w:rsidRPr="008D590A">
        <w:rPr>
          <w:rFonts w:cs="Arial"/>
          <w:b/>
        </w:rPr>
        <w:t>ko</w:t>
      </w:r>
      <w:r w:rsidR="00CA1B23" w:rsidRPr="00904D12">
        <w:rPr>
          <w:rFonts w:cs="Arial"/>
          <w:b/>
        </w:rPr>
        <w:t>.</w:t>
      </w:r>
      <w:r w:rsidR="00CA1B23" w:rsidRPr="008D590A">
        <w:rPr>
          <w:rFonts w:cs="Arial"/>
          <w:b/>
        </w:rPr>
        <w:t>rs</w:t>
      </w:r>
      <w:r w:rsidRPr="008D590A">
        <w:rPr>
          <w:rFonts w:cs="Arial"/>
          <w:lang w:val="sr-Cyrl-RS"/>
        </w:rPr>
        <w:t xml:space="preserve">, </w:t>
      </w:r>
      <w:r w:rsidR="007C35E2" w:rsidRPr="008D590A">
        <w:rPr>
          <w:rFonts w:cs="Arial"/>
          <w:lang w:val="sr-Cyrl-RS"/>
        </w:rPr>
        <w:t xml:space="preserve"> минимум </w:t>
      </w:r>
      <w:r w:rsidR="00AA63E2" w:rsidRPr="008D590A">
        <w:rPr>
          <w:rFonts w:cs="Arial"/>
          <w:lang w:val="sr-Cyrl-RS"/>
        </w:rPr>
        <w:t>2 (два) радна</w:t>
      </w:r>
      <w:r w:rsidR="007C35E2" w:rsidRPr="008D590A">
        <w:rPr>
          <w:rFonts w:cs="Arial"/>
          <w:lang w:val="sr-Cyrl-RS"/>
        </w:rPr>
        <w:t xml:space="preserve"> дана од дана планиране испоруке.</w:t>
      </w:r>
    </w:p>
    <w:p w14:paraId="7306DF0D" w14:textId="04586D45" w:rsidR="00343A18" w:rsidRPr="008D590A" w:rsidRDefault="00AA63E2" w:rsidP="00343A18">
      <w:pPr>
        <w:pStyle w:val="KDParagraf"/>
        <w:spacing w:before="0"/>
        <w:rPr>
          <w:rFonts w:cs="Arial"/>
          <w:lang w:val="ru-RU"/>
        </w:rPr>
      </w:pPr>
      <w:r w:rsidRPr="008D590A">
        <w:rPr>
          <w:rFonts w:cs="Arial"/>
          <w:lang w:val="ru-RU"/>
        </w:rPr>
        <w:t xml:space="preserve">Место испоруке је на адреси: ЈП Електропривреда Србије, Београд – огранак </w:t>
      </w:r>
      <w:r w:rsidRPr="008D590A">
        <w:rPr>
          <w:rFonts w:cs="Arial"/>
          <w:lang w:val="sr-Cyrl-CS"/>
        </w:rPr>
        <w:t xml:space="preserve">ТЕ-КО Костолац, Костолац, по складиштима наведеним у обрасцу Структура цене. </w:t>
      </w:r>
      <w:r w:rsidR="00343A18" w:rsidRPr="008D590A">
        <w:rPr>
          <w:rFonts w:cs="Arial"/>
          <w:lang w:val="ru-RU"/>
        </w:rPr>
        <w:t xml:space="preserve"> </w:t>
      </w:r>
    </w:p>
    <w:p w14:paraId="69A7E6CA" w14:textId="2267AEC1" w:rsidR="00343A18" w:rsidRPr="008D590A" w:rsidRDefault="00343A18" w:rsidP="00343A18">
      <w:pPr>
        <w:pStyle w:val="KDParagraf"/>
        <w:spacing w:before="0"/>
        <w:rPr>
          <w:rFonts w:cs="Arial"/>
          <w:lang w:val="ru-RU"/>
        </w:rPr>
      </w:pPr>
      <w:r w:rsidRPr="008D590A">
        <w:rPr>
          <w:rFonts w:cs="Arial"/>
          <w:lang w:val="ru-RU"/>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складиште ЈП ЕПС</w:t>
      </w:r>
      <w:r w:rsidR="00AA63E2" w:rsidRPr="008D590A">
        <w:rPr>
          <w:rFonts w:cs="Arial"/>
          <w:lang w:val="sr-Cyrl-CS"/>
        </w:rPr>
        <w:t>,</w:t>
      </w:r>
      <w:r w:rsidR="00AA63E2" w:rsidRPr="008D590A">
        <w:rPr>
          <w:rFonts w:cs="Arial"/>
          <w:lang w:val="ru-RU"/>
        </w:rPr>
        <w:t xml:space="preserve"> огранак </w:t>
      </w:r>
      <w:r w:rsidR="00AA63E2" w:rsidRPr="008D590A">
        <w:rPr>
          <w:rFonts w:cs="Arial"/>
          <w:lang w:val="sr-Cyrl-CS"/>
        </w:rPr>
        <w:t>ТЕ-КО Костолац, Костолац, по складиштима наведеним у обрасцу Структура цене</w:t>
      </w:r>
      <w:r w:rsidRPr="008D590A">
        <w:rPr>
          <w:rFonts w:cs="Arial"/>
          <w:lang w:val="ru-RU"/>
        </w:rPr>
        <w:t xml:space="preserve">. </w:t>
      </w:r>
    </w:p>
    <w:p w14:paraId="694DB0F7" w14:textId="14F511FE" w:rsidR="00343A18" w:rsidRPr="008D590A" w:rsidRDefault="00343A18" w:rsidP="00343A18">
      <w:pPr>
        <w:pStyle w:val="KDParagraf"/>
        <w:spacing w:before="0"/>
        <w:rPr>
          <w:rFonts w:cs="Arial"/>
          <w:lang w:val="ru-RU"/>
        </w:rPr>
      </w:pPr>
      <w:r w:rsidRPr="008D590A">
        <w:rPr>
          <w:rFonts w:cs="Arial"/>
          <w:lang w:val="ru-RU"/>
        </w:rPr>
        <w:t>Продавац се обавезује да, у оквиру утврђене динамике, отпрему, транспорт и испоруку добра организује тако да се пријем добара у складишта ЈП ЕПС</w:t>
      </w:r>
      <w:r w:rsidR="00AA63E2" w:rsidRPr="008D590A">
        <w:rPr>
          <w:rFonts w:cs="Arial"/>
          <w:lang w:val="sr-Cyrl-CS"/>
        </w:rPr>
        <w:t xml:space="preserve"> </w:t>
      </w:r>
      <w:r w:rsidRPr="008D590A">
        <w:rPr>
          <w:rFonts w:cs="Arial"/>
          <w:lang w:val="ru-RU"/>
        </w:rPr>
        <w:t xml:space="preserve"> </w:t>
      </w:r>
      <w:r w:rsidR="00AA63E2" w:rsidRPr="008D590A">
        <w:rPr>
          <w:rFonts w:cs="Arial"/>
          <w:lang w:val="ru-RU"/>
        </w:rPr>
        <w:t xml:space="preserve">– огранак </w:t>
      </w:r>
      <w:r w:rsidR="00AA63E2" w:rsidRPr="008D590A">
        <w:rPr>
          <w:rFonts w:cs="Arial"/>
          <w:lang w:val="sr-Cyrl-CS"/>
        </w:rPr>
        <w:t>ТЕ-КО Костолац, Костолац, по складиштима наведеним у обрасцу Структура цене,</w:t>
      </w:r>
      <w:r w:rsidR="00AA63E2" w:rsidRPr="008D590A">
        <w:rPr>
          <w:rFonts w:cs="Arial"/>
          <w:lang w:val="ru-RU"/>
        </w:rPr>
        <w:t xml:space="preserve"> </w:t>
      </w:r>
      <w:r w:rsidRPr="008D590A">
        <w:rPr>
          <w:rFonts w:cs="Arial"/>
          <w:lang w:val="ru-RU"/>
        </w:rPr>
        <w:t xml:space="preserve">врши у времену од  08:00 до 14:00 часова, а  у свему у  складу са инструкцијама и захтевима Купца. </w:t>
      </w:r>
    </w:p>
    <w:p w14:paraId="648AEEE9" w14:textId="77777777" w:rsidR="00343A18" w:rsidRPr="008D590A" w:rsidRDefault="00343A18" w:rsidP="00343A18">
      <w:pPr>
        <w:pStyle w:val="KDParagraf"/>
        <w:spacing w:before="0"/>
        <w:rPr>
          <w:rFonts w:cs="Arial"/>
          <w:lang w:val="ru-RU"/>
        </w:rPr>
      </w:pPr>
      <w:r w:rsidRPr="008D590A">
        <w:rPr>
          <w:rFonts w:cs="Arial"/>
          <w:lang w:val="ru-RU"/>
        </w:rPr>
        <w:lastRenderedPageBreak/>
        <w:t>Евентуално настала штета приликом транспорта предметних добара до места испоруке пада на терет Продавца.</w:t>
      </w:r>
    </w:p>
    <w:p w14:paraId="40FC5229" w14:textId="4CA25F9A" w:rsidR="00343A18" w:rsidRPr="008D590A" w:rsidRDefault="00343A18" w:rsidP="00343A18">
      <w:pPr>
        <w:pStyle w:val="KDParagraf"/>
        <w:spacing w:before="0"/>
        <w:rPr>
          <w:rFonts w:cs="Arial"/>
          <w:lang w:val="sr-Cyrl-BA"/>
        </w:rPr>
      </w:pPr>
      <w:r w:rsidRPr="008D590A">
        <w:rPr>
          <w:rFonts w:cs="Arial"/>
          <w:lang w:val="ru-RU"/>
        </w:rPr>
        <w:t xml:space="preserve">У случају да Продавац не изврши испоруку добара у уговореном року, Купац има право на наплату уговорне казне и </w:t>
      </w:r>
      <w:r w:rsidRPr="008D590A">
        <w:rPr>
          <w:rFonts w:cs="Arial"/>
          <w:lang w:val="sr-Cyrl-BA"/>
        </w:rPr>
        <w:t>бланко соло менице</w:t>
      </w:r>
      <w:r w:rsidRPr="008D590A">
        <w:rPr>
          <w:rFonts w:cs="Arial"/>
          <w:lang w:val="ru-RU"/>
        </w:rPr>
        <w:t xml:space="preserve"> за добро извршење посла у целости, као и право на раскид Уговора.</w:t>
      </w:r>
    </w:p>
    <w:p w14:paraId="3073BAC1" w14:textId="77777777" w:rsidR="00FE2E6D" w:rsidRPr="008D590A" w:rsidRDefault="00FE2E6D" w:rsidP="007C35E2">
      <w:pPr>
        <w:pStyle w:val="KDParagraf"/>
        <w:spacing w:before="0"/>
        <w:rPr>
          <w:rFonts w:eastAsia="Calibri" w:cs="Arial"/>
          <w:lang w:val="ru-RU"/>
        </w:rPr>
      </w:pPr>
    </w:p>
    <w:p w14:paraId="6BA4E973" w14:textId="77777777" w:rsidR="00343A18" w:rsidRPr="008D590A" w:rsidRDefault="00343A18" w:rsidP="00343A18">
      <w:pPr>
        <w:spacing w:before="0"/>
        <w:rPr>
          <w:rFonts w:cs="Arial"/>
          <w:b/>
          <w:lang w:val="ru-RU"/>
        </w:rPr>
      </w:pPr>
      <w:r w:rsidRPr="008D590A">
        <w:rPr>
          <w:rFonts w:cs="Arial"/>
          <w:b/>
          <w:lang w:val="ru-RU"/>
        </w:rPr>
        <w:t>КВАЛИТАТИВНИ И КВАНТИТАТИВНИ ПРИЈЕМ</w:t>
      </w:r>
    </w:p>
    <w:p w14:paraId="5FB98EEC" w14:textId="77777777" w:rsidR="00FB54FE" w:rsidRPr="008D590A" w:rsidRDefault="00FB54FE" w:rsidP="00343A18">
      <w:pPr>
        <w:spacing w:before="0"/>
        <w:rPr>
          <w:rFonts w:cs="Arial"/>
          <w:b/>
          <w:lang w:val="ru-RU"/>
        </w:rPr>
      </w:pPr>
    </w:p>
    <w:p w14:paraId="309CD9A3" w14:textId="77777777" w:rsidR="00343A18" w:rsidRPr="008D590A" w:rsidRDefault="00343A18" w:rsidP="00343A18">
      <w:pPr>
        <w:spacing w:before="0"/>
        <w:jc w:val="center"/>
        <w:rPr>
          <w:rFonts w:cs="Arial"/>
          <w:b/>
          <w:lang w:val="ru-RU"/>
        </w:rPr>
      </w:pPr>
      <w:r w:rsidRPr="008D590A">
        <w:rPr>
          <w:rFonts w:cs="Arial"/>
          <w:b/>
          <w:lang w:val="ru-RU"/>
        </w:rPr>
        <w:t>Члан 6.</w:t>
      </w:r>
    </w:p>
    <w:p w14:paraId="0C561B9C" w14:textId="77777777" w:rsidR="00343A18" w:rsidRPr="008D590A" w:rsidRDefault="00343A18" w:rsidP="00343A18">
      <w:pPr>
        <w:spacing w:before="0"/>
        <w:rPr>
          <w:rFonts w:cs="Arial"/>
          <w:b/>
          <w:lang w:val="ru-RU"/>
        </w:rPr>
      </w:pPr>
      <w:r w:rsidRPr="008D590A">
        <w:rPr>
          <w:rFonts w:cs="Arial"/>
          <w:b/>
          <w:lang w:val="ru-RU"/>
        </w:rPr>
        <w:t>Квантитативни пријем</w:t>
      </w:r>
    </w:p>
    <w:p w14:paraId="66775E2B" w14:textId="77777777" w:rsidR="002F1CF2" w:rsidRPr="008D590A" w:rsidRDefault="002F1CF2" w:rsidP="00343A18">
      <w:pPr>
        <w:spacing w:before="0"/>
        <w:rPr>
          <w:rFonts w:cs="Arial"/>
          <w:b/>
          <w:lang w:val="ru-RU"/>
        </w:rPr>
      </w:pPr>
    </w:p>
    <w:p w14:paraId="5E6DD788" w14:textId="5BA4538C" w:rsidR="00343A18" w:rsidRPr="008D590A" w:rsidRDefault="00343A18" w:rsidP="00343A18">
      <w:pPr>
        <w:pStyle w:val="KDParagraf"/>
        <w:spacing w:before="0"/>
        <w:rPr>
          <w:rFonts w:cs="Arial"/>
          <w:lang w:val="ru-RU"/>
        </w:rPr>
      </w:pPr>
      <w:r w:rsidRPr="008D590A">
        <w:rPr>
          <w:rFonts w:cs="Arial"/>
          <w:lang w:val="ru-RU"/>
        </w:rPr>
        <w:t>Продавац се обавезује да писаним путем обавести Купца о тачном датуму испоруке најмање</w:t>
      </w:r>
      <w:r w:rsidR="00AA63E2" w:rsidRPr="008D590A">
        <w:rPr>
          <w:rFonts w:cs="Arial"/>
          <w:lang w:val="ru-RU"/>
        </w:rPr>
        <w:t xml:space="preserve"> 2 (два</w:t>
      </w:r>
      <w:r w:rsidRPr="008D590A">
        <w:rPr>
          <w:rFonts w:cs="Arial"/>
          <w:lang w:val="sr-Cyrl-BA"/>
        </w:rPr>
        <w:t>)</w:t>
      </w:r>
      <w:r w:rsidRPr="008D590A">
        <w:rPr>
          <w:rFonts w:cs="Arial"/>
          <w:lang w:val="ru-RU"/>
        </w:rPr>
        <w:t xml:space="preserve"> радна дана пре планираног датума испоруке.</w:t>
      </w:r>
    </w:p>
    <w:p w14:paraId="36F26E86" w14:textId="77777777" w:rsidR="00343A18" w:rsidRPr="008D590A" w:rsidRDefault="00343A18" w:rsidP="00343A18">
      <w:pPr>
        <w:pStyle w:val="KDParagraf"/>
        <w:spacing w:before="0"/>
        <w:rPr>
          <w:rFonts w:cs="Arial"/>
          <w:lang w:val="ru-RU"/>
        </w:rPr>
      </w:pPr>
      <w:r w:rsidRPr="008D590A">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14:paraId="0D86D6A9" w14:textId="69BB1818" w:rsidR="00343A18" w:rsidRPr="008D590A" w:rsidRDefault="00343A18" w:rsidP="00343A18">
      <w:pPr>
        <w:pStyle w:val="KDParagraf"/>
        <w:spacing w:before="0"/>
        <w:rPr>
          <w:rFonts w:cs="Arial"/>
          <w:lang w:val="ru-RU"/>
        </w:rPr>
      </w:pPr>
      <w:r w:rsidRPr="008D590A">
        <w:rPr>
          <w:rFonts w:cs="Arial"/>
          <w:lang w:val="ru-RU"/>
        </w:rPr>
        <w:t>Купац је дужан да, у складу са обавештењем Продавца, организује благовремено преузимање добра у времену од 08</w:t>
      </w:r>
      <w:r w:rsidR="00FB54FE" w:rsidRPr="008D590A">
        <w:rPr>
          <w:rFonts w:cs="Arial"/>
          <w:lang w:val="ru-RU"/>
        </w:rPr>
        <w:t>:</w:t>
      </w:r>
      <w:r w:rsidRPr="008D590A">
        <w:rPr>
          <w:rFonts w:cs="Arial"/>
          <w:lang w:val="ru-RU"/>
        </w:rPr>
        <w:t>00 до 14</w:t>
      </w:r>
      <w:r w:rsidR="00FB54FE" w:rsidRPr="008D590A">
        <w:rPr>
          <w:rFonts w:cs="Arial"/>
          <w:lang w:val="ru-RU"/>
        </w:rPr>
        <w:t>:</w:t>
      </w:r>
      <w:r w:rsidRPr="008D590A">
        <w:rPr>
          <w:rFonts w:cs="Arial"/>
          <w:lang w:val="ru-RU"/>
        </w:rPr>
        <w:t>00 часова.</w:t>
      </w:r>
    </w:p>
    <w:p w14:paraId="08E5CBEB" w14:textId="6B3F6245" w:rsidR="00343A18" w:rsidRPr="008D590A" w:rsidRDefault="00343A18" w:rsidP="00343A18">
      <w:pPr>
        <w:pStyle w:val="KDParagraf"/>
        <w:spacing w:before="0"/>
        <w:rPr>
          <w:rFonts w:cs="Arial"/>
          <w:lang w:val="ru-RU"/>
        </w:rPr>
      </w:pPr>
      <w:r w:rsidRPr="008D590A">
        <w:rPr>
          <w:rFonts w:cs="Arial"/>
          <w:lang w:val="ru-RU"/>
        </w:rPr>
        <w:t>Пријем предмета уговора констатоваће се потписивањем Записника о квантитативном пријему – без примедби и/или Отпремнице</w:t>
      </w:r>
      <w:r w:rsidR="00F2064D" w:rsidRPr="008D590A">
        <w:rPr>
          <w:rFonts w:cs="Arial"/>
          <w:lang w:val="sr-Cyrl-RS"/>
        </w:rPr>
        <w:t xml:space="preserve"> </w:t>
      </w:r>
      <w:r w:rsidRPr="008D590A">
        <w:rPr>
          <w:rFonts w:cs="Arial"/>
          <w:lang w:val="ru-RU"/>
        </w:rPr>
        <w:t>и</w:t>
      </w:r>
      <w:r w:rsidR="00F2064D" w:rsidRPr="008D590A">
        <w:rPr>
          <w:rFonts w:cs="Arial"/>
          <w:lang w:val="sr-Cyrl-RS"/>
        </w:rPr>
        <w:t xml:space="preserve"> </w:t>
      </w:r>
      <w:r w:rsidRPr="008D590A">
        <w:rPr>
          <w:rFonts w:cs="Arial"/>
          <w:lang w:val="ru-RU"/>
        </w:rPr>
        <w:t>провером</w:t>
      </w:r>
      <w:r w:rsidRPr="008D590A">
        <w:rPr>
          <w:rFonts w:cs="Arial"/>
          <w:lang w:val="sr-Latn-CS"/>
        </w:rPr>
        <w:t>:</w:t>
      </w:r>
    </w:p>
    <w:p w14:paraId="72CCA486" w14:textId="77777777" w:rsidR="00343A18" w:rsidRPr="008D590A" w:rsidRDefault="00343A18" w:rsidP="00343A18">
      <w:pPr>
        <w:pStyle w:val="KDNabrajanje"/>
        <w:spacing w:before="0"/>
        <w:rPr>
          <w:rFonts w:cs="Arial"/>
        </w:rPr>
      </w:pPr>
      <w:r w:rsidRPr="008D590A">
        <w:rPr>
          <w:rFonts w:cs="Arial"/>
        </w:rPr>
        <w:t>да ли је испоручена уговорена  количина</w:t>
      </w:r>
    </w:p>
    <w:p w14:paraId="2FD0A4B0" w14:textId="77777777" w:rsidR="00343A18" w:rsidRPr="008D590A" w:rsidRDefault="00343A18" w:rsidP="00343A18">
      <w:pPr>
        <w:pStyle w:val="KDNabrajanje"/>
        <w:spacing w:before="0"/>
        <w:rPr>
          <w:rFonts w:cs="Arial"/>
        </w:rPr>
      </w:pPr>
      <w:r w:rsidRPr="008D590A">
        <w:rPr>
          <w:rFonts w:cs="Arial"/>
        </w:rPr>
        <w:t>да ли су добра испоручена у оригиналном паковању</w:t>
      </w:r>
    </w:p>
    <w:p w14:paraId="724ABF16" w14:textId="77777777" w:rsidR="00343A18" w:rsidRPr="008D590A" w:rsidRDefault="00343A18" w:rsidP="00343A18">
      <w:pPr>
        <w:pStyle w:val="KDNabrajanje"/>
        <w:spacing w:before="0"/>
        <w:rPr>
          <w:rFonts w:cs="Arial"/>
        </w:rPr>
      </w:pPr>
      <w:r w:rsidRPr="008D590A">
        <w:rPr>
          <w:rFonts w:cs="Arial"/>
        </w:rPr>
        <w:t>да ли су добра без видљивог оштећења</w:t>
      </w:r>
    </w:p>
    <w:p w14:paraId="3891B650" w14:textId="77777777" w:rsidR="00343A18" w:rsidRPr="008D590A" w:rsidRDefault="00343A18" w:rsidP="00343A18">
      <w:pPr>
        <w:pStyle w:val="KDNabrajanje"/>
        <w:spacing w:before="0"/>
        <w:rPr>
          <w:rFonts w:cs="Arial"/>
        </w:rPr>
      </w:pPr>
      <w:r w:rsidRPr="008D590A">
        <w:rPr>
          <w:rFonts w:cs="Arial"/>
        </w:rPr>
        <w:t>да ли је уз испоручена добра достављена комплетна пратећа документација наведена у конкурсној документацији.</w:t>
      </w:r>
    </w:p>
    <w:p w14:paraId="490BF6B3" w14:textId="77777777" w:rsidR="00343A18" w:rsidRPr="008D590A" w:rsidRDefault="00343A18" w:rsidP="00343A18">
      <w:pPr>
        <w:pStyle w:val="KDParagraf"/>
        <w:spacing w:before="0"/>
        <w:rPr>
          <w:rFonts w:cs="Arial"/>
          <w:lang w:val="sr-Cyrl-BA"/>
        </w:rPr>
      </w:pPr>
      <w:r w:rsidRPr="008D590A">
        <w:rPr>
          <w:rFonts w:cs="Arial"/>
          <w:lang w:val="ru-RU"/>
        </w:rPr>
        <w:t xml:space="preserve">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 </w:t>
      </w:r>
    </w:p>
    <w:p w14:paraId="6B04107C" w14:textId="77777777" w:rsidR="00343A18" w:rsidRPr="008D590A" w:rsidRDefault="00343A18" w:rsidP="00343A18">
      <w:pPr>
        <w:spacing w:before="0"/>
        <w:rPr>
          <w:rFonts w:cs="Arial"/>
          <w:b/>
          <w:lang w:val="ru-RU"/>
        </w:rPr>
      </w:pPr>
    </w:p>
    <w:p w14:paraId="15F94EA0" w14:textId="77777777" w:rsidR="00343A18" w:rsidRPr="008D590A" w:rsidRDefault="00343A18" w:rsidP="00343A18">
      <w:pPr>
        <w:spacing w:before="0"/>
        <w:jc w:val="center"/>
        <w:rPr>
          <w:rFonts w:cs="Arial"/>
          <w:b/>
          <w:lang w:val="ru-RU"/>
        </w:rPr>
      </w:pPr>
      <w:r w:rsidRPr="008D590A">
        <w:rPr>
          <w:rFonts w:cs="Arial"/>
          <w:b/>
          <w:lang w:val="ru-RU"/>
        </w:rPr>
        <w:t>Члан 7.</w:t>
      </w:r>
    </w:p>
    <w:p w14:paraId="184A010E" w14:textId="77777777" w:rsidR="00343A18" w:rsidRPr="008D590A" w:rsidRDefault="00343A18" w:rsidP="00343A18">
      <w:pPr>
        <w:spacing w:before="0"/>
        <w:rPr>
          <w:rFonts w:cs="Arial"/>
          <w:b/>
          <w:lang w:val="ru-RU"/>
        </w:rPr>
      </w:pPr>
      <w:r w:rsidRPr="008D590A">
        <w:rPr>
          <w:rFonts w:cs="Arial"/>
          <w:b/>
          <w:lang w:val="ru-RU"/>
        </w:rPr>
        <w:t>Квалитативни пријем</w:t>
      </w:r>
    </w:p>
    <w:p w14:paraId="6A174103" w14:textId="33B6C6C0" w:rsidR="00343A18" w:rsidRPr="008D590A" w:rsidRDefault="00343A18" w:rsidP="00343A18">
      <w:pPr>
        <w:tabs>
          <w:tab w:val="left" w:pos="9090"/>
        </w:tabs>
        <w:rPr>
          <w:rFonts w:cs="Arial"/>
          <w:lang w:val="sr-Cyrl-CS"/>
        </w:rPr>
      </w:pPr>
      <w:r w:rsidRPr="008D590A">
        <w:rPr>
          <w:rFonts w:cs="Arial"/>
          <w:lang w:val="ru-RU"/>
        </w:rPr>
        <w:t>Купац</w:t>
      </w:r>
      <w:r w:rsidR="00290BFB" w:rsidRPr="008D590A">
        <w:rPr>
          <w:rFonts w:cs="Arial"/>
          <w:lang w:val="sr-Cyrl-RS"/>
        </w:rPr>
        <w:t xml:space="preserve"> </w:t>
      </w:r>
      <w:r w:rsidRPr="008D590A">
        <w:rPr>
          <w:rFonts w:cs="Arial"/>
          <w:lang w:val="sr-Cyrl-CS"/>
        </w:rPr>
        <w:t>је обавез</w:t>
      </w:r>
      <w:r w:rsidRPr="008D590A">
        <w:rPr>
          <w:rFonts w:cs="Arial"/>
          <w:lang w:val="ru-RU"/>
        </w:rPr>
        <w:t>ан</w:t>
      </w:r>
      <w:r w:rsidRPr="008D590A">
        <w:rPr>
          <w:rFonts w:cs="Arial"/>
          <w:lang w:val="sr-Cyrl-CS"/>
        </w:rPr>
        <w:t xml:space="preserve"> да по квантитативном пријему испоруке</w:t>
      </w:r>
      <w:r w:rsidR="00D81108" w:rsidRPr="008D590A">
        <w:rPr>
          <w:rFonts w:cs="Arial"/>
          <w:lang w:val="sr-Cyrl-CS"/>
        </w:rPr>
        <w:t xml:space="preserve"> </w:t>
      </w:r>
      <w:r w:rsidRPr="008D590A">
        <w:rPr>
          <w:rFonts w:cs="Arial"/>
          <w:bCs/>
          <w:lang w:val="sr-Cyrl-CS"/>
        </w:rPr>
        <w:t>добара</w:t>
      </w:r>
      <w:r w:rsidRPr="008D590A">
        <w:rPr>
          <w:rFonts w:cs="Arial"/>
          <w:lang w:val="sr-Cyrl-CS"/>
        </w:rPr>
        <w:t>,</w:t>
      </w:r>
      <w:r w:rsidR="00D81108" w:rsidRPr="008D590A">
        <w:rPr>
          <w:rFonts w:cs="Arial"/>
          <w:lang w:val="sr-Cyrl-CS"/>
        </w:rPr>
        <w:t xml:space="preserve"> </w:t>
      </w:r>
      <w:r w:rsidRPr="008D590A">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14:paraId="19260282" w14:textId="18D970C1" w:rsidR="00343A18" w:rsidRPr="008D590A" w:rsidRDefault="00343A18" w:rsidP="00343A18">
      <w:pPr>
        <w:tabs>
          <w:tab w:val="left" w:pos="9090"/>
        </w:tabs>
        <w:rPr>
          <w:rFonts w:cs="Arial"/>
          <w:lang w:val="ru-RU"/>
        </w:rPr>
      </w:pPr>
      <w:r w:rsidRPr="008D590A">
        <w:rPr>
          <w:rFonts w:cs="Arial"/>
          <w:lang w:val="ru-RU"/>
        </w:rPr>
        <w:t>Купац</w:t>
      </w:r>
      <w:r w:rsidR="00DD7B26" w:rsidRPr="008D590A">
        <w:rPr>
          <w:rFonts w:cs="Arial"/>
          <w:lang w:val="sr-Cyrl-RS"/>
        </w:rPr>
        <w:t xml:space="preserve"> </w:t>
      </w:r>
      <w:r w:rsidRPr="008D590A">
        <w:rPr>
          <w:rFonts w:cs="Arial"/>
          <w:lang w:val="ru-RU"/>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623AF6B6" w14:textId="77777777" w:rsidR="00343A18" w:rsidRPr="008D590A" w:rsidRDefault="00343A18" w:rsidP="00343A18">
      <w:pPr>
        <w:tabs>
          <w:tab w:val="left" w:pos="9090"/>
        </w:tabs>
        <w:rPr>
          <w:rFonts w:cs="Arial"/>
          <w:lang w:val="ru-RU"/>
        </w:rPr>
      </w:pPr>
      <w:r w:rsidRPr="008D590A">
        <w:rPr>
          <w:rFonts w:cs="Arial"/>
          <w:lang w:val="ru-RU"/>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sidRPr="008D590A">
        <w:rPr>
          <w:rFonts w:cs="Arial"/>
        </w:rPr>
        <w:t>a</w:t>
      </w:r>
      <w:r w:rsidRPr="008D590A">
        <w:rPr>
          <w:rFonts w:cs="Arial"/>
          <w:lang w:val="ru-RU"/>
        </w:rPr>
        <w:t xml:space="preserve"> је утврдио да квалитет испорученог добра не одговара уговореном.</w:t>
      </w:r>
    </w:p>
    <w:p w14:paraId="0B179AE2" w14:textId="77777777" w:rsidR="00343A18" w:rsidRPr="008D590A" w:rsidRDefault="00343A18" w:rsidP="00343A18">
      <w:pPr>
        <w:tabs>
          <w:tab w:val="left" w:pos="9090"/>
        </w:tabs>
        <w:rPr>
          <w:rFonts w:cs="Arial"/>
          <w:lang w:val="ru-RU"/>
        </w:rPr>
      </w:pPr>
      <w:r w:rsidRPr="008D590A">
        <w:rPr>
          <w:rFonts w:cs="Arial"/>
          <w:lang w:val="ru-RU"/>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239D7FC2" w14:textId="77777777" w:rsidR="00343A18" w:rsidRPr="008D590A" w:rsidRDefault="00343A18" w:rsidP="00343A18">
      <w:pPr>
        <w:tabs>
          <w:tab w:val="left" w:pos="9090"/>
        </w:tabs>
        <w:rPr>
          <w:rFonts w:cs="Arial"/>
          <w:lang w:val="ru-RU"/>
        </w:rPr>
      </w:pPr>
      <w:r w:rsidRPr="008D590A">
        <w:rPr>
          <w:rFonts w:cs="Arial"/>
          <w:lang w:val="ru-RU"/>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14:paraId="6C3AFD08" w14:textId="77777777" w:rsidR="00343A18" w:rsidRPr="008D590A" w:rsidRDefault="00343A18" w:rsidP="00343A18">
      <w:pPr>
        <w:tabs>
          <w:tab w:val="left" w:pos="9090"/>
        </w:tabs>
        <w:rPr>
          <w:rFonts w:cs="Arial"/>
          <w:lang w:val="ru-RU"/>
        </w:rPr>
      </w:pPr>
      <w:r w:rsidRPr="008D590A">
        <w:rPr>
          <w:rFonts w:cs="Arial"/>
          <w:lang w:val="ru-RU"/>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2E0A07A8" w14:textId="77777777" w:rsidR="00343A18" w:rsidRPr="008D590A" w:rsidRDefault="00343A18" w:rsidP="00343A18">
      <w:pPr>
        <w:pStyle w:val="KDNabrajanje"/>
        <w:rPr>
          <w:rFonts w:cs="Arial"/>
        </w:rPr>
      </w:pPr>
      <w:r w:rsidRPr="008D590A">
        <w:rPr>
          <w:rFonts w:cs="Arial"/>
        </w:rPr>
        <w:t xml:space="preserve">да отклони недостатке о свом трошку, ако су мане на добрима отклоњиве, или </w:t>
      </w:r>
    </w:p>
    <w:p w14:paraId="51D4734C" w14:textId="77777777" w:rsidR="00343A18" w:rsidRPr="008D590A" w:rsidRDefault="00343A18" w:rsidP="00343A18">
      <w:pPr>
        <w:pStyle w:val="KDNabrajanje"/>
        <w:rPr>
          <w:rFonts w:cs="Arial"/>
        </w:rPr>
      </w:pPr>
      <w:r w:rsidRPr="008D590A">
        <w:rPr>
          <w:rFonts w:cs="Arial"/>
        </w:rPr>
        <w:lastRenderedPageBreak/>
        <w:t>да му испоручи нове количине добра без недостатака о свом трошку и да испоручено  добро са недостацима о свом трошку преузме или</w:t>
      </w:r>
    </w:p>
    <w:p w14:paraId="5E581E72" w14:textId="77777777" w:rsidR="00343A18" w:rsidRPr="008D590A" w:rsidRDefault="00343A18" w:rsidP="00343A18">
      <w:pPr>
        <w:pStyle w:val="KDNabrajanje"/>
        <w:rPr>
          <w:rFonts w:cs="Arial"/>
        </w:rPr>
      </w:pPr>
      <w:r w:rsidRPr="008D590A">
        <w:rPr>
          <w:rFonts w:cs="Arial"/>
        </w:rPr>
        <w:t>да одбије пријем добра са недостацима.</w:t>
      </w:r>
    </w:p>
    <w:p w14:paraId="37FF1320" w14:textId="77777777" w:rsidR="006515F2" w:rsidRDefault="006515F2" w:rsidP="006515F2">
      <w:pPr>
        <w:pStyle w:val="KDNabrajanje"/>
        <w:numPr>
          <w:ilvl w:val="0"/>
          <w:numId w:val="0"/>
        </w:numPr>
        <w:ind w:left="284"/>
        <w:rPr>
          <w:rFonts w:cs="Arial"/>
        </w:rPr>
      </w:pPr>
    </w:p>
    <w:p w14:paraId="43031167" w14:textId="117105FA" w:rsidR="006D39D6" w:rsidRPr="008D590A" w:rsidRDefault="006515F2" w:rsidP="006515F2">
      <w:pPr>
        <w:pStyle w:val="KDNabrajanje"/>
        <w:numPr>
          <w:ilvl w:val="0"/>
          <w:numId w:val="0"/>
        </w:numPr>
        <w:rPr>
          <w:rFonts w:cs="Arial"/>
        </w:rPr>
      </w:pPr>
      <w:r w:rsidRPr="006515F2">
        <w:rPr>
          <w:rFonts w:cs="Arial"/>
        </w:rPr>
        <w:t>Квалитативни пријем подразумеваће контролу дефинисан планом контроле (табела у прилогу).</w:t>
      </w:r>
    </w:p>
    <w:p w14:paraId="7866A660" w14:textId="47585ED6" w:rsidR="00097F17" w:rsidRPr="003E18EC" w:rsidRDefault="00343A18" w:rsidP="00343A18">
      <w:pPr>
        <w:tabs>
          <w:tab w:val="left" w:pos="9090"/>
        </w:tabs>
        <w:rPr>
          <w:rFonts w:cs="Arial"/>
          <w:lang w:val="sr-Latn-RS"/>
        </w:rPr>
      </w:pPr>
      <w:r w:rsidRPr="008D590A">
        <w:rPr>
          <w:rFonts w:cs="Arial"/>
          <w:lang w:val="ru-RU"/>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6E777A39" w14:textId="77777777" w:rsidR="00343A18" w:rsidRPr="008D590A" w:rsidRDefault="00343A18" w:rsidP="00343A18">
      <w:pPr>
        <w:tabs>
          <w:tab w:val="left" w:pos="9090"/>
        </w:tabs>
        <w:rPr>
          <w:rFonts w:cs="Arial"/>
          <w:lang w:val="ru-RU"/>
        </w:rPr>
      </w:pPr>
      <w:r w:rsidRPr="008D590A">
        <w:rPr>
          <w:rFonts w:cs="Arial"/>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346119BD" w14:textId="77777777" w:rsidR="00670536" w:rsidRPr="008D590A" w:rsidRDefault="00670536" w:rsidP="00343A18">
      <w:pPr>
        <w:tabs>
          <w:tab w:val="left" w:pos="9090"/>
        </w:tabs>
        <w:rPr>
          <w:rFonts w:cs="Arial"/>
          <w:lang w:val="ru-RU"/>
        </w:rPr>
      </w:pPr>
    </w:p>
    <w:p w14:paraId="694F9B8A" w14:textId="77777777" w:rsidR="00343A18" w:rsidRPr="008D590A" w:rsidRDefault="00343A18" w:rsidP="00343A18">
      <w:pPr>
        <w:spacing w:before="0"/>
        <w:rPr>
          <w:rFonts w:cs="Arial"/>
          <w:b/>
          <w:lang w:val="ru-RU"/>
        </w:rPr>
      </w:pPr>
      <w:r w:rsidRPr="008D590A">
        <w:rPr>
          <w:rFonts w:cs="Arial"/>
          <w:b/>
          <w:lang w:val="ru-RU"/>
        </w:rPr>
        <w:t>ГАРАНТНИ РОК</w:t>
      </w:r>
    </w:p>
    <w:p w14:paraId="2E0EFB2A" w14:textId="77777777" w:rsidR="00343A18" w:rsidRPr="008D590A" w:rsidRDefault="00343A18" w:rsidP="00343A18">
      <w:pPr>
        <w:spacing w:before="0"/>
        <w:jc w:val="center"/>
        <w:rPr>
          <w:rFonts w:cs="Arial"/>
          <w:b/>
          <w:lang w:val="ru-RU"/>
        </w:rPr>
      </w:pPr>
      <w:r w:rsidRPr="008D590A">
        <w:rPr>
          <w:rFonts w:cs="Arial"/>
          <w:b/>
          <w:lang w:val="ru-RU"/>
        </w:rPr>
        <w:t>Члан 8.</w:t>
      </w:r>
    </w:p>
    <w:p w14:paraId="291DD44F" w14:textId="77777777" w:rsidR="00097F17" w:rsidRPr="008D590A" w:rsidRDefault="00097F17" w:rsidP="00343A18">
      <w:pPr>
        <w:spacing w:before="0"/>
        <w:jc w:val="center"/>
        <w:rPr>
          <w:rFonts w:cs="Arial"/>
          <w:lang w:val="ru-RU"/>
        </w:rPr>
      </w:pPr>
    </w:p>
    <w:p w14:paraId="43D1F491" w14:textId="33375F03" w:rsidR="00343A18" w:rsidRPr="008D590A" w:rsidRDefault="00343A18" w:rsidP="00266125">
      <w:pPr>
        <w:spacing w:before="0"/>
        <w:rPr>
          <w:rFonts w:cs="Arial"/>
          <w:lang w:val="ru-RU"/>
        </w:rPr>
      </w:pPr>
      <w:r w:rsidRPr="008D590A">
        <w:rPr>
          <w:rFonts w:cs="Arial"/>
          <w:lang w:val="ru-RU"/>
        </w:rPr>
        <w:t xml:space="preserve">Гарантни рок </w:t>
      </w:r>
      <w:r w:rsidR="006D39D6" w:rsidRPr="008D590A">
        <w:rPr>
          <w:rFonts w:cs="Arial"/>
          <w:lang w:val="ru-RU" w:eastAsia="zh-CN"/>
        </w:rPr>
        <w:t xml:space="preserve">износи </w:t>
      </w:r>
      <w:r w:rsidR="005918FE" w:rsidRPr="009A34B2">
        <w:rPr>
          <w:rFonts w:eastAsia="Arial" w:cs="Arial"/>
          <w:lang w:val="ru-RU" w:eastAsia="sr-Latn-RS"/>
        </w:rPr>
        <w:t>____</w:t>
      </w:r>
      <w:r w:rsidR="00BF405C">
        <w:rPr>
          <w:rFonts w:eastAsia="Arial" w:cs="Arial"/>
          <w:lang w:val="sr-Cyrl-RS" w:eastAsia="sr-Latn-RS"/>
        </w:rPr>
        <w:t xml:space="preserve"> месеци</w:t>
      </w:r>
      <w:r w:rsidR="00BF405C">
        <w:rPr>
          <w:rFonts w:eastAsia="Arial" w:cs="Arial"/>
          <w:lang w:val="ru-RU" w:eastAsia="sr-Latn-RS"/>
        </w:rPr>
        <w:t xml:space="preserve"> </w:t>
      </w:r>
      <w:r w:rsidR="005918FE" w:rsidRPr="008D590A">
        <w:rPr>
          <w:rFonts w:eastAsia="Arial" w:cs="Arial"/>
          <w:lang w:val="ru-RU" w:eastAsia="sr-Latn-RS"/>
        </w:rPr>
        <w:t>од</w:t>
      </w:r>
      <w:r w:rsidR="005918FE" w:rsidRPr="008D590A">
        <w:rPr>
          <w:rFonts w:eastAsia="Arial" w:cs="Arial"/>
          <w:lang w:val="sr-Cyrl-CS" w:eastAsia="sr-Latn-RS"/>
        </w:rPr>
        <w:t> </w:t>
      </w:r>
      <w:r w:rsidR="005918FE" w:rsidRPr="008D590A">
        <w:rPr>
          <w:rFonts w:eastAsia="Arial" w:cs="Arial"/>
          <w:lang w:val="sr-Cyrl-RS" w:eastAsia="sr-Latn-RS"/>
        </w:rPr>
        <w:t xml:space="preserve">квантитативног </w:t>
      </w:r>
      <w:r w:rsidR="00266125">
        <w:rPr>
          <w:rFonts w:eastAsia="Arial" w:cs="Arial"/>
          <w:lang w:val="sr-Cyrl-RS" w:eastAsia="sr-Latn-RS"/>
        </w:rPr>
        <w:t>и  квалитативног пријема добара.</w:t>
      </w:r>
    </w:p>
    <w:p w14:paraId="68A04866" w14:textId="77777777" w:rsidR="00343A18" w:rsidRDefault="00343A18" w:rsidP="00343A18">
      <w:pPr>
        <w:tabs>
          <w:tab w:val="left" w:pos="9090"/>
        </w:tabs>
        <w:rPr>
          <w:rFonts w:cs="Arial"/>
          <w:lang w:val="ru-RU"/>
        </w:rPr>
      </w:pPr>
      <w:r w:rsidRPr="008D590A">
        <w:rPr>
          <w:rFonts w:cs="Arial"/>
          <w:lang w:val="ru-RU"/>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14:paraId="7868F149" w14:textId="6CFD7B79" w:rsidR="00FF0808" w:rsidRPr="008D590A" w:rsidRDefault="00FF0808" w:rsidP="00343A18">
      <w:pPr>
        <w:tabs>
          <w:tab w:val="left" w:pos="9090"/>
        </w:tabs>
        <w:rPr>
          <w:rFonts w:cs="Arial"/>
          <w:lang w:val="ru-RU"/>
        </w:rPr>
      </w:pPr>
      <w:r>
        <w:rPr>
          <w:rFonts w:cs="Arial"/>
          <w:noProof/>
          <w:lang w:val="sr-Cyrl-CS"/>
        </w:rPr>
        <w:t>Понуђач</w:t>
      </w:r>
      <w:r w:rsidRPr="002B10F1">
        <w:rPr>
          <w:rFonts w:cs="Arial"/>
          <w:noProof/>
          <w:lang w:val="sr-Cyrl-CS"/>
        </w:rPr>
        <w:t xml:space="preserve"> </w:t>
      </w:r>
      <w:r>
        <w:rPr>
          <w:rFonts w:cs="Arial"/>
          <w:noProof/>
          <w:lang w:val="sr-Cyrl-CS"/>
        </w:rPr>
        <w:t>гарантује</w:t>
      </w:r>
      <w:r w:rsidRPr="002B10F1">
        <w:rPr>
          <w:rFonts w:cs="Arial"/>
          <w:noProof/>
          <w:lang w:val="sr-Cyrl-CS"/>
        </w:rPr>
        <w:t xml:space="preserve"> </w:t>
      </w:r>
      <w:r>
        <w:rPr>
          <w:rFonts w:cs="Arial"/>
          <w:noProof/>
          <w:lang w:val="sr-Cyrl-CS"/>
        </w:rPr>
        <w:t>испоруку</w:t>
      </w:r>
      <w:r w:rsidRPr="002B10F1">
        <w:rPr>
          <w:rFonts w:cs="Arial"/>
          <w:noProof/>
          <w:lang w:val="sr-Cyrl-CS"/>
        </w:rPr>
        <w:t xml:space="preserve"> </w:t>
      </w:r>
      <w:r>
        <w:rPr>
          <w:rFonts w:cs="Arial"/>
          <w:noProof/>
          <w:lang w:val="sr-Cyrl-CS"/>
        </w:rPr>
        <w:t>добара (материјала)</w:t>
      </w:r>
      <w:r w:rsidRPr="002B10F1">
        <w:rPr>
          <w:rFonts w:cs="Arial"/>
          <w:noProof/>
          <w:lang w:val="sr-Cyrl-CS"/>
        </w:rPr>
        <w:t xml:space="preserve"> </w:t>
      </w:r>
      <w:r>
        <w:rPr>
          <w:rFonts w:cs="Arial"/>
          <w:noProof/>
          <w:lang w:val="sr-Cyrl-CS"/>
        </w:rPr>
        <w:t>одговарајућег</w:t>
      </w:r>
      <w:r w:rsidRPr="002B10F1">
        <w:rPr>
          <w:rFonts w:cs="Arial"/>
          <w:noProof/>
          <w:lang w:val="sr-Cyrl-CS"/>
        </w:rPr>
        <w:t xml:space="preserve"> </w:t>
      </w:r>
      <w:r>
        <w:rPr>
          <w:rFonts w:cs="Arial"/>
          <w:noProof/>
          <w:lang w:val="sr-Cyrl-CS"/>
        </w:rPr>
        <w:t>квалитета</w:t>
      </w:r>
      <w:r w:rsidRPr="002B10F1">
        <w:rPr>
          <w:rFonts w:cs="Arial"/>
          <w:noProof/>
          <w:lang w:val="sr-Cyrl-CS"/>
        </w:rPr>
        <w:t xml:space="preserve"> </w:t>
      </w:r>
      <w:r>
        <w:rPr>
          <w:rFonts w:cs="Arial"/>
          <w:noProof/>
          <w:lang w:val="sr-Cyrl-CS"/>
        </w:rPr>
        <w:t xml:space="preserve">у </w:t>
      </w:r>
      <w:r w:rsidRPr="00856D1E">
        <w:rPr>
          <w:rFonts w:cs="Arial"/>
          <w:noProof/>
          <w:lang w:val="sr-Cyrl-CS"/>
        </w:rPr>
        <w:t>складу</w:t>
      </w:r>
      <w:r w:rsidRPr="00FF0808">
        <w:rPr>
          <w:rFonts w:cs="Arial"/>
          <w:noProof/>
          <w:lang w:val="ru-RU"/>
        </w:rPr>
        <w:t xml:space="preserve"> </w:t>
      </w:r>
      <w:r w:rsidRPr="00856D1E">
        <w:rPr>
          <w:rFonts w:cs="Arial"/>
          <w:noProof/>
          <w:lang w:val="sr-Cyrl-CS"/>
        </w:rPr>
        <w:t>са техничким условима и стандардима</w:t>
      </w:r>
    </w:p>
    <w:p w14:paraId="68065635" w14:textId="77777777" w:rsidR="00343A18" w:rsidRPr="008D590A" w:rsidRDefault="00343A18" w:rsidP="00343A18">
      <w:pPr>
        <w:tabs>
          <w:tab w:val="left" w:pos="9090"/>
        </w:tabs>
        <w:rPr>
          <w:rFonts w:cs="Arial"/>
          <w:lang w:val="ru-RU"/>
        </w:rPr>
      </w:pPr>
      <w:r w:rsidRPr="008D590A">
        <w:rPr>
          <w:rFonts w:cs="Arial"/>
          <w:lang w:val="ru-RU"/>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14:paraId="56261156" w14:textId="7D412A66" w:rsidR="00343A18" w:rsidRPr="008D590A" w:rsidRDefault="00343A18" w:rsidP="00343A18">
      <w:pPr>
        <w:tabs>
          <w:tab w:val="left" w:pos="9090"/>
        </w:tabs>
        <w:rPr>
          <w:rFonts w:cs="Arial"/>
          <w:lang w:val="ru-RU"/>
        </w:rPr>
      </w:pPr>
      <w:r w:rsidRPr="008D590A">
        <w:rPr>
          <w:rFonts w:cs="Arial"/>
          <w:lang w:val="ru-RU"/>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w:t>
      </w:r>
      <w:r w:rsidR="002F1CF2" w:rsidRPr="008D590A">
        <w:rPr>
          <w:rFonts w:cs="Arial"/>
          <w:lang w:val="ru-RU"/>
        </w:rPr>
        <w:t>тни рок и износи ___</w:t>
      </w:r>
      <w:r w:rsidR="00FB54FE" w:rsidRPr="008D590A">
        <w:rPr>
          <w:rFonts w:cs="Arial"/>
          <w:lang w:val="ru-RU"/>
        </w:rPr>
        <w:t xml:space="preserve"> </w:t>
      </w:r>
      <w:r w:rsidRPr="008D590A">
        <w:rPr>
          <w:rFonts w:cs="Arial"/>
          <w:lang w:val="ru-RU"/>
        </w:rPr>
        <w:t>месеци од датума замене.</w:t>
      </w:r>
    </w:p>
    <w:p w14:paraId="0D73E12B" w14:textId="77777777" w:rsidR="00343A18" w:rsidRPr="008D590A" w:rsidRDefault="00343A18" w:rsidP="00343A18">
      <w:pPr>
        <w:tabs>
          <w:tab w:val="left" w:pos="9090"/>
        </w:tabs>
        <w:rPr>
          <w:rFonts w:cs="Arial"/>
          <w:lang w:val="ru-RU"/>
        </w:rPr>
      </w:pPr>
      <w:r w:rsidRPr="008D590A">
        <w:rPr>
          <w:rFonts w:cs="Arial"/>
          <w:lang w:val="ru-RU"/>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14:paraId="7002F62E" w14:textId="77777777" w:rsidR="00A01600" w:rsidRPr="008D590A" w:rsidRDefault="00A01600" w:rsidP="00343A18">
      <w:pPr>
        <w:pStyle w:val="KDParagraf"/>
        <w:spacing w:before="0"/>
        <w:rPr>
          <w:rFonts w:cs="Arial"/>
          <w:i/>
          <w:lang w:val="ru-RU"/>
        </w:rPr>
      </w:pPr>
    </w:p>
    <w:p w14:paraId="359AB417" w14:textId="77777777" w:rsidR="00343A18" w:rsidRPr="008D590A" w:rsidRDefault="00343A18" w:rsidP="00343A18">
      <w:pPr>
        <w:spacing w:before="0"/>
        <w:rPr>
          <w:rFonts w:cs="Arial"/>
          <w:b/>
          <w:lang w:val="ru-RU"/>
        </w:rPr>
      </w:pPr>
      <w:r w:rsidRPr="008D590A">
        <w:rPr>
          <w:rFonts w:cs="Arial"/>
          <w:b/>
          <w:lang w:val="ru-RU"/>
        </w:rPr>
        <w:t>СРЕДСТВА ФИНАНСИЈСКОГ ОБЕЗБЕЂЕЊА</w:t>
      </w:r>
    </w:p>
    <w:p w14:paraId="0AFB9D8A" w14:textId="77777777" w:rsidR="00343A18" w:rsidRPr="008D590A" w:rsidRDefault="00343A18" w:rsidP="00343A18">
      <w:pPr>
        <w:pStyle w:val="KDParagraf"/>
        <w:spacing w:before="0"/>
        <w:rPr>
          <w:rFonts w:cs="Arial"/>
          <w:lang w:val="ru-RU"/>
        </w:rPr>
      </w:pPr>
    </w:p>
    <w:p w14:paraId="71D78009" w14:textId="4F21881C" w:rsidR="00343A18" w:rsidRPr="008D590A" w:rsidRDefault="00343A18" w:rsidP="00343A18">
      <w:pPr>
        <w:spacing w:before="0"/>
        <w:jc w:val="center"/>
        <w:rPr>
          <w:rFonts w:cs="Arial"/>
          <w:b/>
          <w:lang w:val="ru-RU"/>
        </w:rPr>
      </w:pPr>
      <w:r w:rsidRPr="008D590A">
        <w:rPr>
          <w:rFonts w:cs="Arial"/>
          <w:b/>
          <w:lang w:val="ru-RU"/>
        </w:rPr>
        <w:t xml:space="preserve">Члан </w:t>
      </w:r>
      <w:r w:rsidR="000D6ACE" w:rsidRPr="008D590A">
        <w:rPr>
          <w:rFonts w:cs="Arial"/>
          <w:b/>
          <w:lang w:val="sr-Cyrl-RS"/>
        </w:rPr>
        <w:t>9</w:t>
      </w:r>
      <w:r w:rsidRPr="008D590A">
        <w:rPr>
          <w:rFonts w:cs="Arial"/>
          <w:b/>
          <w:lang w:val="ru-RU"/>
        </w:rPr>
        <w:t xml:space="preserve">. </w:t>
      </w:r>
    </w:p>
    <w:p w14:paraId="7357CF5B" w14:textId="77777777" w:rsidR="00343A18" w:rsidRPr="008D590A" w:rsidRDefault="00343A18" w:rsidP="00343A18">
      <w:pPr>
        <w:spacing w:before="0"/>
        <w:rPr>
          <w:rFonts w:cs="Arial"/>
          <w:b/>
          <w:bCs/>
          <w:lang w:val="ru-RU"/>
        </w:rPr>
      </w:pPr>
    </w:p>
    <w:p w14:paraId="56A61794" w14:textId="21B9EC78" w:rsidR="00343A18" w:rsidRPr="008D590A" w:rsidRDefault="00D81108" w:rsidP="00343A18">
      <w:pPr>
        <w:spacing w:before="0"/>
        <w:rPr>
          <w:rFonts w:cs="Arial"/>
          <w:b/>
          <w:lang w:val="ru-RU"/>
        </w:rPr>
      </w:pPr>
      <w:r w:rsidRPr="008D590A">
        <w:rPr>
          <w:rFonts w:cs="Arial"/>
          <w:b/>
          <w:bCs/>
          <w:lang w:val="ru-RU"/>
        </w:rPr>
        <w:t>Средство</w:t>
      </w:r>
      <w:r w:rsidR="00343A18" w:rsidRPr="008D590A">
        <w:rPr>
          <w:rFonts w:cs="Arial"/>
          <w:b/>
          <w:bCs/>
          <w:lang w:val="ru-RU"/>
        </w:rPr>
        <w:t xml:space="preserve"> финансијског обезбеђења </w:t>
      </w:r>
      <w:r w:rsidR="00343A18" w:rsidRPr="008D590A">
        <w:rPr>
          <w:rFonts w:cs="Arial"/>
          <w:b/>
          <w:lang w:val="ru-RU"/>
        </w:rPr>
        <w:t xml:space="preserve">за добро извршење посла </w:t>
      </w:r>
    </w:p>
    <w:p w14:paraId="7A8409A6" w14:textId="77777777" w:rsidR="00E31629" w:rsidRPr="008D590A" w:rsidRDefault="00E31629" w:rsidP="00E31629">
      <w:pPr>
        <w:spacing w:before="0"/>
        <w:rPr>
          <w:rFonts w:cs="Arial"/>
          <w:lang w:val="ru-RU"/>
        </w:rPr>
      </w:pPr>
    </w:p>
    <w:p w14:paraId="36731FE3" w14:textId="77777777" w:rsidR="00E31629" w:rsidRPr="008D590A" w:rsidRDefault="00E31629" w:rsidP="00E31629">
      <w:pPr>
        <w:spacing w:before="0"/>
        <w:rPr>
          <w:rFonts w:cs="Arial"/>
          <w:b/>
          <w:lang w:val="ru-RU"/>
        </w:rPr>
      </w:pPr>
      <w:r w:rsidRPr="008D590A">
        <w:rPr>
          <w:rFonts w:cs="Arial"/>
          <w:b/>
          <w:lang w:val="ru-RU"/>
        </w:rPr>
        <w:t xml:space="preserve">Меница за добро извршење посла </w:t>
      </w:r>
    </w:p>
    <w:p w14:paraId="42F5B4BB" w14:textId="507C68CE" w:rsidR="007049A6" w:rsidRPr="008D590A" w:rsidRDefault="00E31629" w:rsidP="007049A6">
      <w:pPr>
        <w:rPr>
          <w:rFonts w:cs="Arial"/>
          <w:lang w:val="ru-RU"/>
        </w:rPr>
      </w:pPr>
      <w:r w:rsidRPr="008D590A">
        <w:rPr>
          <w:rFonts w:cs="Arial"/>
          <w:lang w:val="ru-RU"/>
        </w:rPr>
        <w:t xml:space="preserve">Продавац је обавезан да </w:t>
      </w:r>
      <w:r w:rsidR="007049A6" w:rsidRPr="008D590A">
        <w:rPr>
          <w:rFonts w:cs="Arial"/>
          <w:lang w:val="sr-Cyrl-CS"/>
        </w:rPr>
        <w:t xml:space="preserve">у </w:t>
      </w:r>
      <w:r w:rsidR="00C7275C" w:rsidRPr="008D590A">
        <w:rPr>
          <w:rFonts w:cs="Arial"/>
          <w:lang w:val="sr-Cyrl-CS"/>
        </w:rPr>
        <w:t>тренутку</w:t>
      </w:r>
      <w:r w:rsidR="007049A6" w:rsidRPr="008D590A">
        <w:rPr>
          <w:rFonts w:cs="Arial"/>
          <w:lang w:val="sr-Cyrl-CS"/>
        </w:rPr>
        <w:t xml:space="preserve"> закључења Уговора </w:t>
      </w:r>
      <w:r w:rsidRPr="008D590A">
        <w:rPr>
          <w:rFonts w:cs="Arial"/>
          <w:lang w:val="ru-RU"/>
        </w:rPr>
        <w:t>Купцу достави:</w:t>
      </w:r>
      <w:r w:rsidR="007049A6" w:rsidRPr="008D590A">
        <w:rPr>
          <w:rFonts w:cs="Arial"/>
          <w:lang w:val="ru-RU"/>
        </w:rPr>
        <w:t xml:space="preserve"> </w:t>
      </w:r>
    </w:p>
    <w:p w14:paraId="799B2798" w14:textId="4B1820E3" w:rsidR="00E31629" w:rsidRPr="008D590A" w:rsidRDefault="00E31629" w:rsidP="00E31629">
      <w:pPr>
        <w:spacing w:before="0"/>
        <w:rPr>
          <w:rFonts w:cs="Arial"/>
          <w:lang w:val="ru-RU"/>
        </w:rPr>
      </w:pPr>
    </w:p>
    <w:p w14:paraId="64948619" w14:textId="5AD53EBC" w:rsidR="00C90FDB" w:rsidRPr="008D590A" w:rsidRDefault="00C90FDB" w:rsidP="00AC47F3">
      <w:pPr>
        <w:pStyle w:val="ListParagraph"/>
        <w:numPr>
          <w:ilvl w:val="0"/>
          <w:numId w:val="28"/>
        </w:numPr>
        <w:spacing w:before="0"/>
        <w:rPr>
          <w:rFonts w:ascii="Arial" w:hAnsi="Arial" w:cs="Arial"/>
          <w:lang w:val="sr-Cyrl-RS"/>
        </w:rPr>
      </w:pPr>
      <w:r w:rsidRPr="008D590A">
        <w:rPr>
          <w:rFonts w:ascii="Arial" w:hAnsi="Arial" w:cs="Arial"/>
          <w:lang w:val="sr-Cyrl-RS"/>
        </w:rPr>
        <w:t>Меницу која је:</w:t>
      </w:r>
    </w:p>
    <w:p w14:paraId="5F37C819" w14:textId="77777777" w:rsidR="00673FA5" w:rsidRPr="008D590A" w:rsidRDefault="00673FA5" w:rsidP="00B56161">
      <w:pPr>
        <w:numPr>
          <w:ilvl w:val="0"/>
          <w:numId w:val="13"/>
        </w:numPr>
        <w:ind w:left="1710"/>
        <w:rPr>
          <w:rFonts w:cs="Arial"/>
          <w:lang w:val="ru-RU"/>
        </w:rPr>
      </w:pPr>
      <w:r w:rsidRPr="008D590A">
        <w:rPr>
          <w:rFonts w:cs="Arial"/>
          <w:lang w:val="ru-RU"/>
        </w:rPr>
        <w:t>издата са клаузулом „без протеста“ и „без извештаја“</w:t>
      </w:r>
      <w:r w:rsidRPr="008D590A">
        <w:rPr>
          <w:rFonts w:cs="Arial"/>
          <w:lang w:val="sr-Cyrl-RS"/>
        </w:rPr>
        <w:t xml:space="preserve"> </w:t>
      </w:r>
      <w:r w:rsidRPr="008D590A">
        <w:rPr>
          <w:rFonts w:cs="Arial"/>
          <w:lang w:val="ru-RU"/>
        </w:rPr>
        <w:t xml:space="preserve">потписана од стране законског заступника или лица по овлашћењу  законског заступника, на начин који прописује Закон о меници ("Сл. лист ФНРЈ" </w:t>
      </w:r>
      <w:r w:rsidRPr="008D590A">
        <w:rPr>
          <w:rFonts w:cs="Arial"/>
          <w:lang w:val="ru-RU"/>
        </w:rPr>
        <w:lastRenderedPageBreak/>
        <w:t>бр. 104/46, "Сл. лист СФРЈ" бр. 16/65, 54/70 и 57/89 и "Сл. лист СРЈ" бр. 46/96, Сл. лист СЦГ бр. 01/03 Уст. повеља)</w:t>
      </w:r>
    </w:p>
    <w:p w14:paraId="7A0444E4" w14:textId="77777777" w:rsidR="00673FA5" w:rsidRPr="008D590A" w:rsidRDefault="00673FA5" w:rsidP="00B56161">
      <w:pPr>
        <w:numPr>
          <w:ilvl w:val="0"/>
          <w:numId w:val="13"/>
        </w:numPr>
        <w:ind w:left="1710"/>
        <w:rPr>
          <w:rFonts w:cs="Arial"/>
        </w:rPr>
      </w:pPr>
      <w:r w:rsidRPr="008D590A">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8D590A">
        <w:rPr>
          <w:rFonts w:cs="Arial"/>
          <w:lang w:val="sr-Cyrl-RS"/>
        </w:rPr>
        <w:t xml:space="preserve"> и 80/15</w:t>
      </w:r>
      <w:r w:rsidRPr="008D590A">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8D590A">
        <w:rPr>
          <w:rFonts w:cs="Arial"/>
        </w:rPr>
        <w:t>Одлуке).</w:t>
      </w:r>
    </w:p>
    <w:p w14:paraId="10D3C88E" w14:textId="2CD6022A" w:rsidR="00673FA5" w:rsidRPr="008D590A" w:rsidRDefault="00673FA5" w:rsidP="00AC47F3">
      <w:pPr>
        <w:pStyle w:val="ListParagraph"/>
        <w:numPr>
          <w:ilvl w:val="0"/>
          <w:numId w:val="28"/>
        </w:numPr>
        <w:spacing w:before="0"/>
        <w:rPr>
          <w:rFonts w:ascii="Arial" w:hAnsi="Arial" w:cs="Arial"/>
          <w:lang w:val="sr-Cyrl-RS"/>
        </w:rPr>
      </w:pPr>
      <w:r w:rsidRPr="008D590A">
        <w:rPr>
          <w:rFonts w:ascii="Arial" w:hAnsi="Arial" w:cs="Arial"/>
          <w:lang w:val="sr-Cyrl-RS"/>
        </w:rPr>
        <w:t>Менично писмо – овлашћење којим продавац овлашћује купца да може</w:t>
      </w:r>
      <w:r w:rsidR="0087489D" w:rsidRPr="008D590A">
        <w:rPr>
          <w:rFonts w:ascii="Arial" w:hAnsi="Arial" w:cs="Arial"/>
          <w:lang w:val="sr-Cyrl-RS"/>
        </w:rPr>
        <w:t xml:space="preserve"> наплатити меницу  на износ од </w:t>
      </w:r>
      <w:r w:rsidR="0087489D" w:rsidRPr="009A34B2">
        <w:rPr>
          <w:rFonts w:ascii="Arial" w:hAnsi="Arial" w:cs="Arial"/>
          <w:lang w:val="ru-RU"/>
        </w:rPr>
        <w:t>10</w:t>
      </w:r>
      <w:r w:rsidR="00C7275C" w:rsidRPr="008D590A">
        <w:rPr>
          <w:rFonts w:ascii="Arial" w:hAnsi="Arial" w:cs="Arial"/>
          <w:lang w:val="sr-Cyrl-RS"/>
        </w:rPr>
        <w:t>% од вредности уговора</w:t>
      </w:r>
      <w:r w:rsidRPr="008D590A">
        <w:rPr>
          <w:rFonts w:ascii="Arial" w:hAnsi="Arial" w:cs="Arial"/>
          <w:lang w:val="sr-Cyrl-RS"/>
        </w:rPr>
        <w:t xml:space="preserve"> (без ПДВ) са р</w:t>
      </w:r>
      <w:r w:rsidR="00FB54FE" w:rsidRPr="008D590A">
        <w:rPr>
          <w:rFonts w:ascii="Arial" w:hAnsi="Arial" w:cs="Arial"/>
          <w:lang w:val="sr-Cyrl-RS"/>
        </w:rPr>
        <w:t>оком важења минимално 30 дана</w:t>
      </w:r>
      <w:r w:rsidRPr="008D590A">
        <w:rPr>
          <w:rFonts w:ascii="Arial" w:hAnsi="Arial" w:cs="Arial"/>
          <w:lang w:val="sr-Cyrl-RS"/>
        </w:rPr>
        <w:t xml:space="preserve"> дужим од рока </w:t>
      </w:r>
      <w:r w:rsidR="00097F17" w:rsidRPr="008D590A">
        <w:rPr>
          <w:rFonts w:ascii="Arial" w:hAnsi="Arial" w:cs="Arial"/>
          <w:lang w:val="sr-Cyrl-RS"/>
        </w:rPr>
        <w:t>завршетка посла</w:t>
      </w:r>
      <w:r w:rsidRPr="008D590A">
        <w:rPr>
          <w:rFonts w:ascii="Arial" w:hAnsi="Arial" w:cs="Arial"/>
          <w:lang w:val="sr-Cyrl-RS"/>
        </w:rPr>
        <w:t>, с тим да евентуални продужетак</w:t>
      </w:r>
      <w:r w:rsidR="00C7275C" w:rsidRPr="008D590A">
        <w:rPr>
          <w:rFonts w:ascii="Arial" w:hAnsi="Arial" w:cs="Arial"/>
          <w:lang w:val="sr-Cyrl-RS"/>
        </w:rPr>
        <w:t xml:space="preserve"> овог</w:t>
      </w:r>
      <w:r w:rsidRPr="008D590A">
        <w:rPr>
          <w:rFonts w:ascii="Arial" w:hAnsi="Arial" w:cs="Arial"/>
          <w:lang w:val="sr-Cyrl-RS"/>
        </w:rPr>
        <w:t xml:space="preserve"> рока има за последицу и продужење рока важења менице и меничног овлашћења, које мора бити издато на основу Закона о меници. </w:t>
      </w:r>
    </w:p>
    <w:p w14:paraId="13332429" w14:textId="5F9C6B6E" w:rsidR="00C90FDB" w:rsidRPr="008D590A" w:rsidRDefault="00673FA5" w:rsidP="00AC47F3">
      <w:pPr>
        <w:pStyle w:val="ListParagraph"/>
        <w:numPr>
          <w:ilvl w:val="0"/>
          <w:numId w:val="28"/>
        </w:numPr>
        <w:spacing w:before="0"/>
        <w:rPr>
          <w:rFonts w:ascii="Arial" w:hAnsi="Arial" w:cs="Arial"/>
          <w:lang w:val="sr-Cyrl-RS"/>
        </w:rPr>
      </w:pPr>
      <w:r w:rsidRPr="008D590A">
        <w:rPr>
          <w:rFonts w:ascii="Arial" w:hAnsi="Arial" w:cs="Arial"/>
          <w:lang w:val="sr-Cyrl-RS"/>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00717F0E" w:rsidRPr="008D590A">
        <w:rPr>
          <w:rFonts w:ascii="Arial" w:hAnsi="Arial" w:cs="Arial"/>
          <w:lang w:val="sr-Cyrl-RS"/>
        </w:rPr>
        <w:t>Продавца</w:t>
      </w:r>
      <w:r w:rsidRPr="008D590A">
        <w:rPr>
          <w:rFonts w:ascii="Arial" w:hAnsi="Arial" w:cs="Arial"/>
          <w:lang w:val="sr-Cyrl-RS"/>
        </w:rPr>
        <w:t>;</w:t>
      </w:r>
    </w:p>
    <w:p w14:paraId="7C746027" w14:textId="52B03C0E" w:rsidR="00E31629" w:rsidRPr="008D590A" w:rsidRDefault="00E31629" w:rsidP="00AC47F3">
      <w:pPr>
        <w:pStyle w:val="ListParagraph"/>
        <w:numPr>
          <w:ilvl w:val="0"/>
          <w:numId w:val="28"/>
        </w:numPr>
        <w:spacing w:before="0"/>
        <w:rPr>
          <w:rFonts w:ascii="Arial" w:hAnsi="Arial" w:cs="Arial"/>
          <w:lang w:val="sr-Cyrl-RS"/>
        </w:rPr>
      </w:pPr>
      <w:r w:rsidRPr="008D590A">
        <w:rPr>
          <w:rFonts w:ascii="Arial" w:hAnsi="Arial" w:cs="Arial"/>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799A6C4" w14:textId="77777777" w:rsidR="00E31629" w:rsidRPr="008D590A" w:rsidRDefault="00E31629" w:rsidP="00AC47F3">
      <w:pPr>
        <w:pStyle w:val="ListParagraph"/>
        <w:numPr>
          <w:ilvl w:val="0"/>
          <w:numId w:val="28"/>
        </w:numPr>
        <w:spacing w:before="0"/>
        <w:rPr>
          <w:rFonts w:ascii="Arial" w:hAnsi="Arial" w:cs="Arial"/>
          <w:lang w:val="sr-Cyrl-RS"/>
        </w:rPr>
      </w:pPr>
      <w:r w:rsidRPr="008D590A">
        <w:rPr>
          <w:rFonts w:ascii="Arial" w:hAnsi="Arial" w:cs="Arial"/>
          <w:lang w:val="sr-Cyrl-RS"/>
        </w:rPr>
        <w:t>фотокопију ОП обрасца.</w:t>
      </w:r>
    </w:p>
    <w:p w14:paraId="7C9F6492" w14:textId="77777777" w:rsidR="00E31629" w:rsidRPr="008D590A" w:rsidRDefault="00E31629" w:rsidP="00AC47F3">
      <w:pPr>
        <w:pStyle w:val="ListParagraph"/>
        <w:numPr>
          <w:ilvl w:val="0"/>
          <w:numId w:val="28"/>
        </w:numPr>
        <w:spacing w:before="0"/>
        <w:rPr>
          <w:rFonts w:ascii="Arial" w:hAnsi="Arial" w:cs="Arial"/>
          <w:lang w:val="sr-Cyrl-RS"/>
        </w:rPr>
      </w:pPr>
      <w:r w:rsidRPr="008D590A">
        <w:rPr>
          <w:rFonts w:ascii="Arial" w:hAnsi="Arial" w:cs="Arial"/>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9E23E29" w14:textId="7523F108" w:rsidR="00E31629" w:rsidRPr="008D590A" w:rsidRDefault="00E31629" w:rsidP="00E31629">
      <w:pPr>
        <w:spacing w:before="0"/>
        <w:rPr>
          <w:rFonts w:cs="Arial"/>
          <w:lang w:val="ru-RU"/>
        </w:rPr>
      </w:pPr>
      <w:r w:rsidRPr="008D590A">
        <w:rPr>
          <w:rFonts w:cs="Arial"/>
          <w:lang w:val="ru-RU"/>
        </w:rPr>
        <w:t xml:space="preserve">Меница може бити наплаћена у случају да Продавац не буде извршавао своје уговорне обавезе у роковима и на начин предвиђен уговором. </w:t>
      </w:r>
    </w:p>
    <w:p w14:paraId="1A3A4E70" w14:textId="560EA5AA" w:rsidR="00343A18" w:rsidRPr="008D590A" w:rsidRDefault="00343A18" w:rsidP="00343A18">
      <w:pPr>
        <w:tabs>
          <w:tab w:val="left" w:pos="9090"/>
        </w:tabs>
        <w:jc w:val="center"/>
        <w:rPr>
          <w:rFonts w:cs="Arial"/>
          <w:b/>
          <w:lang w:val="ru-RU"/>
        </w:rPr>
      </w:pPr>
      <w:r w:rsidRPr="008D590A">
        <w:rPr>
          <w:rFonts w:cs="Arial"/>
          <w:b/>
          <w:lang w:val="ru-RU"/>
        </w:rPr>
        <w:t>Члан 1</w:t>
      </w:r>
      <w:r w:rsidR="00D81108" w:rsidRPr="008D590A">
        <w:rPr>
          <w:rFonts w:cs="Arial"/>
          <w:b/>
          <w:lang w:val="sr-Cyrl-CS"/>
        </w:rPr>
        <w:t>0</w:t>
      </w:r>
      <w:r w:rsidRPr="008D590A">
        <w:rPr>
          <w:rFonts w:cs="Arial"/>
          <w:b/>
          <w:lang w:val="ru-RU"/>
        </w:rPr>
        <w:t>.</w:t>
      </w:r>
    </w:p>
    <w:p w14:paraId="41D1B505" w14:textId="77777777" w:rsidR="00343A18" w:rsidRPr="008D590A" w:rsidRDefault="00343A18" w:rsidP="00343A18">
      <w:pPr>
        <w:pStyle w:val="KDParagraf"/>
        <w:spacing w:before="0"/>
        <w:rPr>
          <w:rFonts w:eastAsia="Calibri" w:cs="Arial"/>
          <w:lang w:val="ru-RU"/>
        </w:rPr>
      </w:pPr>
    </w:p>
    <w:p w14:paraId="251A5B8E" w14:textId="2498946B" w:rsidR="00343A18" w:rsidRPr="008D590A" w:rsidRDefault="00343A18" w:rsidP="00343A18">
      <w:pPr>
        <w:pStyle w:val="KDParagraf"/>
        <w:spacing w:before="0"/>
        <w:rPr>
          <w:rFonts w:cs="Arial"/>
          <w:lang w:val="ru-RU"/>
        </w:rPr>
      </w:pPr>
      <w:r w:rsidRPr="008D590A">
        <w:rPr>
          <w:rFonts w:cs="Arial"/>
          <w:lang w:val="ru-RU"/>
        </w:rPr>
        <w:t>Достављање средстава финансијског обезбеђења из члана</w:t>
      </w:r>
      <w:r w:rsidR="00D81108" w:rsidRPr="008D590A">
        <w:rPr>
          <w:rFonts w:cs="Arial"/>
          <w:lang w:val="sr-Cyrl-RS"/>
        </w:rPr>
        <w:t xml:space="preserve"> 9</w:t>
      </w:r>
      <w:r w:rsidR="000E0FC1" w:rsidRPr="008D590A">
        <w:rPr>
          <w:rFonts w:cs="Arial"/>
          <w:lang w:val="sr-Cyrl-RS"/>
        </w:rPr>
        <w:t>.</w:t>
      </w:r>
      <w:r w:rsidRPr="008D590A">
        <w:rPr>
          <w:rFonts w:cs="Arial"/>
          <w:lang w:val="ru-RU"/>
        </w:rPr>
        <w:t xml:space="preserve"> представља одложни услов, тако да правно дејство овог уговора не настаје док се одложни услов не испуни.</w:t>
      </w:r>
    </w:p>
    <w:p w14:paraId="169122FC" w14:textId="438BDAA2" w:rsidR="006D39D6" w:rsidRPr="008D590A" w:rsidRDefault="00343A18" w:rsidP="006D39D6">
      <w:pPr>
        <w:pStyle w:val="KDParagraf"/>
        <w:spacing w:before="0"/>
        <w:rPr>
          <w:rFonts w:cs="Arial"/>
          <w:lang w:val="sr-Cyrl-RS"/>
        </w:rPr>
      </w:pPr>
      <w:r w:rsidRPr="008D590A">
        <w:rPr>
          <w:rFonts w:cs="Arial"/>
          <w:lang w:val="ru-RU"/>
        </w:rPr>
        <w:t>Уколико се средство финансијског обезбеђења не достави у остављеном року, сматраће се да је Продавац одбио да закључи Уговор</w:t>
      </w:r>
      <w:r w:rsidR="000D6ACE" w:rsidRPr="008D590A">
        <w:rPr>
          <w:rFonts w:cs="Arial"/>
          <w:lang w:val="sr-Cyrl-RS"/>
        </w:rPr>
        <w:t>, осим уколико у наведеном року у потпуности није испунио своју уговорну обавезу.</w:t>
      </w:r>
    </w:p>
    <w:p w14:paraId="36D29C93" w14:textId="77777777" w:rsidR="006D39D6" w:rsidRPr="008D590A" w:rsidRDefault="006D39D6" w:rsidP="006D39D6">
      <w:pPr>
        <w:spacing w:before="0"/>
        <w:rPr>
          <w:rFonts w:cs="Arial"/>
          <w:b/>
          <w:lang w:val="ru-RU"/>
        </w:rPr>
      </w:pPr>
    </w:p>
    <w:p w14:paraId="66900363" w14:textId="0B0048C4" w:rsidR="00343A18" w:rsidRPr="008D590A" w:rsidRDefault="00343A18" w:rsidP="00343A18">
      <w:pPr>
        <w:spacing w:before="0"/>
        <w:jc w:val="center"/>
        <w:rPr>
          <w:rFonts w:cs="Arial"/>
          <w:b/>
          <w:lang w:val="ru-RU"/>
        </w:rPr>
      </w:pPr>
      <w:r w:rsidRPr="008D590A">
        <w:rPr>
          <w:rFonts w:cs="Arial"/>
          <w:b/>
          <w:lang w:val="ru-RU"/>
        </w:rPr>
        <w:t>Члан 1</w:t>
      </w:r>
      <w:r w:rsidR="00D81108" w:rsidRPr="008D590A">
        <w:rPr>
          <w:rFonts w:cs="Arial"/>
          <w:b/>
          <w:lang w:val="sr-Cyrl-RS"/>
        </w:rPr>
        <w:t>1</w:t>
      </w:r>
      <w:r w:rsidRPr="008D590A">
        <w:rPr>
          <w:rFonts w:cs="Arial"/>
          <w:b/>
          <w:lang w:val="ru-RU"/>
        </w:rPr>
        <w:t>.</w:t>
      </w:r>
    </w:p>
    <w:p w14:paraId="175C4AEB" w14:textId="77777777" w:rsidR="00D81108" w:rsidRPr="008D590A" w:rsidRDefault="00D81108" w:rsidP="00343A18">
      <w:pPr>
        <w:spacing w:before="0"/>
        <w:jc w:val="center"/>
        <w:rPr>
          <w:rFonts w:cs="Arial"/>
          <w:i/>
          <w:lang w:val="ru-RU"/>
        </w:rPr>
      </w:pPr>
    </w:p>
    <w:p w14:paraId="3DDEE228" w14:textId="7DAAAA82" w:rsidR="00343A18" w:rsidRPr="008D590A" w:rsidRDefault="00D81108" w:rsidP="00343A18">
      <w:pPr>
        <w:spacing w:before="0"/>
        <w:rPr>
          <w:rFonts w:cs="Arial"/>
          <w:lang w:val="ru-RU"/>
        </w:rPr>
      </w:pPr>
      <w:r w:rsidRPr="008D590A">
        <w:rPr>
          <w:rFonts w:cs="Arial"/>
          <w:b/>
          <w:bCs/>
          <w:lang w:val="ru-RU"/>
        </w:rPr>
        <w:t xml:space="preserve">Средство финансијског обезбеђења </w:t>
      </w:r>
      <w:r w:rsidR="00343A18" w:rsidRPr="008D590A">
        <w:rPr>
          <w:rFonts w:cs="Arial"/>
          <w:b/>
          <w:lang w:val="ru-RU"/>
        </w:rPr>
        <w:t>за отклањање недостатака у гарантном року</w:t>
      </w:r>
    </w:p>
    <w:p w14:paraId="0D1E19E9" w14:textId="77777777" w:rsidR="00E31629" w:rsidRPr="008D590A" w:rsidRDefault="00E31629" w:rsidP="00E31629">
      <w:pPr>
        <w:pStyle w:val="KDParagraf"/>
        <w:spacing w:before="0"/>
        <w:rPr>
          <w:rFonts w:eastAsia="TimesNewRomanPSMT" w:cs="Arial"/>
          <w:i/>
          <w:iCs/>
          <w:lang w:val="ru-RU"/>
        </w:rPr>
      </w:pPr>
    </w:p>
    <w:p w14:paraId="56D4AFF9" w14:textId="11AD6161" w:rsidR="00E31629" w:rsidRPr="008D590A" w:rsidRDefault="00E31629" w:rsidP="00E31629">
      <w:pPr>
        <w:pStyle w:val="KDParagraf"/>
        <w:rPr>
          <w:rFonts w:eastAsia="TimesNewRomanPSMT" w:cs="Arial"/>
          <w:b/>
          <w:bCs/>
          <w:iCs/>
          <w:lang w:val="ru-RU"/>
        </w:rPr>
      </w:pPr>
      <w:r w:rsidRPr="008D590A">
        <w:rPr>
          <w:rFonts w:eastAsia="TimesNewRomanPSMT" w:cs="Arial"/>
          <w:b/>
          <w:bCs/>
          <w:iCs/>
          <w:lang w:val="ru-RU"/>
        </w:rPr>
        <w:t xml:space="preserve">Меница као гаранција за  отклањање </w:t>
      </w:r>
      <w:r w:rsidR="00252940" w:rsidRPr="008D590A">
        <w:rPr>
          <w:rFonts w:cs="Arial"/>
          <w:b/>
          <w:lang w:val="ru-RU"/>
        </w:rPr>
        <w:t>недостатака</w:t>
      </w:r>
      <w:r w:rsidRPr="008D590A">
        <w:rPr>
          <w:rFonts w:eastAsia="TimesNewRomanPSMT" w:cs="Arial"/>
          <w:b/>
          <w:bCs/>
          <w:iCs/>
          <w:lang w:val="ru-RU"/>
        </w:rPr>
        <w:t xml:space="preserve"> у гарантном року</w:t>
      </w:r>
    </w:p>
    <w:p w14:paraId="147A1BCB" w14:textId="77777777" w:rsidR="00FB54FE" w:rsidRPr="008D590A" w:rsidRDefault="00FB54FE" w:rsidP="00E31629">
      <w:pPr>
        <w:pStyle w:val="KDParagraf"/>
        <w:rPr>
          <w:rFonts w:eastAsia="TimesNewRomanPSMT" w:cs="Arial"/>
          <w:b/>
          <w:bCs/>
          <w:iCs/>
          <w:lang w:val="ru-RU"/>
        </w:rPr>
      </w:pPr>
    </w:p>
    <w:p w14:paraId="386FC35E" w14:textId="64912D23" w:rsidR="00E31629" w:rsidRPr="008D590A" w:rsidRDefault="000E0FC1" w:rsidP="00E31629">
      <w:pPr>
        <w:pStyle w:val="KDParagraf"/>
        <w:spacing w:before="0"/>
        <w:rPr>
          <w:rFonts w:eastAsia="TimesNewRomanPSMT" w:cs="Arial"/>
          <w:iCs/>
          <w:lang w:val="ru-RU"/>
        </w:rPr>
      </w:pPr>
      <w:r w:rsidRPr="008D590A">
        <w:rPr>
          <w:rFonts w:eastAsia="TimesNewRomanPSMT" w:cs="Arial"/>
          <w:iCs/>
          <w:lang w:val="ru-RU"/>
        </w:rPr>
        <w:t>Продавац је обавезан да Купц</w:t>
      </w:r>
      <w:r w:rsidR="00E31629" w:rsidRPr="008D590A">
        <w:rPr>
          <w:rFonts w:eastAsia="TimesNewRomanPSMT" w:cs="Arial"/>
          <w:iCs/>
          <w:lang w:val="ru-RU"/>
        </w:rPr>
        <w:t xml:space="preserve">у </w:t>
      </w:r>
      <w:r w:rsidR="00E31629" w:rsidRPr="008D590A">
        <w:rPr>
          <w:rFonts w:eastAsia="TimesNewRomanPSMT" w:cs="Arial"/>
          <w:iCs/>
          <w:lang w:val="sr-Cyrl-RS"/>
        </w:rPr>
        <w:t>у тренутку примопредаје пре</w:t>
      </w:r>
      <w:r w:rsidR="00D81108" w:rsidRPr="008D590A">
        <w:rPr>
          <w:rFonts w:eastAsia="TimesNewRomanPSMT" w:cs="Arial"/>
          <w:iCs/>
          <w:lang w:val="sr-Cyrl-RS"/>
        </w:rPr>
        <w:t xml:space="preserve">дмета уговора </w:t>
      </w:r>
      <w:r w:rsidR="00E31629" w:rsidRPr="008D590A">
        <w:rPr>
          <w:rFonts w:eastAsia="TimesNewRomanPSMT" w:cs="Arial"/>
          <w:iCs/>
          <w:lang w:val="sr-Cyrl-RS"/>
        </w:rPr>
        <w:t>или најкасније 5 дана пре истека средства финансијског обезбеђења за добро извршење посла,</w:t>
      </w:r>
      <w:r w:rsidR="00D81108" w:rsidRPr="008D590A">
        <w:rPr>
          <w:rFonts w:eastAsia="TimesNewRomanPSMT" w:cs="Arial"/>
          <w:iCs/>
          <w:lang w:val="sr-Cyrl-RS"/>
        </w:rPr>
        <w:t xml:space="preserve"> </w:t>
      </w:r>
      <w:r w:rsidR="00E31629" w:rsidRPr="008D590A">
        <w:rPr>
          <w:rFonts w:eastAsia="TimesNewRomanPSMT" w:cs="Arial"/>
          <w:iCs/>
          <w:lang w:val="ru-RU"/>
        </w:rPr>
        <w:t>достави:</w:t>
      </w:r>
    </w:p>
    <w:p w14:paraId="61F626CF" w14:textId="0969E55E" w:rsidR="00630EB5" w:rsidRPr="008D590A" w:rsidRDefault="00630EB5" w:rsidP="00AC47F3">
      <w:pPr>
        <w:pStyle w:val="KDParagraf"/>
        <w:numPr>
          <w:ilvl w:val="0"/>
          <w:numId w:val="29"/>
        </w:numPr>
        <w:spacing w:before="0"/>
        <w:rPr>
          <w:rFonts w:eastAsia="TimesNewRomanPSMT" w:cs="Arial"/>
          <w:iCs/>
          <w:lang w:val="ru-RU"/>
        </w:rPr>
      </w:pPr>
      <w:r w:rsidRPr="008D590A">
        <w:rPr>
          <w:rFonts w:eastAsia="TimesNewRomanPSMT" w:cs="Arial"/>
          <w:iCs/>
          <w:lang w:val="ru-RU"/>
        </w:rPr>
        <w:t xml:space="preserve">бланко сопствену меницу за </w:t>
      </w:r>
      <w:r w:rsidRPr="008D590A">
        <w:rPr>
          <w:rFonts w:eastAsia="TimesNewRomanPSMT" w:cs="Arial"/>
          <w:iCs/>
          <w:lang w:val="sr-Cyrl-RS"/>
        </w:rPr>
        <w:t>отклањање недостатака у гарантном року</w:t>
      </w:r>
      <w:r w:rsidRPr="008D590A">
        <w:rPr>
          <w:rFonts w:eastAsia="TimesNewRomanPSMT" w:cs="Arial"/>
          <w:iCs/>
          <w:lang w:val="ru-RU"/>
        </w:rPr>
        <w:t xml:space="preserve"> која је</w:t>
      </w:r>
      <w:r w:rsidR="00C90FDB" w:rsidRPr="008D590A">
        <w:rPr>
          <w:rFonts w:eastAsia="TimesNewRomanPSMT" w:cs="Arial"/>
          <w:iCs/>
          <w:lang w:val="sr-Cyrl-RS"/>
        </w:rPr>
        <w:t>:</w:t>
      </w:r>
    </w:p>
    <w:p w14:paraId="3B3BC7A3" w14:textId="77777777" w:rsidR="00630EB5" w:rsidRPr="008D590A" w:rsidRDefault="00630EB5" w:rsidP="00B56161">
      <w:pPr>
        <w:numPr>
          <w:ilvl w:val="0"/>
          <w:numId w:val="13"/>
        </w:numPr>
        <w:ind w:left="1710"/>
        <w:rPr>
          <w:rFonts w:cs="Arial"/>
          <w:lang w:val="ru-RU"/>
        </w:rPr>
      </w:pPr>
      <w:r w:rsidRPr="008D590A">
        <w:rPr>
          <w:rFonts w:cs="Arial"/>
          <w:lang w:val="ru-RU"/>
        </w:rPr>
        <w:t>издата са клаузулом „без протеста“ и „без извештаја“</w:t>
      </w:r>
      <w:r w:rsidRPr="008D590A">
        <w:rPr>
          <w:rFonts w:cs="Arial"/>
          <w:lang w:val="sr-Cyrl-RS"/>
        </w:rPr>
        <w:t xml:space="preserve"> </w:t>
      </w:r>
      <w:r w:rsidRPr="008D590A">
        <w:rPr>
          <w:rFonts w:cs="Arial"/>
          <w:lang w:val="ru-RU"/>
        </w:rPr>
        <w:t xml:space="preserve">потписана од стране законског заступника или лица по овлашћењу  законског </w:t>
      </w:r>
      <w:r w:rsidRPr="008D590A">
        <w:rPr>
          <w:rFonts w:cs="Arial"/>
          <w:lang w:val="ru-RU"/>
        </w:rPr>
        <w:lastRenderedPageBreak/>
        <w:t>заступника, на начин који прописује Закон о меници ("Сл. лист ФНРЈ" бр. 104/46, "Сл. лист СФРЈ" бр. 16/65, 54/70 и 57/89 и "Сл. лист СРЈ" бр. 46/96, Сл. лист СЦГ бр. 01/03 Уст. повеља)</w:t>
      </w:r>
    </w:p>
    <w:p w14:paraId="7F669C64" w14:textId="77777777" w:rsidR="00630EB5" w:rsidRPr="008D590A" w:rsidRDefault="00630EB5" w:rsidP="00B56161">
      <w:pPr>
        <w:numPr>
          <w:ilvl w:val="0"/>
          <w:numId w:val="13"/>
        </w:numPr>
        <w:ind w:left="1710"/>
        <w:rPr>
          <w:rFonts w:cs="Arial"/>
        </w:rPr>
      </w:pPr>
      <w:r w:rsidRPr="008D590A">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8D590A">
        <w:rPr>
          <w:rFonts w:cs="Arial"/>
          <w:lang w:val="sr-Cyrl-RS"/>
        </w:rPr>
        <w:t xml:space="preserve"> и 80/15</w:t>
      </w:r>
      <w:r w:rsidRPr="008D590A">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8D590A">
        <w:rPr>
          <w:rFonts w:cs="Arial"/>
        </w:rPr>
        <w:t>Одлуке).</w:t>
      </w:r>
    </w:p>
    <w:p w14:paraId="1E8AA2EA" w14:textId="23C172A5" w:rsidR="00630EB5" w:rsidRPr="008D590A" w:rsidRDefault="00630EB5" w:rsidP="00AC47F3">
      <w:pPr>
        <w:pStyle w:val="KDParagraf"/>
        <w:numPr>
          <w:ilvl w:val="0"/>
          <w:numId w:val="29"/>
        </w:numPr>
        <w:spacing w:before="0"/>
        <w:rPr>
          <w:rFonts w:eastAsia="TimesNewRomanPSMT" w:cs="Arial"/>
          <w:iCs/>
          <w:lang w:val="ru-RU"/>
        </w:rPr>
      </w:pPr>
      <w:r w:rsidRPr="008D590A">
        <w:rPr>
          <w:rFonts w:eastAsia="TimesNewRomanPSMT" w:cs="Arial"/>
          <w:iCs/>
          <w:lang w:val="ru-RU"/>
        </w:rPr>
        <w:t>Менично писмо – овлашћење којим Продавац овлашћује Купца да може наплатити меницу  на износ од 5% од вредности уговора (без ПДВ-а) са р</w:t>
      </w:r>
      <w:r w:rsidR="00FB54FE" w:rsidRPr="008D590A">
        <w:rPr>
          <w:rFonts w:eastAsia="TimesNewRomanPSMT" w:cs="Arial"/>
          <w:iCs/>
          <w:lang w:val="ru-RU"/>
        </w:rPr>
        <w:t xml:space="preserve">оком важења минимално </w:t>
      </w:r>
      <w:r w:rsidR="00C90FDB" w:rsidRPr="008D590A">
        <w:rPr>
          <w:rFonts w:eastAsia="TimesNewRomanPSMT" w:cs="Arial"/>
          <w:iCs/>
          <w:lang w:val="sr-Cyrl-RS"/>
        </w:rPr>
        <w:t>30</w:t>
      </w:r>
      <w:r w:rsidR="00FB54FE" w:rsidRPr="008D590A">
        <w:rPr>
          <w:rFonts w:eastAsia="TimesNewRomanPSMT" w:cs="Arial"/>
          <w:iCs/>
          <w:lang w:val="ru-RU"/>
        </w:rPr>
        <w:t xml:space="preserve"> дана</w:t>
      </w:r>
      <w:r w:rsidRPr="008D590A">
        <w:rPr>
          <w:rFonts w:eastAsia="TimesNewRomanPSMT" w:cs="Arial"/>
          <w:iCs/>
          <w:lang w:val="ru-RU"/>
        </w:rPr>
        <w:t xml:space="preserve"> дужим од гарантног рока, с тим да евентуални продужетак</w:t>
      </w:r>
      <w:r w:rsidR="00C7275C" w:rsidRPr="008D590A">
        <w:rPr>
          <w:rFonts w:eastAsia="TimesNewRomanPSMT" w:cs="Arial"/>
          <w:iCs/>
          <w:lang w:val="ru-RU"/>
        </w:rPr>
        <w:t xml:space="preserve"> овог</w:t>
      </w:r>
      <w:r w:rsidRPr="008D590A">
        <w:rPr>
          <w:rFonts w:eastAsia="TimesNewRomanPSMT" w:cs="Arial"/>
          <w:iCs/>
          <w:lang w:val="ru-RU"/>
        </w:rPr>
        <w:t xml:space="preserve"> рока има за последицу и продужење рока важења менице и меничног овлашћења, </w:t>
      </w:r>
    </w:p>
    <w:p w14:paraId="4798A4C7" w14:textId="165F23CE" w:rsidR="00630EB5" w:rsidRPr="008D590A" w:rsidRDefault="00630EB5" w:rsidP="00AC47F3">
      <w:pPr>
        <w:pStyle w:val="KDParagraf"/>
        <w:numPr>
          <w:ilvl w:val="0"/>
          <w:numId w:val="29"/>
        </w:numPr>
        <w:spacing w:before="0"/>
        <w:rPr>
          <w:rFonts w:eastAsia="TimesNewRomanPSMT" w:cs="Arial"/>
          <w:iCs/>
          <w:lang w:val="ru-RU"/>
        </w:rPr>
      </w:pPr>
      <w:r w:rsidRPr="008D590A">
        <w:rPr>
          <w:rFonts w:eastAsia="TimesNewRomanPSMT" w:cs="Arial"/>
          <w:iCs/>
          <w:lang w:val="ru-RU"/>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00717F0E" w:rsidRPr="008D590A">
        <w:rPr>
          <w:rFonts w:eastAsia="TimesNewRomanPSMT" w:cs="Arial"/>
          <w:iCs/>
          <w:lang w:val="ru-RU"/>
        </w:rPr>
        <w:t>Продавац</w:t>
      </w:r>
      <w:r w:rsidRPr="008D590A">
        <w:rPr>
          <w:rFonts w:eastAsia="TimesNewRomanPSMT" w:cs="Arial"/>
          <w:iCs/>
          <w:lang w:val="ru-RU"/>
        </w:rPr>
        <w:t>;</w:t>
      </w:r>
    </w:p>
    <w:p w14:paraId="311B92A2" w14:textId="03620C7F" w:rsidR="00E31629" w:rsidRPr="008D590A" w:rsidRDefault="00E31629" w:rsidP="00AC47F3">
      <w:pPr>
        <w:pStyle w:val="KDParagraf"/>
        <w:numPr>
          <w:ilvl w:val="0"/>
          <w:numId w:val="29"/>
        </w:numPr>
        <w:spacing w:before="0"/>
        <w:rPr>
          <w:rFonts w:eastAsia="TimesNewRomanPSMT" w:cs="Arial"/>
          <w:iCs/>
          <w:lang w:val="ru-RU"/>
        </w:rPr>
      </w:pPr>
      <w:r w:rsidRPr="008D590A">
        <w:rPr>
          <w:rFonts w:eastAsia="TimesNewRomanPSMT" w:cs="Arial"/>
          <w:iCs/>
          <w:lang w:val="ru-RU"/>
        </w:rPr>
        <w:t xml:space="preserve">фотокопију важећег Картона депонованих потписа овлашћених лица за располагање новчаним средствима </w:t>
      </w:r>
      <w:r w:rsidR="000E0FC1" w:rsidRPr="008D590A">
        <w:rPr>
          <w:rFonts w:eastAsia="TimesNewRomanPSMT" w:cs="Arial"/>
          <w:iCs/>
          <w:lang w:val="ru-RU"/>
        </w:rPr>
        <w:t xml:space="preserve">Продавца </w:t>
      </w:r>
      <w:r w:rsidRPr="008D590A">
        <w:rPr>
          <w:rFonts w:eastAsia="TimesNewRomanPSMT" w:cs="Arial"/>
          <w:iCs/>
          <w:lang w:val="ru-RU"/>
        </w:rPr>
        <w:t>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9D52FCA" w14:textId="77777777" w:rsidR="00E31629" w:rsidRPr="008D590A" w:rsidRDefault="00E31629" w:rsidP="00AC47F3">
      <w:pPr>
        <w:pStyle w:val="KDParagraf"/>
        <w:numPr>
          <w:ilvl w:val="0"/>
          <w:numId w:val="29"/>
        </w:numPr>
        <w:spacing w:before="0"/>
        <w:rPr>
          <w:rFonts w:eastAsia="TimesNewRomanPSMT" w:cs="Arial"/>
          <w:iCs/>
        </w:rPr>
      </w:pPr>
      <w:r w:rsidRPr="008D590A">
        <w:rPr>
          <w:rFonts w:eastAsia="TimesNewRomanPSMT" w:cs="Arial"/>
          <w:iCs/>
        </w:rPr>
        <w:t>фотокопију ОП обрасца.</w:t>
      </w:r>
    </w:p>
    <w:p w14:paraId="5297112D" w14:textId="77777777" w:rsidR="00E31629" w:rsidRPr="008D590A" w:rsidRDefault="00E31629" w:rsidP="00AC47F3">
      <w:pPr>
        <w:pStyle w:val="KDParagraf"/>
        <w:numPr>
          <w:ilvl w:val="0"/>
          <w:numId w:val="29"/>
        </w:numPr>
        <w:spacing w:before="0"/>
        <w:rPr>
          <w:rFonts w:eastAsia="TimesNewRomanPSMT" w:cs="Arial"/>
          <w:iCs/>
          <w:lang w:val="ru-RU"/>
        </w:rPr>
      </w:pPr>
      <w:r w:rsidRPr="008D590A">
        <w:rPr>
          <w:rFonts w:eastAsia="TimesNewRomanPSMT" w:cs="Arial"/>
          <w:iCs/>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87ADF6A" w14:textId="2AC32E05" w:rsidR="00E31629" w:rsidRPr="008D590A" w:rsidRDefault="00E31629" w:rsidP="00E31629">
      <w:pPr>
        <w:pStyle w:val="KDParagraf"/>
        <w:spacing w:before="0"/>
        <w:rPr>
          <w:rFonts w:eastAsia="TimesNewRomanPSMT" w:cs="Arial"/>
          <w:iCs/>
          <w:lang w:val="ru-RU"/>
        </w:rPr>
      </w:pPr>
      <w:r w:rsidRPr="008D590A">
        <w:rPr>
          <w:rFonts w:eastAsia="TimesNewRomanPSMT" w:cs="Arial"/>
          <w:iCs/>
          <w:lang w:val="ru-RU"/>
        </w:rPr>
        <w:t xml:space="preserve">Меница може бити наплаћена у случају да </w:t>
      </w:r>
      <w:r w:rsidR="000E0FC1" w:rsidRPr="008D590A">
        <w:rPr>
          <w:rFonts w:eastAsia="TimesNewRomanPSMT" w:cs="Arial"/>
          <w:iCs/>
          <w:lang w:val="sr-Cyrl-RS"/>
        </w:rPr>
        <w:t xml:space="preserve">Продавац </w:t>
      </w:r>
      <w:r w:rsidRPr="008D590A">
        <w:rPr>
          <w:rFonts w:eastAsia="TimesNewRomanPSMT" w:cs="Arial"/>
          <w:iCs/>
          <w:lang w:val="sr-Cyrl-RS"/>
        </w:rPr>
        <w:t>не отклони недостатке у гарантном року</w:t>
      </w:r>
      <w:r w:rsidRPr="008D590A">
        <w:rPr>
          <w:rFonts w:eastAsia="TimesNewRomanPSMT" w:cs="Arial"/>
          <w:iCs/>
          <w:lang w:val="ru-RU"/>
        </w:rPr>
        <w:t xml:space="preserve">. </w:t>
      </w:r>
    </w:p>
    <w:p w14:paraId="6CD9A6D8" w14:textId="77777777" w:rsidR="00E31629" w:rsidRPr="008D590A" w:rsidRDefault="00E31629" w:rsidP="00E31629">
      <w:pPr>
        <w:pStyle w:val="KDParagraf"/>
        <w:rPr>
          <w:rFonts w:eastAsia="TimesNewRomanPSMT" w:cs="Arial"/>
          <w:iCs/>
          <w:lang w:val="sr-Cyrl-RS"/>
        </w:rPr>
      </w:pPr>
      <w:r w:rsidRPr="008D590A">
        <w:rPr>
          <w:rFonts w:eastAsia="TimesNewRomanPSMT" w:cs="Arial"/>
          <w:iCs/>
          <w:lang w:val="sr-Cyrl-RS"/>
        </w:rPr>
        <w:t xml:space="preserve">Уколико се средство финансијског обезбеђења не достави у уговореном року, </w:t>
      </w:r>
      <w:r w:rsidRPr="008D590A">
        <w:rPr>
          <w:rFonts w:eastAsia="TimesNewRomanPSMT" w:cs="Arial"/>
          <w:iCs/>
          <w:lang w:val="ru-RU"/>
        </w:rPr>
        <w:t>Купац</w:t>
      </w:r>
      <w:r w:rsidRPr="008D590A">
        <w:rPr>
          <w:rFonts w:eastAsia="TimesNewRomanPSMT" w:cs="Arial"/>
          <w:iCs/>
          <w:lang w:val="sr-Cyrl-RS"/>
        </w:rPr>
        <w:t xml:space="preserve"> има право  да наплати средство финанасијског обезбеђења за добро извршење посла.</w:t>
      </w:r>
    </w:p>
    <w:p w14:paraId="476FD794" w14:textId="77777777" w:rsidR="00097F17" w:rsidRPr="008D590A" w:rsidRDefault="00097F17" w:rsidP="00343A18">
      <w:pPr>
        <w:spacing w:before="0"/>
        <w:rPr>
          <w:rFonts w:cs="Arial"/>
          <w:b/>
          <w:lang w:val="ru-RU"/>
        </w:rPr>
      </w:pPr>
    </w:p>
    <w:p w14:paraId="0CE16412" w14:textId="77777777" w:rsidR="00343A18" w:rsidRPr="008D590A" w:rsidRDefault="00343A18" w:rsidP="00343A18">
      <w:pPr>
        <w:spacing w:before="0"/>
        <w:rPr>
          <w:rFonts w:cs="Arial"/>
          <w:b/>
          <w:lang w:val="ru-RU"/>
        </w:rPr>
      </w:pPr>
      <w:r w:rsidRPr="008D590A">
        <w:rPr>
          <w:rFonts w:cs="Arial"/>
          <w:b/>
          <w:lang w:val="ru-RU"/>
        </w:rPr>
        <w:t>УГОВОРНА КАЗНА ЗБОГ ЗАКАШЊЕЊА У ИСПОРУЦИ</w:t>
      </w:r>
    </w:p>
    <w:p w14:paraId="3DC8BED0" w14:textId="77777777" w:rsidR="00343A18" w:rsidRPr="008D590A" w:rsidRDefault="00343A18" w:rsidP="00343A18">
      <w:pPr>
        <w:pStyle w:val="KDParagraf"/>
        <w:spacing w:before="0"/>
        <w:rPr>
          <w:rFonts w:cs="Arial"/>
          <w:lang w:val="ru-RU"/>
        </w:rPr>
      </w:pPr>
    </w:p>
    <w:p w14:paraId="594CF4D9" w14:textId="22A46912" w:rsidR="00343A18" w:rsidRPr="008D590A" w:rsidRDefault="00343A18" w:rsidP="00343A18">
      <w:pPr>
        <w:spacing w:before="0"/>
        <w:jc w:val="center"/>
        <w:rPr>
          <w:rFonts w:cs="Arial"/>
          <w:b/>
          <w:lang w:val="ru-RU"/>
        </w:rPr>
      </w:pPr>
      <w:r w:rsidRPr="008D590A">
        <w:rPr>
          <w:rFonts w:cs="Arial"/>
          <w:b/>
          <w:lang w:val="ru-RU"/>
        </w:rPr>
        <w:t>Члан 1</w:t>
      </w:r>
      <w:r w:rsidR="007C5E7B" w:rsidRPr="008D590A">
        <w:rPr>
          <w:rFonts w:cs="Arial"/>
          <w:b/>
          <w:lang w:val="sr-Cyrl-CS"/>
        </w:rPr>
        <w:t>2</w:t>
      </w:r>
      <w:r w:rsidRPr="008D590A">
        <w:rPr>
          <w:rFonts w:cs="Arial"/>
          <w:b/>
          <w:lang w:val="ru-RU"/>
        </w:rPr>
        <w:t>.</w:t>
      </w:r>
    </w:p>
    <w:p w14:paraId="785A0704" w14:textId="4F57FB9B" w:rsidR="00343A18" w:rsidRPr="008D590A" w:rsidRDefault="00343A18" w:rsidP="00343A18">
      <w:pPr>
        <w:tabs>
          <w:tab w:val="left" w:pos="9090"/>
        </w:tabs>
        <w:rPr>
          <w:rFonts w:cs="Arial"/>
          <w:bCs/>
          <w:lang w:val="sr-Cyrl-CS"/>
        </w:rPr>
      </w:pPr>
      <w:r w:rsidRPr="008D590A">
        <w:rPr>
          <w:rFonts w:cs="Arial"/>
          <w:bCs/>
          <w:lang w:val="sr-Cyrl-CS"/>
        </w:rPr>
        <w:t>Уколико Продавац не испуни своје обавезе или не испоручи добр</w:t>
      </w:r>
      <w:r w:rsidRPr="008D590A">
        <w:rPr>
          <w:rFonts w:cs="Arial"/>
          <w:bCs/>
          <w:lang w:val="ru-RU"/>
        </w:rPr>
        <w:t>о</w:t>
      </w:r>
      <w:r w:rsidRPr="008D590A">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w:t>
      </w:r>
      <w:r w:rsidR="007F37D0" w:rsidRPr="008D590A">
        <w:rPr>
          <w:rFonts w:cs="Arial"/>
          <w:bCs/>
          <w:lang w:val="sr-Cyrl-CS"/>
        </w:rPr>
        <w:t>.</w:t>
      </w:r>
    </w:p>
    <w:p w14:paraId="08050D63" w14:textId="6CDC3CE4" w:rsidR="001353DA" w:rsidRPr="000A3A98" w:rsidRDefault="001353DA" w:rsidP="001353DA">
      <w:pPr>
        <w:tabs>
          <w:tab w:val="left" w:pos="9090"/>
        </w:tabs>
        <w:rPr>
          <w:rFonts w:cs="Arial"/>
          <w:color w:val="FF0000"/>
          <w:lang w:val="sr-Cyrl-CS"/>
        </w:rPr>
      </w:pPr>
      <w:r w:rsidRPr="004E2E0E">
        <w:rPr>
          <w:rFonts w:cs="Arial"/>
          <w:bCs/>
          <w:lang w:val="ru-RU"/>
        </w:rPr>
        <w:t>Уговорна казна се обрачунава од првог дана од истека уговореног рока испоруке из члана 5</w:t>
      </w:r>
      <w:r w:rsidRPr="004E2E0E">
        <w:rPr>
          <w:rFonts w:cs="Arial"/>
          <w:bCs/>
          <w:lang w:val="sr-Latn-CS"/>
        </w:rPr>
        <w:t>.</w:t>
      </w:r>
      <w:r w:rsidRPr="004E2E0E">
        <w:rPr>
          <w:rFonts w:cs="Arial"/>
          <w:bCs/>
          <w:lang w:val="ru-RU"/>
        </w:rPr>
        <w:t xml:space="preserve"> овог Уговора и износи 0,5% </w:t>
      </w:r>
      <w:r w:rsidRPr="004E2E0E">
        <w:rPr>
          <w:rFonts w:cs="Arial"/>
          <w:bCs/>
          <w:lang w:val="sr-Cyrl-RS"/>
        </w:rPr>
        <w:t xml:space="preserve">укупно </w:t>
      </w:r>
      <w:r w:rsidRPr="004E2E0E">
        <w:rPr>
          <w:rFonts w:cs="Arial"/>
          <w:bCs/>
          <w:lang w:val="ru-RU"/>
        </w:rPr>
        <w:t>уговорене вредности, а највише до 10% укупно уговорене вредности добара,</w:t>
      </w:r>
      <w:r w:rsidRPr="004E2E0E">
        <w:rPr>
          <w:rFonts w:cs="Arial"/>
          <w:lang w:val="ru-RU"/>
        </w:rPr>
        <w:t>без пореза на додату вредност</w:t>
      </w:r>
      <w:r w:rsidR="00394800" w:rsidRPr="000A3A98">
        <w:rPr>
          <w:rFonts w:cs="Arial"/>
          <w:color w:val="FF0000"/>
          <w:lang w:val="sr-Cyrl-CS"/>
        </w:rPr>
        <w:t>.</w:t>
      </w:r>
    </w:p>
    <w:p w14:paraId="1EC19F95" w14:textId="677604B8" w:rsidR="00343A18" w:rsidRPr="008D590A" w:rsidRDefault="00343A18" w:rsidP="00343A18">
      <w:pPr>
        <w:tabs>
          <w:tab w:val="left" w:pos="9090"/>
        </w:tabs>
        <w:rPr>
          <w:rFonts w:cs="Arial"/>
          <w:lang w:val="ru-RU"/>
        </w:rPr>
      </w:pPr>
      <w:r w:rsidRPr="008D590A">
        <w:rPr>
          <w:rFonts w:cs="Arial"/>
          <w:bCs/>
          <w:lang w:val="ru-RU"/>
        </w:rPr>
        <w:t>Плаћање уговорне казне</w:t>
      </w:r>
      <w:r w:rsidRPr="008D590A">
        <w:rPr>
          <w:rFonts w:cs="Arial"/>
          <w:lang w:val="ru-RU"/>
        </w:rPr>
        <w:t>, из става 1. овог члана,  д</w:t>
      </w:r>
      <w:r w:rsidRPr="008D590A">
        <w:rPr>
          <w:rFonts w:cs="Arial"/>
        </w:rPr>
        <w:t>o</w:t>
      </w:r>
      <w:r w:rsidRPr="008D590A">
        <w:rPr>
          <w:rFonts w:cs="Arial"/>
          <w:lang w:val="ru-RU"/>
        </w:rPr>
        <w:t>сп</w:t>
      </w:r>
      <w:r w:rsidRPr="008D590A">
        <w:rPr>
          <w:rFonts w:cs="Arial"/>
        </w:rPr>
        <w:t>e</w:t>
      </w:r>
      <w:r w:rsidRPr="008D590A">
        <w:rPr>
          <w:rFonts w:cs="Arial"/>
          <w:lang w:val="ru-RU"/>
        </w:rPr>
        <w:t>в</w:t>
      </w:r>
      <w:r w:rsidRPr="008D590A">
        <w:rPr>
          <w:rFonts w:cs="Arial"/>
        </w:rPr>
        <w:t>a</w:t>
      </w:r>
      <w:r w:rsidRPr="008D590A">
        <w:rPr>
          <w:rFonts w:cs="Arial"/>
          <w:lang w:val="ru-RU"/>
        </w:rPr>
        <w:t xml:space="preserve"> у р</w:t>
      </w:r>
      <w:r w:rsidRPr="008D590A">
        <w:rPr>
          <w:rFonts w:cs="Arial"/>
        </w:rPr>
        <w:t>o</w:t>
      </w:r>
      <w:r w:rsidRPr="008D590A">
        <w:rPr>
          <w:rFonts w:cs="Arial"/>
          <w:lang w:val="ru-RU"/>
        </w:rPr>
        <w:t xml:space="preserve">ку до </w:t>
      </w:r>
      <w:r w:rsidR="00EC360C">
        <w:rPr>
          <w:rFonts w:cs="Arial"/>
          <w:lang w:val="sr-Latn-RS"/>
        </w:rPr>
        <w:t>8</w:t>
      </w:r>
      <w:r w:rsidR="000D6ACE" w:rsidRPr="008D590A">
        <w:rPr>
          <w:rFonts w:cs="Arial"/>
          <w:lang w:val="sr-Cyrl-RS"/>
        </w:rPr>
        <w:t xml:space="preserve"> </w:t>
      </w:r>
      <w:r w:rsidRPr="008D590A">
        <w:rPr>
          <w:rFonts w:cs="Arial"/>
          <w:lang w:val="ru-RU"/>
        </w:rPr>
        <w:t>(</w:t>
      </w:r>
      <w:r w:rsidR="00EC360C">
        <w:rPr>
          <w:rFonts w:cs="Arial"/>
          <w:lang w:val="ru-RU"/>
        </w:rPr>
        <w:t>осам</w:t>
      </w:r>
      <w:r w:rsidRPr="008D590A">
        <w:rPr>
          <w:rFonts w:cs="Arial"/>
          <w:lang w:val="ru-RU"/>
        </w:rPr>
        <w:t>) д</w:t>
      </w:r>
      <w:r w:rsidRPr="008D590A">
        <w:rPr>
          <w:rFonts w:cs="Arial"/>
        </w:rPr>
        <w:t>a</w:t>
      </w:r>
      <w:r w:rsidRPr="008D590A">
        <w:rPr>
          <w:rFonts w:cs="Arial"/>
          <w:lang w:val="ru-RU"/>
        </w:rPr>
        <w:t>н</w:t>
      </w:r>
      <w:r w:rsidRPr="008D590A">
        <w:rPr>
          <w:rFonts w:cs="Arial"/>
        </w:rPr>
        <w:t>a</w:t>
      </w:r>
      <w:r w:rsidRPr="008D590A">
        <w:rPr>
          <w:rFonts w:cs="Arial"/>
          <w:lang w:val="ru-RU"/>
        </w:rPr>
        <w:t xml:space="preserve"> </w:t>
      </w:r>
      <w:r w:rsidRPr="008D590A">
        <w:rPr>
          <w:rFonts w:cs="Arial"/>
        </w:rPr>
        <w:t>o</w:t>
      </w:r>
      <w:r w:rsidRPr="008D590A">
        <w:rPr>
          <w:rFonts w:cs="Arial"/>
          <w:lang w:val="ru-RU"/>
        </w:rPr>
        <w:t>д д</w:t>
      </w:r>
      <w:r w:rsidRPr="008D590A">
        <w:rPr>
          <w:rFonts w:cs="Arial"/>
        </w:rPr>
        <w:t>a</w:t>
      </w:r>
      <w:r w:rsidRPr="008D590A">
        <w:rPr>
          <w:rFonts w:cs="Arial"/>
          <w:lang w:val="ru-RU"/>
        </w:rPr>
        <w:t>н</w:t>
      </w:r>
      <w:r w:rsidRPr="008D590A">
        <w:rPr>
          <w:rFonts w:cs="Arial"/>
        </w:rPr>
        <w:t>a</w:t>
      </w:r>
      <w:r w:rsidR="006619FB" w:rsidRPr="008D590A">
        <w:rPr>
          <w:rFonts w:cs="Arial"/>
          <w:lang w:val="sr-Cyrl-RS"/>
        </w:rPr>
        <w:t xml:space="preserve"> </w:t>
      </w:r>
      <w:r w:rsidRPr="008D590A">
        <w:rPr>
          <w:rFonts w:cs="Arial"/>
          <w:lang w:val="ru-RU"/>
        </w:rPr>
        <w:t xml:space="preserve">пријема од стране Продавца, </w:t>
      </w:r>
      <w:r w:rsidR="007C5E7B" w:rsidRPr="008D590A">
        <w:rPr>
          <w:rFonts w:cs="Arial"/>
          <w:lang w:val="sr-Cyrl-RS"/>
        </w:rPr>
        <w:t>рачуна</w:t>
      </w:r>
      <w:r w:rsidR="000E0FC1" w:rsidRPr="008D590A">
        <w:rPr>
          <w:rFonts w:cs="Arial"/>
          <w:lang w:val="sr-Cyrl-RS"/>
        </w:rPr>
        <w:t xml:space="preserve"> </w:t>
      </w:r>
      <w:r w:rsidRPr="008D590A">
        <w:rPr>
          <w:rFonts w:cs="Arial"/>
          <w:lang w:val="ru-RU"/>
        </w:rPr>
        <w:t xml:space="preserve"> </w:t>
      </w:r>
      <w:r w:rsidRPr="008D590A">
        <w:rPr>
          <w:rFonts w:cs="Arial"/>
          <w:bCs/>
          <w:lang w:val="ru-RU"/>
        </w:rPr>
        <w:t>Купца</w:t>
      </w:r>
      <w:r w:rsidR="000E0FC1" w:rsidRPr="008D590A">
        <w:rPr>
          <w:rFonts w:cs="Arial"/>
          <w:bCs/>
          <w:lang w:val="sr-Cyrl-RS"/>
        </w:rPr>
        <w:t xml:space="preserve"> </w:t>
      </w:r>
      <w:r w:rsidRPr="008D590A">
        <w:rPr>
          <w:rFonts w:cs="Arial"/>
          <w:lang w:val="ru-RU"/>
        </w:rPr>
        <w:t>испостављен</w:t>
      </w:r>
      <w:r w:rsidR="007C5E7B" w:rsidRPr="008D590A">
        <w:rPr>
          <w:rFonts w:cs="Arial"/>
          <w:lang w:val="sr-Cyrl-CS"/>
        </w:rPr>
        <w:t>их</w:t>
      </w:r>
      <w:r w:rsidRPr="008D590A">
        <w:rPr>
          <w:rFonts w:cs="Arial"/>
          <w:lang w:val="ru-RU"/>
        </w:rPr>
        <w:t xml:space="preserve"> по овом основу.</w:t>
      </w:r>
    </w:p>
    <w:p w14:paraId="0E5B1282" w14:textId="633BF293" w:rsidR="00B7389F" w:rsidRPr="008D590A" w:rsidRDefault="00343A18" w:rsidP="00343A18">
      <w:pPr>
        <w:tabs>
          <w:tab w:val="left" w:pos="9090"/>
        </w:tabs>
        <w:rPr>
          <w:rFonts w:cs="Arial"/>
          <w:bCs/>
          <w:lang w:val="sr-Latn-RS"/>
        </w:rPr>
      </w:pPr>
      <w:r w:rsidRPr="008D590A">
        <w:rPr>
          <w:rFonts w:cs="Arial"/>
          <w:bCs/>
          <w:lang w:val="sr-Cyrl-CS"/>
        </w:rPr>
        <w:t xml:space="preserve">У случају закашњења са испоруком дужег од 20 (двадесет) дана, </w:t>
      </w:r>
      <w:r w:rsidRPr="008D590A">
        <w:rPr>
          <w:rFonts w:cs="Arial"/>
          <w:bCs/>
          <w:lang w:val="ru-RU"/>
        </w:rPr>
        <w:t>Купац</w:t>
      </w:r>
      <w:r w:rsidRPr="008D590A">
        <w:rPr>
          <w:rFonts w:cs="Arial"/>
          <w:bCs/>
          <w:lang w:val="sr-Cyrl-CS"/>
        </w:rPr>
        <w:t xml:space="preserve"> има право да једнострано раскине овај Уговор и од Продавца захтева накнаду штете и измакле добити. </w:t>
      </w:r>
    </w:p>
    <w:p w14:paraId="3F3EE3EE" w14:textId="77777777" w:rsidR="002F1CF2" w:rsidRDefault="002F1CF2" w:rsidP="00343A18">
      <w:pPr>
        <w:autoSpaceDE w:val="0"/>
        <w:autoSpaceDN w:val="0"/>
        <w:adjustRightInd w:val="0"/>
        <w:spacing w:before="0"/>
        <w:rPr>
          <w:rFonts w:cs="Arial"/>
          <w:b/>
          <w:lang w:val="ru-RU"/>
        </w:rPr>
      </w:pPr>
    </w:p>
    <w:p w14:paraId="3AE4B027" w14:textId="77777777" w:rsidR="003851AF" w:rsidRDefault="003851AF" w:rsidP="00343A18">
      <w:pPr>
        <w:autoSpaceDE w:val="0"/>
        <w:autoSpaceDN w:val="0"/>
        <w:adjustRightInd w:val="0"/>
        <w:spacing w:before="0"/>
        <w:rPr>
          <w:rFonts w:cs="Arial"/>
          <w:b/>
          <w:lang w:val="ru-RU"/>
        </w:rPr>
      </w:pPr>
    </w:p>
    <w:p w14:paraId="72469903" w14:textId="77777777" w:rsidR="003851AF" w:rsidRDefault="003851AF" w:rsidP="00343A18">
      <w:pPr>
        <w:autoSpaceDE w:val="0"/>
        <w:autoSpaceDN w:val="0"/>
        <w:adjustRightInd w:val="0"/>
        <w:spacing w:before="0"/>
        <w:rPr>
          <w:rFonts w:cs="Arial"/>
          <w:b/>
          <w:lang w:val="ru-RU"/>
        </w:rPr>
      </w:pPr>
    </w:p>
    <w:p w14:paraId="196907EC" w14:textId="77777777" w:rsidR="003851AF" w:rsidRDefault="003851AF" w:rsidP="00343A18">
      <w:pPr>
        <w:autoSpaceDE w:val="0"/>
        <w:autoSpaceDN w:val="0"/>
        <w:adjustRightInd w:val="0"/>
        <w:spacing w:before="0"/>
        <w:rPr>
          <w:rFonts w:cs="Arial"/>
          <w:b/>
          <w:lang w:val="ru-RU"/>
        </w:rPr>
      </w:pPr>
    </w:p>
    <w:p w14:paraId="6D6197B6" w14:textId="77777777" w:rsidR="003851AF" w:rsidRDefault="003851AF" w:rsidP="00343A18">
      <w:pPr>
        <w:autoSpaceDE w:val="0"/>
        <w:autoSpaceDN w:val="0"/>
        <w:adjustRightInd w:val="0"/>
        <w:spacing w:before="0"/>
        <w:rPr>
          <w:rFonts w:cs="Arial"/>
          <w:b/>
          <w:lang w:val="ru-RU"/>
        </w:rPr>
      </w:pPr>
    </w:p>
    <w:p w14:paraId="35A0077F" w14:textId="77777777" w:rsidR="00EC360C" w:rsidRDefault="00EC360C" w:rsidP="00343A18">
      <w:pPr>
        <w:autoSpaceDE w:val="0"/>
        <w:autoSpaceDN w:val="0"/>
        <w:adjustRightInd w:val="0"/>
        <w:spacing w:before="0"/>
        <w:rPr>
          <w:rFonts w:cs="Arial"/>
          <w:b/>
          <w:lang w:val="ru-RU"/>
        </w:rPr>
      </w:pPr>
    </w:p>
    <w:p w14:paraId="54061D0C" w14:textId="77777777" w:rsidR="003851AF" w:rsidRPr="008D590A" w:rsidRDefault="003851AF" w:rsidP="00343A18">
      <w:pPr>
        <w:autoSpaceDE w:val="0"/>
        <w:autoSpaceDN w:val="0"/>
        <w:adjustRightInd w:val="0"/>
        <w:spacing w:before="0"/>
        <w:rPr>
          <w:rFonts w:cs="Arial"/>
          <w:b/>
          <w:lang w:val="ru-RU"/>
        </w:rPr>
      </w:pPr>
    </w:p>
    <w:p w14:paraId="64D89400" w14:textId="77777777" w:rsidR="00343A18" w:rsidRPr="008D590A" w:rsidRDefault="00343A18" w:rsidP="00343A18">
      <w:pPr>
        <w:autoSpaceDE w:val="0"/>
        <w:autoSpaceDN w:val="0"/>
        <w:adjustRightInd w:val="0"/>
        <w:spacing w:before="0"/>
        <w:rPr>
          <w:rFonts w:cs="Arial"/>
          <w:b/>
          <w:lang w:val="ru-RU"/>
        </w:rPr>
      </w:pPr>
      <w:r w:rsidRPr="008D590A">
        <w:rPr>
          <w:rFonts w:cs="Arial"/>
          <w:b/>
          <w:lang w:val="ru-RU"/>
        </w:rPr>
        <w:t xml:space="preserve">ВИША СИЛА </w:t>
      </w:r>
    </w:p>
    <w:p w14:paraId="63B2A70E" w14:textId="42532C06" w:rsidR="00343A18" w:rsidRPr="008D590A" w:rsidRDefault="00343A18" w:rsidP="00343A18">
      <w:pPr>
        <w:autoSpaceDE w:val="0"/>
        <w:autoSpaceDN w:val="0"/>
        <w:adjustRightInd w:val="0"/>
        <w:spacing w:before="0"/>
        <w:jc w:val="center"/>
        <w:rPr>
          <w:rFonts w:cs="Arial"/>
          <w:b/>
          <w:lang w:val="ru-RU"/>
        </w:rPr>
      </w:pPr>
      <w:r w:rsidRPr="008D590A">
        <w:rPr>
          <w:rFonts w:cs="Arial"/>
          <w:b/>
          <w:lang w:val="ru-RU"/>
        </w:rPr>
        <w:t>Члан 1</w:t>
      </w:r>
      <w:r w:rsidR="004E504E" w:rsidRPr="008D590A">
        <w:rPr>
          <w:rFonts w:cs="Arial"/>
          <w:b/>
          <w:lang w:val="sr-Cyrl-CS"/>
        </w:rPr>
        <w:t>3</w:t>
      </w:r>
      <w:r w:rsidRPr="008D590A">
        <w:rPr>
          <w:rFonts w:cs="Arial"/>
          <w:b/>
          <w:lang w:val="ru-RU"/>
        </w:rPr>
        <w:t>.</w:t>
      </w:r>
    </w:p>
    <w:p w14:paraId="57BFA2DE" w14:textId="77777777" w:rsidR="00343A18" w:rsidRPr="008D590A" w:rsidRDefault="00343A18" w:rsidP="00343A18">
      <w:pPr>
        <w:tabs>
          <w:tab w:val="left" w:pos="1512"/>
          <w:tab w:val="left" w:pos="9090"/>
        </w:tabs>
        <w:rPr>
          <w:rFonts w:cs="Arial"/>
          <w:lang w:val="ru-RU"/>
        </w:rPr>
      </w:pPr>
      <w:r w:rsidRPr="008D590A">
        <w:rPr>
          <w:rFonts w:cs="Arial"/>
          <w:lang w:val="ru-RU"/>
        </w:rPr>
        <w:t xml:space="preserve">Дејство више силе се сматра за случај који ослобађа од одговорности за извршавање свих или неких уговорених обавеза и </w:t>
      </w:r>
      <w:r w:rsidRPr="008D590A">
        <w:rPr>
          <w:rFonts w:cs="Arial"/>
          <w:lang w:val="sr-Cyrl-CS"/>
        </w:rPr>
        <w:t>за</w:t>
      </w:r>
      <w:r w:rsidRPr="008D590A">
        <w:rPr>
          <w:rFonts w:cs="Arial"/>
          <w:lang w:val="ru-RU"/>
        </w:rPr>
        <w:t xml:space="preserve"> накнаду штете за делимично или потпуно неизвршење уговорених обавеза</w:t>
      </w:r>
      <w:r w:rsidRPr="008D590A">
        <w:rPr>
          <w:rFonts w:cs="Arial"/>
          <w:lang w:val="sr-Cyrl-CS"/>
        </w:rPr>
        <w:t>,за</w:t>
      </w:r>
      <w:r w:rsidRPr="008D590A">
        <w:rPr>
          <w:rFonts w:cs="Arial"/>
          <w:lang w:val="ru-RU"/>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8D590A">
        <w:rPr>
          <w:rFonts w:cs="Arial"/>
          <w:lang w:val="sr-Cyrl-CS"/>
        </w:rPr>
        <w:t>,</w:t>
      </w:r>
      <w:r w:rsidRPr="008D590A">
        <w:rPr>
          <w:rFonts w:cs="Arial"/>
          <w:lang w:val="ru-RU"/>
        </w:rPr>
        <w:t xml:space="preserve"> одлаже се за време њеног трајања. </w:t>
      </w:r>
    </w:p>
    <w:p w14:paraId="6DD8163B" w14:textId="77777777" w:rsidR="00343A18" w:rsidRPr="008D590A" w:rsidRDefault="00343A18" w:rsidP="00343A18">
      <w:pPr>
        <w:tabs>
          <w:tab w:val="left" w:pos="1512"/>
          <w:tab w:val="left" w:pos="9090"/>
        </w:tabs>
        <w:rPr>
          <w:rFonts w:cs="Arial"/>
          <w:lang w:val="hr-HR"/>
        </w:rPr>
      </w:pPr>
      <w:r w:rsidRPr="008D590A">
        <w:rPr>
          <w:rFonts w:cs="Arial"/>
          <w:lang w:val="ru-RU"/>
        </w:rPr>
        <w:t>Уговорна страна којој је извршавање уговорних обавеза онемогућено услед дејства више силе је у обавези да одмах</w:t>
      </w:r>
      <w:r w:rsidRPr="008D590A">
        <w:rPr>
          <w:rFonts w:cs="Arial"/>
          <w:lang w:val="hr-HR"/>
        </w:rPr>
        <w:t xml:space="preserve">, </w:t>
      </w:r>
      <w:r w:rsidRPr="008D590A">
        <w:rPr>
          <w:rFonts w:cs="Arial"/>
          <w:lang w:val="ru-RU"/>
        </w:rPr>
        <w:t>без одлагања</w:t>
      </w:r>
      <w:r w:rsidRPr="008D590A">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8D590A">
        <w:rPr>
          <w:rFonts w:cs="Arial"/>
          <w:lang w:val="ru-RU"/>
        </w:rPr>
        <w:t>страну о настанку</w:t>
      </w:r>
      <w:r w:rsidRPr="008D590A">
        <w:rPr>
          <w:rFonts w:cs="Arial"/>
          <w:lang w:val="hr-HR"/>
        </w:rPr>
        <w:t xml:space="preserve"> више силе</w:t>
      </w:r>
      <w:r w:rsidRPr="008D590A">
        <w:rPr>
          <w:rFonts w:cs="Arial"/>
          <w:lang w:val="ru-RU"/>
        </w:rPr>
        <w:t xml:space="preserve"> и њеном процењеном или очекиваном трајању</w:t>
      </w:r>
      <w:r w:rsidRPr="008D590A">
        <w:rPr>
          <w:rFonts w:cs="Arial"/>
          <w:lang w:val="hr-HR"/>
        </w:rPr>
        <w:t>, уз достављање доказа о постојању више силе.</w:t>
      </w:r>
    </w:p>
    <w:p w14:paraId="15D9D1BE" w14:textId="1184DE8E" w:rsidR="00343A18" w:rsidRPr="008D590A" w:rsidRDefault="00343A18" w:rsidP="00343A18">
      <w:pPr>
        <w:tabs>
          <w:tab w:val="left" w:pos="1512"/>
          <w:tab w:val="left" w:pos="9090"/>
        </w:tabs>
        <w:rPr>
          <w:rFonts w:cs="Arial"/>
          <w:lang w:val="ru-RU"/>
        </w:rPr>
      </w:pPr>
      <w:r w:rsidRPr="008D590A">
        <w:rPr>
          <w:rFonts w:cs="Arial"/>
          <w:lang w:val="ru-RU"/>
        </w:rPr>
        <w:t>За</w:t>
      </w:r>
      <w:r w:rsidR="00C90FDB" w:rsidRPr="008D590A">
        <w:rPr>
          <w:rFonts w:cs="Arial"/>
          <w:lang w:val="ru-RU"/>
        </w:rPr>
        <w:t xml:space="preserve"> време трајања више силе свака У</w:t>
      </w:r>
      <w:r w:rsidRPr="008D590A">
        <w:rPr>
          <w:rFonts w:cs="Arial"/>
          <w:lang w:val="ru-RU"/>
        </w:rPr>
        <w:t>говорна страна сноси своје трошкове</w:t>
      </w:r>
      <w:r w:rsidRPr="008D590A">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8D590A">
        <w:rPr>
          <w:rFonts w:cs="Arial"/>
          <w:lang w:val="ru-RU"/>
        </w:rPr>
        <w:t>.</w:t>
      </w:r>
    </w:p>
    <w:p w14:paraId="605026AF" w14:textId="77777777" w:rsidR="00343A18" w:rsidRPr="008D590A" w:rsidRDefault="00343A18" w:rsidP="00343A18">
      <w:pPr>
        <w:tabs>
          <w:tab w:val="left" w:pos="1512"/>
          <w:tab w:val="left" w:pos="9090"/>
        </w:tabs>
        <w:rPr>
          <w:rFonts w:cs="Arial"/>
          <w:lang w:val="sr-Cyrl-CS"/>
        </w:rPr>
      </w:pPr>
      <w:r w:rsidRPr="008D590A">
        <w:rPr>
          <w:rFonts w:cs="Arial"/>
          <w:lang w:val="ru-RU"/>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8D590A">
        <w:rPr>
          <w:rFonts w:cs="Arial"/>
          <w:lang w:val="sr-Cyrl-CS"/>
        </w:rPr>
        <w:t xml:space="preserve">по овом основу – </w:t>
      </w:r>
      <w:r w:rsidRPr="008D590A">
        <w:rPr>
          <w:rFonts w:cs="Arial"/>
          <w:lang w:val="ru-RU"/>
        </w:rPr>
        <w:t>ни једна од Уговорних страна не стиче право на накнаду било какве штете.</w:t>
      </w:r>
    </w:p>
    <w:p w14:paraId="7DE8FE68" w14:textId="77777777" w:rsidR="00343A18" w:rsidRPr="008D590A" w:rsidRDefault="00343A18" w:rsidP="00343A18">
      <w:pPr>
        <w:pStyle w:val="KDParagraf"/>
        <w:spacing w:before="0"/>
        <w:rPr>
          <w:rFonts w:cs="Arial"/>
          <w:b/>
          <w:lang w:val="ru-RU"/>
        </w:rPr>
      </w:pPr>
    </w:p>
    <w:p w14:paraId="6E74DF21" w14:textId="77777777" w:rsidR="00343A18" w:rsidRPr="008D590A" w:rsidRDefault="00343A18" w:rsidP="00343A18">
      <w:pPr>
        <w:spacing w:before="0"/>
        <w:rPr>
          <w:rFonts w:cs="Arial"/>
          <w:b/>
          <w:lang w:val="ru-RU"/>
        </w:rPr>
      </w:pPr>
      <w:r w:rsidRPr="008D590A">
        <w:rPr>
          <w:rFonts w:cs="Arial"/>
          <w:b/>
          <w:lang w:val="ru-RU"/>
        </w:rPr>
        <w:t>РАСКИД УГОВОРА</w:t>
      </w:r>
    </w:p>
    <w:p w14:paraId="14A0DEDD" w14:textId="48BA78F6" w:rsidR="00343A18" w:rsidRPr="008D590A" w:rsidRDefault="00343A18" w:rsidP="00343A18">
      <w:pPr>
        <w:spacing w:before="0"/>
        <w:jc w:val="center"/>
        <w:rPr>
          <w:rFonts w:cs="Arial"/>
          <w:lang w:val="ru-RU"/>
        </w:rPr>
      </w:pPr>
      <w:r w:rsidRPr="008D590A">
        <w:rPr>
          <w:rFonts w:cs="Arial"/>
          <w:b/>
          <w:lang w:val="ru-RU"/>
        </w:rPr>
        <w:t>Члан 1</w:t>
      </w:r>
      <w:r w:rsidR="004E504E" w:rsidRPr="008D590A">
        <w:rPr>
          <w:rFonts w:cs="Arial"/>
          <w:b/>
          <w:lang w:val="sr-Cyrl-RS"/>
        </w:rPr>
        <w:t>4</w:t>
      </w:r>
      <w:r w:rsidRPr="008D590A">
        <w:rPr>
          <w:rFonts w:cs="Arial"/>
          <w:b/>
          <w:lang w:val="ru-RU"/>
        </w:rPr>
        <w:t>.</w:t>
      </w:r>
    </w:p>
    <w:p w14:paraId="7A929115" w14:textId="1B7E9881" w:rsidR="00343A18" w:rsidRPr="008D590A" w:rsidRDefault="00343A18" w:rsidP="00343A18">
      <w:pPr>
        <w:tabs>
          <w:tab w:val="left" w:pos="9090"/>
        </w:tabs>
        <w:rPr>
          <w:rFonts w:cs="Arial"/>
          <w:bCs/>
          <w:lang w:val="sr-Cyrl-CS"/>
        </w:rPr>
      </w:pPr>
      <w:r w:rsidRPr="008D590A">
        <w:rPr>
          <w:rFonts w:cs="Arial"/>
          <w:bCs/>
          <w:lang w:val="sr-Cyrl-CS"/>
        </w:rPr>
        <w:t>Ако Продавац</w:t>
      </w:r>
      <w:r w:rsidR="000E0FC1" w:rsidRPr="008D590A">
        <w:rPr>
          <w:rFonts w:cs="Arial"/>
          <w:bCs/>
          <w:lang w:val="sr-Cyrl-CS"/>
        </w:rPr>
        <w:t xml:space="preserve"> не испуни</w:t>
      </w:r>
      <w:r w:rsidRPr="008D590A">
        <w:rPr>
          <w:rFonts w:cs="Arial"/>
          <w:bCs/>
          <w:lang w:val="sr-Cyrl-CS"/>
        </w:rPr>
        <w:t xml:space="preserve"> овај Уговор, или ако не буде квалитетно и о року</w:t>
      </w:r>
      <w:r w:rsidR="000E0FC1" w:rsidRPr="008D590A">
        <w:rPr>
          <w:rFonts w:cs="Arial"/>
          <w:bCs/>
          <w:lang w:val="sr-Cyrl-CS"/>
        </w:rPr>
        <w:t xml:space="preserve"> испуњавао своје обавезе </w:t>
      </w:r>
      <w:r w:rsidRPr="008D590A">
        <w:rPr>
          <w:rFonts w:cs="Arial"/>
          <w:bCs/>
          <w:lang w:val="sr-Cyrl-CS"/>
        </w:rPr>
        <w:t xml:space="preserve">, или, упркос писмене опомене </w:t>
      </w:r>
      <w:r w:rsidRPr="008D590A">
        <w:rPr>
          <w:rFonts w:cs="Arial"/>
          <w:lang w:val="sr-Cyrl-CS"/>
        </w:rPr>
        <w:t>Купца</w:t>
      </w:r>
      <w:r w:rsidRPr="008D590A">
        <w:rPr>
          <w:rFonts w:cs="Arial"/>
          <w:bCs/>
          <w:lang w:val="sr-Cyrl-CS"/>
        </w:rPr>
        <w:t xml:space="preserve">, крши одредбе овог уговора, </w:t>
      </w:r>
      <w:r w:rsidRPr="008D590A">
        <w:rPr>
          <w:rFonts w:cs="Arial"/>
          <w:lang w:val="sr-Cyrl-CS"/>
        </w:rPr>
        <w:t>Купац</w:t>
      </w:r>
      <w:r w:rsidRPr="008D590A">
        <w:rPr>
          <w:rFonts w:cs="Arial"/>
          <w:bCs/>
          <w:lang w:val="sr-Cyrl-CS"/>
        </w:rPr>
        <w:t xml:space="preserve"> има право да констатује непоштовање одредби Уговора и о томе достави Продавцу писану опомену.</w:t>
      </w:r>
    </w:p>
    <w:p w14:paraId="63D4D9CC" w14:textId="77777777" w:rsidR="00343A18" w:rsidRPr="008D590A" w:rsidRDefault="00343A18" w:rsidP="00343A18">
      <w:pPr>
        <w:tabs>
          <w:tab w:val="left" w:pos="9090"/>
        </w:tabs>
        <w:rPr>
          <w:rFonts w:cs="Arial"/>
          <w:bCs/>
          <w:lang w:val="sr-Cyrl-CS"/>
        </w:rPr>
      </w:pPr>
      <w:r w:rsidRPr="008D590A">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8D590A">
        <w:rPr>
          <w:rFonts w:cs="Arial"/>
          <w:lang w:val="sr-Cyrl-CS"/>
        </w:rPr>
        <w:t>Купац</w:t>
      </w:r>
      <w:r w:rsidRPr="008D590A">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14:paraId="77B45B05" w14:textId="77777777" w:rsidR="00343A18" w:rsidRPr="008D590A" w:rsidRDefault="00343A18" w:rsidP="00343A18">
      <w:pPr>
        <w:tabs>
          <w:tab w:val="left" w:pos="9090"/>
        </w:tabs>
        <w:rPr>
          <w:rFonts w:cs="Arial"/>
          <w:bCs/>
          <w:lang w:val="sr-Cyrl-CS"/>
        </w:rPr>
      </w:pPr>
      <w:r w:rsidRPr="008D590A">
        <w:rPr>
          <w:rFonts w:cs="Arial"/>
          <w:bCs/>
          <w:lang w:val="sr-Cyrl-CS"/>
        </w:rPr>
        <w:t xml:space="preserve">У случају раскида овог </w:t>
      </w:r>
      <w:r w:rsidRPr="008D590A">
        <w:rPr>
          <w:rFonts w:cs="Arial"/>
          <w:bCs/>
          <w:lang w:val="ru-RU"/>
        </w:rPr>
        <w:t>У</w:t>
      </w:r>
      <w:r w:rsidRPr="008D590A">
        <w:rPr>
          <w:rFonts w:cs="Arial"/>
          <w:bCs/>
          <w:lang w:val="sr-Cyrl-CS"/>
        </w:rPr>
        <w:t>говора, у смислу овог члана, Уговорне стране ће измирити своје обавезе настале до дана раскида.</w:t>
      </w:r>
    </w:p>
    <w:p w14:paraId="7DB94AC8" w14:textId="34BF57F9" w:rsidR="00C90FDB" w:rsidRPr="008D590A" w:rsidRDefault="00343A18" w:rsidP="00343A18">
      <w:pPr>
        <w:tabs>
          <w:tab w:val="left" w:pos="9090"/>
        </w:tabs>
        <w:rPr>
          <w:rFonts w:cs="Arial"/>
          <w:bCs/>
          <w:lang w:val="sr-Latn-RS"/>
        </w:rPr>
      </w:pPr>
      <w:r w:rsidRPr="008D590A">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0253E4C6" w14:textId="053D43B3" w:rsidR="00343A18" w:rsidRPr="008D590A" w:rsidRDefault="00343A18" w:rsidP="00343A18">
      <w:pPr>
        <w:spacing w:before="0"/>
        <w:jc w:val="center"/>
        <w:rPr>
          <w:rFonts w:cs="Arial"/>
          <w:b/>
          <w:lang w:val="ru-RU"/>
        </w:rPr>
      </w:pPr>
      <w:r w:rsidRPr="008D590A">
        <w:rPr>
          <w:rFonts w:cs="Arial"/>
          <w:b/>
          <w:lang w:val="ru-RU"/>
        </w:rPr>
        <w:t>Члан 1</w:t>
      </w:r>
      <w:r w:rsidR="004E504E" w:rsidRPr="008D590A">
        <w:rPr>
          <w:rFonts w:cs="Arial"/>
          <w:b/>
          <w:lang w:val="sr-Cyrl-RS"/>
        </w:rPr>
        <w:t>5</w:t>
      </w:r>
      <w:r w:rsidRPr="008D590A">
        <w:rPr>
          <w:rFonts w:cs="Arial"/>
          <w:b/>
          <w:lang w:val="ru-RU"/>
        </w:rPr>
        <w:t>.</w:t>
      </w:r>
    </w:p>
    <w:p w14:paraId="677C1EA6" w14:textId="77777777" w:rsidR="00343A18" w:rsidRPr="008D590A" w:rsidRDefault="00343A18" w:rsidP="00343A18">
      <w:pPr>
        <w:rPr>
          <w:rFonts w:cs="Arial"/>
          <w:lang w:val="ru-RU"/>
        </w:rPr>
      </w:pPr>
      <w:r w:rsidRPr="008D590A">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13DE3A44" w14:textId="77777777" w:rsidR="00266125" w:rsidRPr="008D590A" w:rsidRDefault="00266125" w:rsidP="00343A18">
      <w:pPr>
        <w:pStyle w:val="KDParagraf"/>
        <w:spacing w:before="0"/>
        <w:rPr>
          <w:rFonts w:eastAsia="Calibri" w:cs="Arial"/>
          <w:noProof/>
          <w:lang w:val="ru-RU"/>
        </w:rPr>
      </w:pPr>
    </w:p>
    <w:p w14:paraId="58B434D1" w14:textId="2A04BA24" w:rsidR="00343A18" w:rsidRPr="008D590A" w:rsidRDefault="00343A18" w:rsidP="00343A18">
      <w:pPr>
        <w:spacing w:before="0"/>
        <w:jc w:val="center"/>
        <w:rPr>
          <w:rFonts w:cs="Arial"/>
          <w:b/>
          <w:lang w:val="ru-RU"/>
        </w:rPr>
      </w:pPr>
      <w:r w:rsidRPr="008D590A">
        <w:rPr>
          <w:rFonts w:cs="Arial"/>
          <w:b/>
          <w:lang w:val="ru-RU"/>
        </w:rPr>
        <w:t>Члан 1</w:t>
      </w:r>
      <w:r w:rsidR="004E504E" w:rsidRPr="008D590A">
        <w:rPr>
          <w:rFonts w:cs="Arial"/>
          <w:b/>
          <w:lang w:val="sr-Cyrl-RS"/>
        </w:rPr>
        <w:t>6</w:t>
      </w:r>
      <w:r w:rsidRPr="008D590A">
        <w:rPr>
          <w:rFonts w:cs="Arial"/>
          <w:b/>
          <w:lang w:val="ru-RU"/>
        </w:rPr>
        <w:t>.</w:t>
      </w:r>
    </w:p>
    <w:p w14:paraId="145B2CC4" w14:textId="2B7B495B" w:rsidR="00343A18" w:rsidRPr="008D590A" w:rsidRDefault="00343A18" w:rsidP="00343A18">
      <w:pPr>
        <w:rPr>
          <w:rFonts w:cs="Arial"/>
          <w:lang w:val="ru-RU"/>
        </w:rPr>
      </w:pPr>
      <w:r w:rsidRPr="008D590A">
        <w:rPr>
          <w:rFonts w:cs="Arial"/>
          <w:lang w:val="ru-RU"/>
        </w:rPr>
        <w:t>Продавац је дужан</w:t>
      </w:r>
      <w:r w:rsidR="000E0FC1" w:rsidRPr="008D590A">
        <w:rPr>
          <w:rFonts w:cs="Arial"/>
          <w:lang w:val="sr-Cyrl-RS"/>
        </w:rPr>
        <w:t xml:space="preserve"> </w:t>
      </w:r>
      <w:r w:rsidRPr="008D590A">
        <w:rPr>
          <w:rFonts w:cs="Arial"/>
          <w:lang w:val="ru-RU"/>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14:paraId="78A2FAA1" w14:textId="6ABB056A" w:rsidR="006619FB" w:rsidRPr="008D590A" w:rsidRDefault="00343A18" w:rsidP="002F1CF2">
      <w:pPr>
        <w:rPr>
          <w:rFonts w:cs="Arial"/>
          <w:lang w:val="ru-RU"/>
        </w:rPr>
      </w:pPr>
      <w:r w:rsidRPr="008D590A">
        <w:rPr>
          <w:rFonts w:cs="Arial"/>
          <w:lang w:val="ru-RU"/>
        </w:rPr>
        <w:lastRenderedPageBreak/>
        <w:t>Информације, подаци и документација које је Купац доставио Продавцу у извршавању предмета овог Уговора,Продавац не може стављати на располагање трећим лицима, без претходне писане сагласности Купца</w:t>
      </w:r>
      <w:r w:rsidR="000D6ACE" w:rsidRPr="008D590A">
        <w:rPr>
          <w:rFonts w:cs="Arial"/>
          <w:lang w:val="sr-Cyrl-RS"/>
        </w:rPr>
        <w:t>,осим у случајевима предвиђеним одговарајућим прописима</w:t>
      </w:r>
      <w:r w:rsidRPr="008D590A">
        <w:rPr>
          <w:rFonts w:cs="Arial"/>
          <w:lang w:val="ru-RU"/>
        </w:rPr>
        <w:t xml:space="preserve">. </w:t>
      </w:r>
    </w:p>
    <w:p w14:paraId="0DD5DF2D" w14:textId="77777777" w:rsidR="001B5F0E" w:rsidRPr="008D590A" w:rsidRDefault="001B5F0E" w:rsidP="00343A18">
      <w:pPr>
        <w:pStyle w:val="KDParagraf"/>
        <w:spacing w:before="0"/>
        <w:rPr>
          <w:rFonts w:eastAsia="Calibri" w:cs="Arial"/>
          <w:noProof/>
          <w:lang w:val="sr-Latn-RS"/>
        </w:rPr>
      </w:pPr>
    </w:p>
    <w:p w14:paraId="0B2EE8E7" w14:textId="65E1A67E" w:rsidR="00343A18" w:rsidRPr="008D590A" w:rsidRDefault="00343A18" w:rsidP="00343A18">
      <w:pPr>
        <w:spacing w:before="0"/>
        <w:jc w:val="center"/>
        <w:rPr>
          <w:rFonts w:cs="Arial"/>
          <w:b/>
          <w:lang w:val="ru-RU"/>
        </w:rPr>
      </w:pPr>
      <w:r w:rsidRPr="008D590A">
        <w:rPr>
          <w:rFonts w:cs="Arial"/>
          <w:b/>
          <w:lang w:val="ru-RU"/>
        </w:rPr>
        <w:t>Члан 1</w:t>
      </w:r>
      <w:r w:rsidR="004E504E" w:rsidRPr="008D590A">
        <w:rPr>
          <w:rFonts w:cs="Arial"/>
          <w:b/>
          <w:lang w:val="sr-Cyrl-RS"/>
        </w:rPr>
        <w:t>7</w:t>
      </w:r>
      <w:r w:rsidRPr="008D590A">
        <w:rPr>
          <w:rFonts w:cs="Arial"/>
          <w:b/>
          <w:lang w:val="ru-RU"/>
        </w:rPr>
        <w:t>.</w:t>
      </w:r>
    </w:p>
    <w:p w14:paraId="21A99D84" w14:textId="77777777" w:rsidR="00343A18" w:rsidRPr="008D590A" w:rsidRDefault="00343A18" w:rsidP="00343A18">
      <w:pPr>
        <w:tabs>
          <w:tab w:val="left" w:pos="9090"/>
        </w:tabs>
        <w:rPr>
          <w:rFonts w:cs="Arial"/>
          <w:lang w:val="sr-Cyrl-CS"/>
        </w:rPr>
      </w:pPr>
      <w:r w:rsidRPr="008D590A">
        <w:rPr>
          <w:rFonts w:cs="Arial"/>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030CA241" w14:textId="77777777" w:rsidR="00343A18" w:rsidRPr="008D590A" w:rsidRDefault="00343A18" w:rsidP="00343A18">
      <w:pPr>
        <w:tabs>
          <w:tab w:val="left" w:pos="9090"/>
        </w:tabs>
        <w:rPr>
          <w:rFonts w:cs="Arial"/>
          <w:lang w:val="ru-RU"/>
        </w:rPr>
      </w:pPr>
      <w:r w:rsidRPr="008D590A">
        <w:rPr>
          <w:rFonts w:cs="Arial"/>
          <w:lang w:val="ru-RU"/>
        </w:rPr>
        <w:t>Након закључења и ступања на правну снагу овог Уговора, Купац може да дозволи, а Продавац је обавезан да прихвати промену Уговорних страна због статусних промена код Купца, у складу са Уговором о статусној промени.</w:t>
      </w:r>
    </w:p>
    <w:p w14:paraId="16B94E2A" w14:textId="77777777" w:rsidR="00343A18" w:rsidRPr="008D590A" w:rsidRDefault="00343A18" w:rsidP="00343A18">
      <w:pPr>
        <w:tabs>
          <w:tab w:val="left" w:pos="9090"/>
        </w:tabs>
        <w:rPr>
          <w:rFonts w:cs="Arial"/>
          <w:smallCaps/>
          <w:lang w:val="ru-RU"/>
        </w:rPr>
      </w:pPr>
    </w:p>
    <w:p w14:paraId="5DF85DBA" w14:textId="0BCE0703" w:rsidR="00343A18" w:rsidRPr="008D590A" w:rsidRDefault="00343A18" w:rsidP="004E504E">
      <w:pPr>
        <w:spacing w:before="0" w:after="240"/>
        <w:jc w:val="center"/>
        <w:rPr>
          <w:rFonts w:cs="Arial"/>
          <w:b/>
          <w:lang w:val="ru-RU"/>
        </w:rPr>
      </w:pPr>
      <w:r w:rsidRPr="008D590A">
        <w:rPr>
          <w:rFonts w:cs="Arial"/>
          <w:b/>
          <w:lang w:val="ru-RU"/>
        </w:rPr>
        <w:t xml:space="preserve">Члан </w:t>
      </w:r>
      <w:r w:rsidR="000D6ACE" w:rsidRPr="008D590A">
        <w:rPr>
          <w:rFonts w:cs="Arial"/>
          <w:b/>
          <w:lang w:val="sr-Cyrl-RS"/>
        </w:rPr>
        <w:t>1</w:t>
      </w:r>
      <w:r w:rsidR="004E504E" w:rsidRPr="008D590A">
        <w:rPr>
          <w:rFonts w:cs="Arial"/>
          <w:b/>
          <w:lang w:val="sr-Cyrl-RS"/>
        </w:rPr>
        <w:t>8</w:t>
      </w:r>
      <w:r w:rsidRPr="008D590A">
        <w:rPr>
          <w:rFonts w:cs="Arial"/>
          <w:b/>
          <w:lang w:val="ru-RU"/>
        </w:rPr>
        <w:t>.</w:t>
      </w:r>
    </w:p>
    <w:p w14:paraId="1C308975" w14:textId="3DB0CFD3" w:rsidR="00343A18" w:rsidRPr="008D590A" w:rsidRDefault="00343A18" w:rsidP="004E504E">
      <w:pPr>
        <w:pStyle w:val="KDParagraf"/>
        <w:spacing w:before="0" w:after="240"/>
        <w:rPr>
          <w:rFonts w:eastAsia="Calibri" w:cs="Arial"/>
          <w:noProof/>
          <w:lang w:val="ru-RU"/>
        </w:rPr>
      </w:pPr>
      <w:r w:rsidRPr="008D590A">
        <w:rPr>
          <w:rFonts w:eastAsia="Calibri" w:cs="Arial"/>
          <w:noProof/>
          <w:lang w:val="ru-RU"/>
        </w:rPr>
        <w:t>Продавац је дужан да без одлагања, а најкасније у року од 5</w:t>
      </w:r>
      <w:r w:rsidR="00097F17" w:rsidRPr="008D590A">
        <w:rPr>
          <w:rFonts w:eastAsia="Calibri" w:cs="Arial"/>
          <w:noProof/>
          <w:lang w:val="ru-RU"/>
        </w:rPr>
        <w:t xml:space="preserve"> </w:t>
      </w:r>
      <w:r w:rsidRPr="008D590A">
        <w:rPr>
          <w:rFonts w:eastAsia="Calibri" w:cs="Arial"/>
          <w:noProof/>
          <w:lang w:val="ru-RU"/>
        </w:rPr>
        <w:t xml:space="preserve">(пет) дана од дана настанка промене у било којем од података </w:t>
      </w:r>
      <w:r w:rsidRPr="008D590A">
        <w:rPr>
          <w:rFonts w:eastAsia="TimesNewRomanPSMT" w:cs="Arial"/>
          <w:bCs/>
          <w:lang w:val="ru-RU"/>
        </w:rPr>
        <w:t>у вези са испуњеношћу услова из поступка јавне набавке</w:t>
      </w:r>
      <w:r w:rsidRPr="008D590A">
        <w:rPr>
          <w:rFonts w:eastAsia="Calibri" w:cs="Arial"/>
          <w:noProof/>
          <w:lang w:val="ru-RU"/>
        </w:rPr>
        <w:t>, о насталој промени писмено обавести Купца и да је документује на прописан начин.</w:t>
      </w:r>
    </w:p>
    <w:p w14:paraId="0D15FBAA" w14:textId="77777777" w:rsidR="00343A18" w:rsidRPr="008D590A" w:rsidRDefault="00343A18" w:rsidP="00343A18">
      <w:pPr>
        <w:pStyle w:val="KDParagraf"/>
        <w:spacing w:before="0"/>
        <w:rPr>
          <w:rFonts w:eastAsia="Calibri" w:cs="Arial"/>
          <w:noProof/>
          <w:lang w:val="ru-RU"/>
        </w:rPr>
      </w:pPr>
      <w:r w:rsidRPr="008D590A">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14:paraId="1F64580A" w14:textId="77777777" w:rsidR="00343A18" w:rsidRPr="008D590A" w:rsidRDefault="00343A18" w:rsidP="00343A18">
      <w:pPr>
        <w:pStyle w:val="KDParagraf"/>
        <w:spacing w:before="0"/>
        <w:rPr>
          <w:rFonts w:cs="Arial"/>
          <w:b/>
          <w:lang w:val="sr-Cyrl-BA"/>
        </w:rPr>
      </w:pPr>
    </w:p>
    <w:p w14:paraId="679242B5" w14:textId="77777777" w:rsidR="00343A18" w:rsidRPr="008D590A" w:rsidRDefault="00343A18" w:rsidP="00343A18">
      <w:pPr>
        <w:pStyle w:val="KDParagraf"/>
        <w:spacing w:before="0"/>
        <w:rPr>
          <w:rFonts w:cs="Arial"/>
          <w:b/>
          <w:lang w:val="sr-Cyrl-BA"/>
        </w:rPr>
      </w:pPr>
      <w:r w:rsidRPr="008D590A">
        <w:rPr>
          <w:rFonts w:cs="Arial"/>
          <w:b/>
          <w:lang w:val="sr-Cyrl-BA"/>
        </w:rPr>
        <w:t xml:space="preserve"> ВАЖНОСТ УГОВОРА</w:t>
      </w:r>
    </w:p>
    <w:p w14:paraId="71161A1A" w14:textId="455B1F83" w:rsidR="00343A18" w:rsidRPr="008D590A" w:rsidRDefault="004E504E" w:rsidP="004E504E">
      <w:pPr>
        <w:spacing w:before="0" w:after="240"/>
        <w:jc w:val="center"/>
        <w:rPr>
          <w:rFonts w:cs="Arial"/>
          <w:b/>
          <w:lang w:val="ru-RU"/>
        </w:rPr>
      </w:pPr>
      <w:r w:rsidRPr="008D590A">
        <w:rPr>
          <w:rFonts w:cs="Arial"/>
          <w:b/>
          <w:lang w:val="ru-RU"/>
        </w:rPr>
        <w:t>Члан 19</w:t>
      </w:r>
      <w:r w:rsidR="00343A18" w:rsidRPr="008D590A">
        <w:rPr>
          <w:rFonts w:cs="Arial"/>
          <w:b/>
          <w:lang w:val="ru-RU"/>
        </w:rPr>
        <w:t>.</w:t>
      </w:r>
    </w:p>
    <w:p w14:paraId="77F45D6A" w14:textId="6278D327" w:rsidR="00343A18" w:rsidRPr="008D590A" w:rsidRDefault="00343A18" w:rsidP="004E504E">
      <w:pPr>
        <w:pStyle w:val="KDParagraf"/>
        <w:spacing w:before="0" w:after="240"/>
        <w:rPr>
          <w:rFonts w:eastAsia="Calibri" w:cs="Arial"/>
          <w:lang w:val="ru-RU"/>
        </w:rPr>
      </w:pPr>
      <w:r w:rsidRPr="008D590A">
        <w:rPr>
          <w:rFonts w:eastAsia="Calibri" w:cs="Arial"/>
          <w:lang w:val="ru-RU"/>
        </w:rPr>
        <w:t>Уговор се сматра закљученим након потписивања од стране законских заступника</w:t>
      </w:r>
      <w:r w:rsidR="00B429D8" w:rsidRPr="008D590A">
        <w:rPr>
          <w:rFonts w:eastAsia="Calibri" w:cs="Arial"/>
          <w:lang w:val="ru-RU"/>
        </w:rPr>
        <w:t>/овлашћених лица</w:t>
      </w:r>
      <w:r w:rsidRPr="008D590A">
        <w:rPr>
          <w:rFonts w:eastAsia="Calibri" w:cs="Arial"/>
          <w:lang w:val="ru-RU"/>
        </w:rPr>
        <w:t xml:space="preserve"> Уговорних страна а ступа на снагу када продавац испуни одложни услов и достави у уговореном року средства финансијског обезбеђења.</w:t>
      </w:r>
    </w:p>
    <w:p w14:paraId="74B0A304" w14:textId="75356C4D" w:rsidR="00343A18" w:rsidRPr="008D590A" w:rsidRDefault="00343A18" w:rsidP="00343A18">
      <w:pPr>
        <w:pStyle w:val="KDParagraf"/>
        <w:spacing w:before="0"/>
        <w:rPr>
          <w:rFonts w:eastAsia="Calibri" w:cs="Arial"/>
          <w:lang w:val="ru-RU"/>
        </w:rPr>
      </w:pPr>
      <w:r w:rsidRPr="008D590A">
        <w:rPr>
          <w:rFonts w:cs="Arial"/>
          <w:lang w:val="ru-RU"/>
        </w:rPr>
        <w:t>Уговор се закључује до укупно испоручених уговорених количина добара из члана 1. овог Уговора</w:t>
      </w:r>
      <w:r w:rsidR="00394800" w:rsidRPr="008D590A">
        <w:rPr>
          <w:rFonts w:cs="Arial"/>
          <w:lang w:val="sr-Cyrl-CS"/>
        </w:rPr>
        <w:t xml:space="preserve">. </w:t>
      </w:r>
      <w:r w:rsidRPr="008D590A">
        <w:rPr>
          <w:rFonts w:eastAsia="Calibri" w:cs="Arial"/>
          <w:lang w:val="ru-RU"/>
        </w:rPr>
        <w:t xml:space="preserve">Испуњењем обавеза </w:t>
      </w:r>
      <w:r w:rsidR="00C90FDB" w:rsidRPr="008D590A">
        <w:rPr>
          <w:rFonts w:eastAsia="Calibri" w:cs="Arial"/>
          <w:lang w:val="sr-Cyrl-RS"/>
        </w:rPr>
        <w:t>У</w:t>
      </w:r>
      <w:r w:rsidRPr="008D590A">
        <w:rPr>
          <w:rFonts w:eastAsia="Calibri" w:cs="Arial"/>
          <w:lang w:val="ru-RU"/>
        </w:rPr>
        <w:t>говорних страна Уговор се сматра извршеним.</w:t>
      </w:r>
    </w:p>
    <w:p w14:paraId="0C7DB303" w14:textId="247AAED6" w:rsidR="001353DA" w:rsidRPr="008D590A" w:rsidRDefault="00C90FDB" w:rsidP="001353DA">
      <w:pPr>
        <w:rPr>
          <w:rFonts w:cs="Arial"/>
          <w:spacing w:val="2"/>
          <w:lang w:val="sr-Cyrl-RS" w:eastAsia="sr-Latn-RS"/>
        </w:rPr>
      </w:pPr>
      <w:r w:rsidRPr="008D590A">
        <w:rPr>
          <w:rFonts w:cs="Arial"/>
          <w:spacing w:val="2"/>
          <w:lang w:val="sr-Cyrl-RS"/>
        </w:rPr>
        <w:t>Уколико У</w:t>
      </w:r>
      <w:r w:rsidR="001353DA" w:rsidRPr="008D590A">
        <w:rPr>
          <w:rFonts w:cs="Arial"/>
          <w:spacing w:val="2"/>
          <w:lang w:val="sr-Cyrl-RS"/>
        </w:rPr>
        <w:t>говор није извршен, раскинут или престао да важи на други начин у складу</w:t>
      </w:r>
      <w:r w:rsidRPr="008D590A">
        <w:rPr>
          <w:rFonts w:cs="Arial"/>
          <w:spacing w:val="2"/>
          <w:lang w:val="sr-Cyrl-RS"/>
        </w:rPr>
        <w:t xml:space="preserve"> са одредбама овог Уговора или Закона, У</w:t>
      </w:r>
      <w:r w:rsidR="001353DA" w:rsidRPr="008D590A">
        <w:rPr>
          <w:rFonts w:cs="Arial"/>
          <w:spacing w:val="2"/>
          <w:lang w:val="sr-Cyrl-RS"/>
        </w:rPr>
        <w:t xml:space="preserve">говор престаје </w:t>
      </w:r>
      <w:r w:rsidR="00394800" w:rsidRPr="008D590A">
        <w:rPr>
          <w:rFonts w:cs="Arial"/>
          <w:spacing w:val="2"/>
          <w:lang w:val="sr-Cyrl-RS"/>
        </w:rPr>
        <w:t>да важи истеком рока од 12</w:t>
      </w:r>
      <w:r w:rsidR="001353DA" w:rsidRPr="008D590A">
        <w:rPr>
          <w:rFonts w:cs="Arial"/>
          <w:spacing w:val="2"/>
          <w:lang w:val="sr-Cyrl-RS"/>
        </w:rPr>
        <w:t xml:space="preserve"> месеци од дана закључења</w:t>
      </w:r>
      <w:r w:rsidR="001353DA" w:rsidRPr="008D590A">
        <w:rPr>
          <w:rFonts w:cs="Arial"/>
          <w:i/>
          <w:iCs/>
          <w:spacing w:val="2"/>
          <w:lang w:val="sr-Cyrl-RS"/>
        </w:rPr>
        <w:t xml:space="preserve"> </w:t>
      </w:r>
      <w:r w:rsidRPr="008D590A">
        <w:rPr>
          <w:rFonts w:cs="Arial"/>
          <w:spacing w:val="2"/>
          <w:lang w:val="sr-Cyrl-RS"/>
        </w:rPr>
        <w:t>У</w:t>
      </w:r>
      <w:r w:rsidR="001353DA" w:rsidRPr="008D590A">
        <w:rPr>
          <w:rFonts w:cs="Arial"/>
          <w:spacing w:val="2"/>
          <w:lang w:val="sr-Cyrl-RS"/>
        </w:rPr>
        <w:t>говора, а што не утиче на одредбе о гарантном року и обавезама из гарантног рока.</w:t>
      </w:r>
    </w:p>
    <w:p w14:paraId="0D74320D" w14:textId="77777777" w:rsidR="00097F17" w:rsidRPr="008D590A" w:rsidRDefault="00097F17" w:rsidP="00343A18">
      <w:pPr>
        <w:spacing w:before="0"/>
        <w:rPr>
          <w:rFonts w:cs="Arial"/>
          <w:b/>
          <w:lang w:val="ru-RU"/>
        </w:rPr>
      </w:pPr>
    </w:p>
    <w:p w14:paraId="227DB866" w14:textId="6DC9C95A" w:rsidR="00343A18" w:rsidRPr="008D590A" w:rsidRDefault="00343A18" w:rsidP="00343A18">
      <w:pPr>
        <w:spacing w:before="0"/>
        <w:rPr>
          <w:rFonts w:cs="Arial"/>
          <w:b/>
          <w:lang w:val="ru-RU"/>
        </w:rPr>
      </w:pPr>
      <w:r w:rsidRPr="008D590A">
        <w:rPr>
          <w:rFonts w:cs="Arial"/>
          <w:b/>
          <w:lang w:val="ru-RU"/>
        </w:rPr>
        <w:t>ИЗМЕНЕ ТОКОМ ТРАЈАЊА УГОВОРА</w:t>
      </w:r>
    </w:p>
    <w:p w14:paraId="4C17DB93" w14:textId="77777777" w:rsidR="00343A18" w:rsidRPr="008D590A" w:rsidRDefault="00343A18" w:rsidP="00343A18">
      <w:pPr>
        <w:pStyle w:val="KDParagraf"/>
        <w:spacing w:before="0"/>
        <w:rPr>
          <w:rFonts w:cs="Arial"/>
          <w:i/>
          <w:lang w:val="ru-RU"/>
        </w:rPr>
      </w:pPr>
    </w:p>
    <w:p w14:paraId="4A4F6AEC" w14:textId="20D32452" w:rsidR="00343A18" w:rsidRPr="008D590A" w:rsidRDefault="00343A18" w:rsidP="00343A18">
      <w:pPr>
        <w:spacing w:before="0"/>
        <w:jc w:val="center"/>
        <w:rPr>
          <w:rFonts w:cs="Arial"/>
          <w:b/>
          <w:lang w:val="ru-RU"/>
        </w:rPr>
      </w:pPr>
      <w:r w:rsidRPr="008D590A">
        <w:rPr>
          <w:rFonts w:cs="Arial"/>
          <w:b/>
          <w:lang w:val="ru-RU"/>
        </w:rPr>
        <w:t>Члан 2</w:t>
      </w:r>
      <w:r w:rsidR="00074EEB" w:rsidRPr="008D590A">
        <w:rPr>
          <w:rFonts w:cs="Arial"/>
          <w:b/>
          <w:lang w:val="sr-Cyrl-CS"/>
        </w:rPr>
        <w:t>0</w:t>
      </w:r>
      <w:r w:rsidRPr="008D590A">
        <w:rPr>
          <w:rFonts w:cs="Arial"/>
          <w:b/>
          <w:lang w:val="ru-RU"/>
        </w:rPr>
        <w:t>.</w:t>
      </w:r>
    </w:p>
    <w:p w14:paraId="63C5B560" w14:textId="1F34A70E" w:rsidR="00343A18" w:rsidRPr="008D590A" w:rsidRDefault="00343A18" w:rsidP="00343A18">
      <w:pPr>
        <w:rPr>
          <w:rFonts w:cs="Arial"/>
          <w:lang w:val="ru-RU" w:eastAsia="sr-Latn-CS"/>
        </w:rPr>
      </w:pPr>
      <w:r w:rsidRPr="008D590A">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0D6ACE" w:rsidRPr="008D590A">
        <w:rPr>
          <w:rFonts w:cs="Arial"/>
          <w:bCs/>
          <w:lang w:val="sr-Cyrl-CS"/>
        </w:rPr>
        <w:t xml:space="preserve"> у складу са прописима о јавним набавкама</w:t>
      </w:r>
      <w:r w:rsidRPr="008D590A">
        <w:rPr>
          <w:rFonts w:cs="Arial"/>
          <w:bCs/>
          <w:lang w:val="sr-Cyrl-CS"/>
        </w:rPr>
        <w:t>.</w:t>
      </w:r>
    </w:p>
    <w:p w14:paraId="68DCF373" w14:textId="77777777" w:rsidR="00AB001A" w:rsidRPr="008D590A" w:rsidRDefault="00AB001A" w:rsidP="00394800">
      <w:pPr>
        <w:spacing w:before="0"/>
        <w:rPr>
          <w:rFonts w:cs="Arial"/>
          <w:lang w:val="ru-RU"/>
        </w:rPr>
      </w:pPr>
    </w:p>
    <w:p w14:paraId="617C281D" w14:textId="0888D988" w:rsidR="00343A18" w:rsidRPr="003E18EC" w:rsidRDefault="00343A18" w:rsidP="003E18EC">
      <w:pPr>
        <w:spacing w:before="0"/>
        <w:rPr>
          <w:rFonts w:cs="Arial"/>
          <w:lang w:val="sr-Latn-RS" w:eastAsia="sr-Latn-CS"/>
        </w:rPr>
      </w:pPr>
      <w:r w:rsidRPr="008D590A">
        <w:rPr>
          <w:rFonts w:cs="Arial"/>
          <w:lang w:val="ru-RU"/>
        </w:rPr>
        <w:t>Купац може да дозволи промену це</w:t>
      </w:r>
      <w:r w:rsidR="00C90FDB" w:rsidRPr="008D590A">
        <w:rPr>
          <w:rFonts w:cs="Arial"/>
          <w:lang w:val="ru-RU"/>
        </w:rPr>
        <w:t>не или других битних елемената У</w:t>
      </w:r>
      <w:r w:rsidRPr="008D590A">
        <w:rPr>
          <w:rFonts w:cs="Arial"/>
          <w:lang w:val="ru-RU"/>
        </w:rPr>
        <w:t>говора из објективних разлога као што су: виша сила, измена важећих законских прописа, мере државних органа, наступе околности које от</w:t>
      </w:r>
      <w:r w:rsidR="00C90FDB" w:rsidRPr="008D590A">
        <w:rPr>
          <w:rFonts w:cs="Arial"/>
          <w:lang w:val="ru-RU"/>
        </w:rPr>
        <w:t>ежавају испуњење обавезе једне У</w:t>
      </w:r>
      <w:r w:rsidRPr="008D590A">
        <w:rPr>
          <w:rFonts w:cs="Arial"/>
          <w:lang w:val="ru-RU"/>
        </w:rPr>
        <w:t>говорне стране или се због њих не може остварити сврха овог Уговора</w:t>
      </w:r>
      <w:r w:rsidR="00AB001A" w:rsidRPr="008D590A">
        <w:rPr>
          <w:rFonts w:cs="Arial"/>
          <w:lang w:val="sr-Cyrl-CS"/>
        </w:rPr>
        <w:t xml:space="preserve"> </w:t>
      </w:r>
      <w:r w:rsidR="00394800" w:rsidRPr="008D590A">
        <w:rPr>
          <w:rFonts w:cs="Arial"/>
          <w:lang w:val="sr-Cyrl-CS" w:eastAsia="sr-Latn-CS"/>
        </w:rPr>
        <w:t xml:space="preserve">и </w:t>
      </w:r>
      <w:r w:rsidR="00394800" w:rsidRPr="008D590A">
        <w:rPr>
          <w:rFonts w:cs="Arial"/>
          <w:lang w:val="ru-RU" w:eastAsia="sr-Latn-CS"/>
        </w:rPr>
        <w:t>промењене околности</w:t>
      </w:r>
      <w:r w:rsidR="00394800" w:rsidRPr="008D590A">
        <w:rPr>
          <w:rFonts w:cs="Arial"/>
          <w:lang w:val="sr-Cyrl-CS" w:eastAsia="sr-Latn-CS"/>
        </w:rPr>
        <w:t xml:space="preserve"> у смислу члана 133. Закона о облигационим односима.  </w:t>
      </w:r>
      <w:r w:rsidR="00394800" w:rsidRPr="008D590A">
        <w:rPr>
          <w:rFonts w:cs="Arial"/>
          <w:lang w:val="ru-RU" w:eastAsia="sr-Latn-CS"/>
        </w:rPr>
        <w:t xml:space="preserve"> </w:t>
      </w:r>
    </w:p>
    <w:p w14:paraId="0BFDBE1A" w14:textId="60DF78CB" w:rsidR="00B65EAD" w:rsidRDefault="00343A18" w:rsidP="00343A18">
      <w:pPr>
        <w:rPr>
          <w:rFonts w:cs="Arial"/>
          <w:lang w:val="ru-RU" w:eastAsia="sr-Latn-CS"/>
        </w:rPr>
      </w:pPr>
      <w:r w:rsidRPr="008D590A">
        <w:rPr>
          <w:rFonts w:cs="Arial"/>
          <w:lang w:val="ru-RU"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26F5DF10" w14:textId="77777777" w:rsidR="006D0CF8" w:rsidRDefault="006D0CF8" w:rsidP="00343A18">
      <w:pPr>
        <w:rPr>
          <w:rFonts w:cs="Arial"/>
          <w:lang w:val="ru-RU" w:eastAsia="sr-Latn-CS"/>
        </w:rPr>
      </w:pPr>
    </w:p>
    <w:p w14:paraId="417B3431" w14:textId="77777777" w:rsidR="006D0CF8" w:rsidRDefault="006D0CF8" w:rsidP="00343A18">
      <w:pPr>
        <w:rPr>
          <w:rFonts w:cs="Arial"/>
          <w:lang w:val="ru-RU" w:eastAsia="sr-Latn-CS"/>
        </w:rPr>
      </w:pPr>
    </w:p>
    <w:p w14:paraId="5B4E10FA" w14:textId="77777777" w:rsidR="00343A18" w:rsidRPr="008D590A" w:rsidRDefault="00343A18" w:rsidP="00343A18">
      <w:pPr>
        <w:spacing w:before="0"/>
        <w:rPr>
          <w:rFonts w:cs="Arial"/>
          <w:b/>
          <w:lang w:val="ru-RU"/>
        </w:rPr>
      </w:pPr>
      <w:r w:rsidRPr="008D590A">
        <w:rPr>
          <w:rFonts w:cs="Arial"/>
          <w:b/>
          <w:lang w:val="ru-RU"/>
        </w:rPr>
        <w:t>ЗАВРШНЕ ОДРЕДБЕ</w:t>
      </w:r>
    </w:p>
    <w:p w14:paraId="5CEE1F4F" w14:textId="77777777" w:rsidR="00343A18" w:rsidRPr="008D590A" w:rsidRDefault="00343A18" w:rsidP="00343A18">
      <w:pPr>
        <w:pStyle w:val="KDParagraf"/>
        <w:spacing w:before="0"/>
        <w:rPr>
          <w:rFonts w:cs="Arial"/>
          <w:i/>
          <w:lang w:val="ru-RU"/>
        </w:rPr>
      </w:pPr>
    </w:p>
    <w:p w14:paraId="36340765" w14:textId="2DFCD964" w:rsidR="00343A18" w:rsidRPr="008D590A" w:rsidRDefault="00343A18" w:rsidP="00343A18">
      <w:pPr>
        <w:spacing w:before="0"/>
        <w:jc w:val="center"/>
        <w:rPr>
          <w:rFonts w:cs="Arial"/>
          <w:lang w:val="ru-RU"/>
        </w:rPr>
      </w:pPr>
      <w:r w:rsidRPr="008D590A">
        <w:rPr>
          <w:rFonts w:cs="Arial"/>
          <w:b/>
          <w:lang w:val="ru-RU"/>
        </w:rPr>
        <w:t>Члан 2</w:t>
      </w:r>
      <w:r w:rsidR="00074EEB" w:rsidRPr="008D590A">
        <w:rPr>
          <w:rFonts w:cs="Arial"/>
          <w:b/>
          <w:lang w:val="sr-Cyrl-RS"/>
        </w:rPr>
        <w:t>1</w:t>
      </w:r>
      <w:r w:rsidRPr="008D590A">
        <w:rPr>
          <w:rFonts w:cs="Arial"/>
          <w:b/>
          <w:lang w:val="ru-RU"/>
        </w:rPr>
        <w:t>.</w:t>
      </w:r>
    </w:p>
    <w:p w14:paraId="050C848A" w14:textId="77777777" w:rsidR="00343A18" w:rsidRPr="008D590A" w:rsidRDefault="00343A18" w:rsidP="00343A18">
      <w:pPr>
        <w:tabs>
          <w:tab w:val="left" w:pos="9090"/>
        </w:tabs>
        <w:rPr>
          <w:rFonts w:cs="Arial"/>
          <w:lang w:val="sr-Cyrl-CS"/>
        </w:rPr>
      </w:pPr>
      <w:r w:rsidRPr="008D590A">
        <w:rPr>
          <w:rFonts w:cs="Arial"/>
          <w:lang w:val="ru-RU"/>
        </w:rPr>
        <w:t>На односе Уговорних страна</w:t>
      </w:r>
      <w:r w:rsidRPr="008D590A">
        <w:rPr>
          <w:rFonts w:cs="Arial"/>
          <w:lang w:val="sr-Cyrl-CS"/>
        </w:rPr>
        <w:t>,</w:t>
      </w:r>
      <w:r w:rsidRPr="008D590A">
        <w:rPr>
          <w:rFonts w:cs="Arial"/>
          <w:lang w:val="ru-RU"/>
        </w:rPr>
        <w:t xml:space="preserve"> који нису уређени овим Уговором</w:t>
      </w:r>
      <w:r w:rsidRPr="008D590A">
        <w:rPr>
          <w:rFonts w:cs="Arial"/>
          <w:lang w:val="sr-Cyrl-CS"/>
        </w:rPr>
        <w:t>,</w:t>
      </w:r>
      <w:r w:rsidRPr="008D590A">
        <w:rPr>
          <w:rFonts w:cs="Arial"/>
          <w:lang w:val="ru-RU"/>
        </w:rPr>
        <w:t xml:space="preserve"> примењују се одговарајуће одредбе ЗОО</w:t>
      </w:r>
      <w:r w:rsidRPr="008D590A">
        <w:rPr>
          <w:rFonts w:cs="Arial"/>
          <w:lang w:val="pt-BR"/>
        </w:rPr>
        <w:t xml:space="preserve"> и других </w:t>
      </w:r>
      <w:r w:rsidRPr="008D590A">
        <w:rPr>
          <w:rFonts w:cs="Arial"/>
          <w:lang w:val="sr-Cyrl-CS"/>
        </w:rPr>
        <w:t xml:space="preserve">закона, подзаконских аката, стандарда и </w:t>
      </w:r>
      <w:r w:rsidRPr="008D590A">
        <w:rPr>
          <w:rFonts w:cs="Arial"/>
          <w:lang w:val="ru-RU"/>
        </w:rPr>
        <w:t>техни</w:t>
      </w:r>
      <w:r w:rsidRPr="008D590A">
        <w:rPr>
          <w:rFonts w:cs="Arial"/>
          <w:lang w:val="sr-Cyrl-CS"/>
        </w:rPr>
        <w:t>ч</w:t>
      </w:r>
      <w:r w:rsidRPr="008D590A">
        <w:rPr>
          <w:rFonts w:cs="Arial"/>
          <w:lang w:val="ru-RU"/>
        </w:rPr>
        <w:t>ки</w:t>
      </w:r>
      <w:r w:rsidRPr="008D590A">
        <w:rPr>
          <w:rFonts w:cs="Arial"/>
          <w:lang w:val="sr-Cyrl-CS"/>
        </w:rPr>
        <w:t xml:space="preserve">х </w:t>
      </w:r>
      <w:r w:rsidRPr="008D590A">
        <w:rPr>
          <w:rFonts w:cs="Arial"/>
          <w:lang w:val="ru-RU"/>
        </w:rPr>
        <w:t>норматива Републике Србије</w:t>
      </w:r>
      <w:r w:rsidRPr="008D590A">
        <w:rPr>
          <w:rFonts w:cs="Arial"/>
          <w:lang w:val="sr-Cyrl-CS"/>
        </w:rPr>
        <w:t xml:space="preserve"> – примењивих с обзиром на предмет овог Уговора.</w:t>
      </w:r>
    </w:p>
    <w:p w14:paraId="1831D308" w14:textId="431CF466" w:rsidR="00343A18" w:rsidRPr="008D590A" w:rsidRDefault="00343A18" w:rsidP="00343A18">
      <w:pPr>
        <w:spacing w:before="0"/>
        <w:jc w:val="center"/>
        <w:rPr>
          <w:rFonts w:cs="Arial"/>
          <w:b/>
          <w:lang w:val="ru-RU"/>
        </w:rPr>
      </w:pPr>
      <w:r w:rsidRPr="008D590A">
        <w:rPr>
          <w:rFonts w:cs="Arial"/>
          <w:b/>
          <w:lang w:val="ru-RU"/>
        </w:rPr>
        <w:t>Члан 2</w:t>
      </w:r>
      <w:r w:rsidR="00074EEB" w:rsidRPr="008D590A">
        <w:rPr>
          <w:rFonts w:cs="Arial"/>
          <w:b/>
          <w:lang w:val="sr-Cyrl-RS"/>
        </w:rPr>
        <w:t>2</w:t>
      </w:r>
      <w:r w:rsidRPr="008D590A">
        <w:rPr>
          <w:rFonts w:cs="Arial"/>
          <w:b/>
          <w:lang w:val="ru-RU"/>
        </w:rPr>
        <w:t>.</w:t>
      </w:r>
    </w:p>
    <w:p w14:paraId="4A799925" w14:textId="174948ED" w:rsidR="00343A18" w:rsidRPr="008D590A" w:rsidRDefault="00343A18" w:rsidP="00343A18">
      <w:pPr>
        <w:tabs>
          <w:tab w:val="left" w:pos="9090"/>
        </w:tabs>
        <w:rPr>
          <w:rFonts w:cs="Arial"/>
          <w:lang w:val="ru-RU"/>
        </w:rPr>
      </w:pPr>
      <w:r w:rsidRPr="008D590A">
        <w:rPr>
          <w:rFonts w:cs="Arial"/>
          <w:lang w:val="ru-RU"/>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14:paraId="35F505F8" w14:textId="77777777" w:rsidR="00343A18" w:rsidRPr="008D590A" w:rsidRDefault="00343A18" w:rsidP="00343A18">
      <w:pPr>
        <w:tabs>
          <w:tab w:val="left" w:pos="9090"/>
        </w:tabs>
        <w:rPr>
          <w:rFonts w:cs="Arial"/>
          <w:lang w:val="ru-RU"/>
        </w:rPr>
      </w:pPr>
      <w:r w:rsidRPr="008D590A">
        <w:rPr>
          <w:rFonts w:cs="Arial"/>
          <w:lang w:val="ru-RU"/>
        </w:rPr>
        <w:t>У случају спора примењује се материјално и процесно право Републике Србије, а поступак се води на српском језику.</w:t>
      </w:r>
    </w:p>
    <w:p w14:paraId="13F2D9A8" w14:textId="77777777" w:rsidR="00343A18" w:rsidRPr="008D590A" w:rsidRDefault="00343A18" w:rsidP="00343A18">
      <w:pPr>
        <w:spacing w:before="0"/>
        <w:jc w:val="center"/>
        <w:rPr>
          <w:rFonts w:cs="Arial"/>
          <w:b/>
          <w:lang w:val="ru-RU"/>
        </w:rPr>
      </w:pPr>
    </w:p>
    <w:p w14:paraId="6694BE59" w14:textId="4281AE09" w:rsidR="00343A18" w:rsidRPr="008D590A" w:rsidRDefault="00343A18" w:rsidP="00074EEB">
      <w:pPr>
        <w:jc w:val="center"/>
        <w:rPr>
          <w:rFonts w:cs="Arial"/>
          <w:b/>
          <w:lang w:val="ru-RU"/>
        </w:rPr>
      </w:pPr>
      <w:r w:rsidRPr="008D590A">
        <w:rPr>
          <w:rFonts w:cs="Arial"/>
          <w:b/>
          <w:lang w:val="ru-RU"/>
        </w:rPr>
        <w:t>Члан 2</w:t>
      </w:r>
      <w:r w:rsidR="00074EEB" w:rsidRPr="008D590A">
        <w:rPr>
          <w:rFonts w:cs="Arial"/>
          <w:b/>
          <w:lang w:val="sr-Cyrl-RS"/>
        </w:rPr>
        <w:t>3</w:t>
      </w:r>
      <w:r w:rsidRPr="008D590A">
        <w:rPr>
          <w:rFonts w:cs="Arial"/>
          <w:b/>
          <w:lang w:val="ru-RU"/>
        </w:rPr>
        <w:t>.</w:t>
      </w:r>
    </w:p>
    <w:p w14:paraId="2D88E3DF" w14:textId="5A231D6F" w:rsidR="001353DA" w:rsidRPr="008D590A" w:rsidRDefault="00F9636A" w:rsidP="00074EEB">
      <w:pPr>
        <w:jc w:val="left"/>
        <w:rPr>
          <w:rFonts w:cs="Arial"/>
          <w:spacing w:val="2"/>
          <w:lang w:val="sr-Cyrl-CS"/>
        </w:rPr>
      </w:pPr>
      <w:r w:rsidRPr="008D590A">
        <w:rPr>
          <w:rFonts w:cs="Arial"/>
          <w:spacing w:val="2"/>
          <w:lang w:val="sr-Cyrl-CS"/>
        </w:rPr>
        <w:t>Овај У</w:t>
      </w:r>
      <w:r w:rsidR="001353DA" w:rsidRPr="008D590A">
        <w:rPr>
          <w:rFonts w:cs="Arial"/>
          <w:spacing w:val="2"/>
          <w:lang w:val="sr-Cyrl-CS"/>
        </w:rPr>
        <w:t>говор ступа на снагу кад се испуне следећи услови:</w:t>
      </w:r>
    </w:p>
    <w:p w14:paraId="5460F7B8" w14:textId="77777777" w:rsidR="007417A5" w:rsidRPr="008D590A" w:rsidRDefault="007417A5" w:rsidP="00074EEB">
      <w:pPr>
        <w:jc w:val="left"/>
        <w:rPr>
          <w:rFonts w:cs="Arial"/>
          <w:spacing w:val="2"/>
          <w:lang w:val="sr-Cyrl-CS"/>
        </w:rPr>
      </w:pPr>
    </w:p>
    <w:p w14:paraId="779AB375" w14:textId="16F1068B" w:rsidR="001353DA" w:rsidRPr="008D590A" w:rsidRDefault="00F9636A" w:rsidP="00B56161">
      <w:pPr>
        <w:numPr>
          <w:ilvl w:val="0"/>
          <w:numId w:val="12"/>
        </w:numPr>
        <w:suppressAutoHyphens/>
        <w:spacing w:before="0" w:line="100" w:lineRule="atLeast"/>
        <w:jc w:val="left"/>
        <w:rPr>
          <w:rFonts w:cs="Arial"/>
          <w:spacing w:val="2"/>
          <w:szCs w:val="20"/>
          <w:lang w:val="sr-Cyrl-CS" w:eastAsia="sr-Latn-CS"/>
        </w:rPr>
      </w:pPr>
      <w:r w:rsidRPr="008D590A">
        <w:rPr>
          <w:rFonts w:cs="Arial"/>
          <w:spacing w:val="2"/>
          <w:szCs w:val="20"/>
          <w:lang w:val="sr-Cyrl-CS" w:eastAsia="sr-Latn-CS"/>
        </w:rPr>
        <w:t>када У</w:t>
      </w:r>
      <w:r w:rsidR="001353DA" w:rsidRPr="008D590A">
        <w:rPr>
          <w:rFonts w:cs="Arial"/>
          <w:spacing w:val="2"/>
          <w:szCs w:val="20"/>
          <w:lang w:val="sr-Cyrl-CS" w:eastAsia="sr-Latn-CS"/>
        </w:rPr>
        <w:t>говор потпишу овлашћена лица</w:t>
      </w:r>
      <w:r w:rsidR="007417A5" w:rsidRPr="008D590A">
        <w:rPr>
          <w:rFonts w:cs="Arial"/>
          <w:spacing w:val="2"/>
          <w:szCs w:val="20"/>
          <w:lang w:val="sr-Cyrl-CS" w:eastAsia="sr-Latn-CS"/>
        </w:rPr>
        <w:t>/законски заступници</w:t>
      </w:r>
      <w:r w:rsidR="001353DA" w:rsidRPr="008D590A">
        <w:rPr>
          <w:rFonts w:cs="Arial"/>
          <w:spacing w:val="2"/>
          <w:szCs w:val="20"/>
          <w:lang w:val="sr-Cyrl-CS" w:eastAsia="sr-Latn-CS"/>
        </w:rPr>
        <w:t xml:space="preserve"> </w:t>
      </w:r>
      <w:r w:rsidRPr="008D590A">
        <w:rPr>
          <w:rFonts w:cs="Arial"/>
          <w:spacing w:val="2"/>
          <w:szCs w:val="20"/>
          <w:lang w:val="sr-Cyrl-CS" w:eastAsia="sr-Latn-CS"/>
        </w:rPr>
        <w:t>У</w:t>
      </w:r>
      <w:r w:rsidR="001353DA" w:rsidRPr="008D590A">
        <w:rPr>
          <w:rFonts w:cs="Arial"/>
          <w:spacing w:val="2"/>
          <w:szCs w:val="20"/>
          <w:lang w:val="sr-Cyrl-CS" w:eastAsia="sr-Latn-CS"/>
        </w:rPr>
        <w:t>говорних страна</w:t>
      </w:r>
    </w:p>
    <w:p w14:paraId="04E37A5B" w14:textId="77777777" w:rsidR="001353DA" w:rsidRPr="008D590A" w:rsidRDefault="001353DA" w:rsidP="00B56161">
      <w:pPr>
        <w:numPr>
          <w:ilvl w:val="0"/>
          <w:numId w:val="12"/>
        </w:numPr>
        <w:suppressAutoHyphens/>
        <w:spacing w:before="0" w:line="100" w:lineRule="atLeast"/>
        <w:jc w:val="left"/>
        <w:rPr>
          <w:rFonts w:cs="Arial"/>
          <w:spacing w:val="2"/>
          <w:szCs w:val="20"/>
          <w:lang w:val="sr-Cyrl-CS" w:eastAsia="sr-Latn-CS"/>
        </w:rPr>
      </w:pPr>
      <w:r w:rsidRPr="008D590A">
        <w:rPr>
          <w:rFonts w:cs="Arial"/>
          <w:spacing w:val="2"/>
          <w:szCs w:val="20"/>
          <w:lang w:val="sr-Cyrl-CS" w:eastAsia="sr-Latn-CS"/>
        </w:rPr>
        <w:t xml:space="preserve">када </w:t>
      </w:r>
      <w:r w:rsidRPr="008D590A">
        <w:rPr>
          <w:rFonts w:cs="Arial"/>
          <w:spacing w:val="2"/>
          <w:szCs w:val="20"/>
          <w:lang w:val="sr-Latn-CS" w:eastAsia="sr-Latn-CS"/>
        </w:rPr>
        <w:t>Продавац</w:t>
      </w:r>
      <w:r w:rsidRPr="008D590A">
        <w:rPr>
          <w:rFonts w:cs="Arial"/>
          <w:spacing w:val="2"/>
          <w:szCs w:val="20"/>
          <w:lang w:val="sr-Cyrl-CS" w:eastAsia="sr-Latn-CS"/>
        </w:rPr>
        <w:t xml:space="preserve"> достави средства финансијског обезбеђења за добро извршење посла.</w:t>
      </w:r>
    </w:p>
    <w:p w14:paraId="270C1E3E" w14:textId="77777777" w:rsidR="007417A5" w:rsidRPr="008D590A" w:rsidRDefault="007417A5" w:rsidP="007417A5">
      <w:pPr>
        <w:suppressAutoHyphens/>
        <w:spacing w:before="0" w:line="100" w:lineRule="atLeast"/>
        <w:ind w:left="720"/>
        <w:jc w:val="left"/>
        <w:rPr>
          <w:rFonts w:cs="Arial"/>
          <w:spacing w:val="2"/>
          <w:sz w:val="24"/>
          <w:lang w:val="sr-Cyrl-CS" w:eastAsia="sr-Latn-CS"/>
        </w:rPr>
      </w:pPr>
    </w:p>
    <w:p w14:paraId="25D9A96F" w14:textId="453B781D" w:rsidR="001353DA" w:rsidRPr="008D590A" w:rsidRDefault="001353DA" w:rsidP="001353DA">
      <w:pPr>
        <w:spacing w:before="0"/>
        <w:rPr>
          <w:rFonts w:cs="Arial"/>
          <w:spacing w:val="2"/>
          <w:lang w:val="sr-Cyrl-CS"/>
        </w:rPr>
      </w:pPr>
      <w:r w:rsidRPr="008D590A">
        <w:rPr>
          <w:rFonts w:cs="Arial"/>
          <w:spacing w:val="2"/>
          <w:lang w:val="sr-Cyrl-CS"/>
        </w:rPr>
        <w:t>За све</w:t>
      </w:r>
      <w:r w:rsidR="00F9636A" w:rsidRPr="008D590A">
        <w:rPr>
          <w:rFonts w:cs="Arial"/>
          <w:spacing w:val="2"/>
          <w:lang w:val="sr-Cyrl-CS"/>
        </w:rPr>
        <w:t xml:space="preserve"> што није регулисано овим У</w:t>
      </w:r>
      <w:r w:rsidRPr="008D590A">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14:paraId="5D4FE91D" w14:textId="77777777" w:rsidR="00074EEB" w:rsidRPr="008D590A" w:rsidRDefault="00074EEB" w:rsidP="001353DA">
      <w:pPr>
        <w:spacing w:before="0"/>
        <w:rPr>
          <w:rFonts w:cs="Arial"/>
          <w:spacing w:val="2"/>
          <w:lang w:val="sr-Cyrl-CS"/>
        </w:rPr>
      </w:pPr>
    </w:p>
    <w:p w14:paraId="2A45DFE4" w14:textId="2E886EA1" w:rsidR="001353DA" w:rsidRPr="008D590A" w:rsidRDefault="00F9636A" w:rsidP="00074EEB">
      <w:pPr>
        <w:spacing w:before="0"/>
        <w:rPr>
          <w:rFonts w:cs="Arial"/>
          <w:spacing w:val="2"/>
          <w:lang w:val="sr-Cyrl-CS"/>
        </w:rPr>
      </w:pPr>
      <w:r w:rsidRPr="008D590A">
        <w:rPr>
          <w:rFonts w:cs="Arial"/>
          <w:spacing w:val="2"/>
          <w:lang w:val="sr-Cyrl-CS"/>
        </w:rPr>
        <w:t>Саставни део овог У</w:t>
      </w:r>
      <w:r w:rsidR="001353DA" w:rsidRPr="008D590A">
        <w:rPr>
          <w:rFonts w:cs="Arial"/>
          <w:spacing w:val="2"/>
          <w:lang w:val="sr-Cyrl-CS"/>
        </w:rPr>
        <w:t>говора су и његови прилози, како следи:</w:t>
      </w:r>
    </w:p>
    <w:p w14:paraId="3794CA0E" w14:textId="77777777" w:rsidR="007417A5" w:rsidRPr="008D590A" w:rsidRDefault="007417A5" w:rsidP="00074EEB">
      <w:pPr>
        <w:spacing w:before="0"/>
        <w:rPr>
          <w:rFonts w:cs="Arial"/>
          <w:spacing w:val="2"/>
          <w:lang w:val="sr-Cyrl-CS"/>
        </w:rPr>
      </w:pPr>
    </w:p>
    <w:p w14:paraId="08290C6E" w14:textId="3F1B318E" w:rsidR="000D6ACE" w:rsidRPr="008D590A" w:rsidRDefault="00074EEB" w:rsidP="00074EEB">
      <w:pPr>
        <w:tabs>
          <w:tab w:val="left" w:pos="9090"/>
        </w:tabs>
        <w:spacing w:before="0"/>
        <w:rPr>
          <w:rFonts w:cs="Arial"/>
          <w:szCs w:val="20"/>
          <w:lang w:val="ru-RU"/>
        </w:rPr>
      </w:pPr>
      <w:r w:rsidRPr="008D590A">
        <w:rPr>
          <w:rFonts w:cs="Arial"/>
          <w:szCs w:val="20"/>
          <w:lang w:val="ru-RU"/>
        </w:rPr>
        <w:t>Прилог 1</w:t>
      </w:r>
      <w:r w:rsidRPr="008D590A">
        <w:rPr>
          <w:rFonts w:cs="Arial"/>
          <w:szCs w:val="20"/>
          <w:lang w:val="sr-Cyrl-RS"/>
        </w:rPr>
        <w:t>:</w:t>
      </w:r>
      <w:r w:rsidR="00F9636A" w:rsidRPr="008D590A">
        <w:rPr>
          <w:rFonts w:cs="Arial"/>
          <w:szCs w:val="20"/>
          <w:lang w:val="sr-Cyrl-RS"/>
        </w:rPr>
        <w:t xml:space="preserve"> </w:t>
      </w:r>
      <w:r w:rsidR="000D6ACE" w:rsidRPr="008D590A">
        <w:rPr>
          <w:rFonts w:cs="Arial"/>
          <w:szCs w:val="20"/>
          <w:lang w:val="ru-RU"/>
        </w:rPr>
        <w:t>Понуда</w:t>
      </w:r>
    </w:p>
    <w:p w14:paraId="29CE9E05" w14:textId="09B36762" w:rsidR="000D6ACE" w:rsidRPr="008D590A" w:rsidRDefault="000D6ACE" w:rsidP="00074EEB">
      <w:pPr>
        <w:tabs>
          <w:tab w:val="left" w:pos="9090"/>
        </w:tabs>
        <w:spacing w:before="0"/>
        <w:rPr>
          <w:rFonts w:cs="Arial"/>
          <w:szCs w:val="20"/>
          <w:lang w:val="ru-RU"/>
        </w:rPr>
      </w:pPr>
      <w:r w:rsidRPr="008D590A">
        <w:rPr>
          <w:rFonts w:cs="Arial"/>
          <w:szCs w:val="20"/>
          <w:lang w:val="ru-RU"/>
        </w:rPr>
        <w:t>Прилог 2</w:t>
      </w:r>
      <w:r w:rsidR="00074EEB" w:rsidRPr="008D590A">
        <w:rPr>
          <w:rFonts w:cs="Arial"/>
          <w:szCs w:val="20"/>
          <w:lang w:val="sr-Cyrl-CS"/>
        </w:rPr>
        <w:t>:</w:t>
      </w:r>
      <w:r w:rsidR="00F9636A" w:rsidRPr="008D590A">
        <w:rPr>
          <w:rFonts w:cs="Arial"/>
          <w:szCs w:val="20"/>
          <w:lang w:val="sr-Cyrl-RS"/>
        </w:rPr>
        <w:t xml:space="preserve"> </w:t>
      </w:r>
      <w:r w:rsidRPr="008D590A">
        <w:rPr>
          <w:rFonts w:cs="Arial"/>
          <w:szCs w:val="20"/>
          <w:lang w:val="ru-RU"/>
        </w:rPr>
        <w:t>Образац структуре цене</w:t>
      </w:r>
    </w:p>
    <w:p w14:paraId="7690F949" w14:textId="18DEB322" w:rsidR="000D6ACE" w:rsidRPr="008D590A" w:rsidRDefault="000D6ACE" w:rsidP="00074EEB">
      <w:pPr>
        <w:tabs>
          <w:tab w:val="left" w:pos="9090"/>
        </w:tabs>
        <w:spacing w:before="0"/>
        <w:rPr>
          <w:rFonts w:cs="Arial"/>
          <w:szCs w:val="20"/>
          <w:lang w:val="sr-Cyrl-RS"/>
        </w:rPr>
      </w:pPr>
      <w:r w:rsidRPr="008D590A">
        <w:rPr>
          <w:rFonts w:cs="Arial"/>
          <w:szCs w:val="20"/>
          <w:lang w:val="ru-RU"/>
        </w:rPr>
        <w:t>Прилог</w:t>
      </w:r>
      <w:r w:rsidR="00F9636A" w:rsidRPr="008D590A">
        <w:rPr>
          <w:rFonts w:cs="Arial"/>
          <w:szCs w:val="20"/>
          <w:lang w:val="sr-Cyrl-RS"/>
        </w:rPr>
        <w:t xml:space="preserve"> </w:t>
      </w:r>
      <w:r w:rsidR="00074EEB" w:rsidRPr="008D590A">
        <w:rPr>
          <w:rFonts w:cs="Arial"/>
          <w:szCs w:val="20"/>
          <w:lang w:val="ru-RU"/>
        </w:rPr>
        <w:t xml:space="preserve">3: Техничка спецификација </w:t>
      </w:r>
    </w:p>
    <w:p w14:paraId="63632726" w14:textId="30CA97F7" w:rsidR="000D6ACE" w:rsidRPr="008D590A" w:rsidRDefault="000D6ACE" w:rsidP="00074EEB">
      <w:pPr>
        <w:tabs>
          <w:tab w:val="left" w:pos="9090"/>
        </w:tabs>
        <w:spacing w:before="0"/>
        <w:rPr>
          <w:rFonts w:cs="Arial"/>
          <w:szCs w:val="20"/>
          <w:lang w:val="ru-RU"/>
        </w:rPr>
      </w:pPr>
      <w:r w:rsidRPr="008D590A">
        <w:rPr>
          <w:rFonts w:cs="Arial"/>
          <w:szCs w:val="20"/>
          <w:lang w:val="ru-RU"/>
        </w:rPr>
        <w:t>Прилог 4</w:t>
      </w:r>
      <w:r w:rsidR="00074EEB" w:rsidRPr="008D590A">
        <w:rPr>
          <w:rFonts w:cs="Arial"/>
          <w:szCs w:val="20"/>
          <w:lang w:val="sr-Cyrl-CS"/>
        </w:rPr>
        <w:t>:</w:t>
      </w:r>
      <w:r w:rsidRPr="008D590A">
        <w:rPr>
          <w:rFonts w:cs="Arial"/>
          <w:szCs w:val="20"/>
          <w:lang w:val="ru-RU"/>
        </w:rPr>
        <w:t xml:space="preserve"> Споразум о заједничком наступању</w:t>
      </w:r>
    </w:p>
    <w:p w14:paraId="7D5C5713" w14:textId="1A60D2F3" w:rsidR="00FB54FE" w:rsidRPr="008D590A" w:rsidRDefault="00FB54FE" w:rsidP="00074EEB">
      <w:pPr>
        <w:tabs>
          <w:tab w:val="left" w:pos="9090"/>
        </w:tabs>
        <w:spacing w:before="0"/>
        <w:rPr>
          <w:rFonts w:cs="Arial"/>
          <w:szCs w:val="20"/>
          <w:lang w:val="ru-RU"/>
        </w:rPr>
      </w:pPr>
      <w:r w:rsidRPr="008D590A">
        <w:rPr>
          <w:rFonts w:cs="Arial"/>
          <w:szCs w:val="20"/>
          <w:lang w:val="ru-RU"/>
        </w:rPr>
        <w:t xml:space="preserve">Прилог 5: Средство </w:t>
      </w:r>
      <w:r w:rsidR="00F44553" w:rsidRPr="008D590A">
        <w:rPr>
          <w:rFonts w:cs="Arial"/>
          <w:szCs w:val="20"/>
          <w:lang w:val="sr-Latn-RS"/>
        </w:rPr>
        <w:t xml:space="preserve">финансијског </w:t>
      </w:r>
      <w:r w:rsidRPr="008D590A">
        <w:rPr>
          <w:rFonts w:cs="Arial"/>
          <w:szCs w:val="20"/>
          <w:lang w:val="ru-RU"/>
        </w:rPr>
        <w:t xml:space="preserve">обезбеђења </w:t>
      </w:r>
    </w:p>
    <w:p w14:paraId="02E01CC5" w14:textId="77777777" w:rsidR="000D6ACE" w:rsidRPr="008D590A" w:rsidRDefault="000D6ACE" w:rsidP="00074EEB">
      <w:pPr>
        <w:tabs>
          <w:tab w:val="left" w:pos="9090"/>
        </w:tabs>
        <w:spacing w:before="0"/>
        <w:rPr>
          <w:rFonts w:cs="Arial"/>
          <w:lang w:val="ru-RU"/>
        </w:rPr>
      </w:pPr>
    </w:p>
    <w:p w14:paraId="54C08C92" w14:textId="107AD988" w:rsidR="002F1CF2" w:rsidRPr="008D590A" w:rsidRDefault="001353DA" w:rsidP="00B620AB">
      <w:pPr>
        <w:spacing w:before="0"/>
        <w:rPr>
          <w:rFonts w:cs="Arial"/>
          <w:spacing w:val="2"/>
          <w:lang w:val="sr-Cyrl-CS"/>
        </w:rPr>
      </w:pPr>
      <w:r w:rsidRPr="008D590A">
        <w:rPr>
          <w:rFonts w:cs="Arial"/>
          <w:spacing w:val="2"/>
          <w:lang w:val="sr-Cyrl-CS"/>
        </w:rPr>
        <w:t>Уговорне с</w:t>
      </w:r>
      <w:r w:rsidR="00F9636A" w:rsidRPr="008D590A">
        <w:rPr>
          <w:rFonts w:cs="Arial"/>
          <w:spacing w:val="2"/>
          <w:lang w:val="sr-Cyrl-CS"/>
        </w:rPr>
        <w:t>тране сагласно изјављују да су У</w:t>
      </w:r>
      <w:r w:rsidRPr="008D590A">
        <w:rPr>
          <w:rFonts w:cs="Arial"/>
          <w:spacing w:val="2"/>
          <w:lang w:val="sr-Cyrl-CS"/>
        </w:rPr>
        <w:t>говор прочитале, разумеле и да уговорне одредбе у свему представљају израз њихове стварне воље.</w:t>
      </w:r>
    </w:p>
    <w:p w14:paraId="4CC1A19A" w14:textId="7368DFE1" w:rsidR="00343A18" w:rsidRPr="008D590A" w:rsidRDefault="00343A18" w:rsidP="00074EEB">
      <w:pPr>
        <w:jc w:val="center"/>
        <w:rPr>
          <w:rFonts w:cs="Arial"/>
          <w:b/>
          <w:lang w:val="ru-RU"/>
        </w:rPr>
      </w:pPr>
      <w:r w:rsidRPr="008D590A">
        <w:rPr>
          <w:rFonts w:cs="Arial"/>
          <w:b/>
          <w:lang w:val="ru-RU"/>
        </w:rPr>
        <w:t>Члан 2</w:t>
      </w:r>
      <w:r w:rsidR="00074EEB" w:rsidRPr="008D590A">
        <w:rPr>
          <w:rFonts w:cs="Arial"/>
          <w:b/>
          <w:lang w:val="sr-Cyrl-RS"/>
        </w:rPr>
        <w:t>4</w:t>
      </w:r>
      <w:r w:rsidRPr="008D590A">
        <w:rPr>
          <w:rFonts w:cs="Arial"/>
          <w:b/>
          <w:lang w:val="ru-RU"/>
        </w:rPr>
        <w:t>.</w:t>
      </w:r>
    </w:p>
    <w:p w14:paraId="22EB96F6" w14:textId="77777777" w:rsidR="00343A18" w:rsidRPr="008D590A" w:rsidRDefault="00343A18" w:rsidP="00074EEB">
      <w:pPr>
        <w:pStyle w:val="KDParagraf"/>
        <w:rPr>
          <w:rFonts w:cs="Arial"/>
          <w:lang w:val="ru-RU"/>
        </w:rPr>
      </w:pPr>
      <w:r w:rsidRPr="008D590A">
        <w:rPr>
          <w:rFonts w:cs="Arial"/>
          <w:lang w:val="ru-RU"/>
        </w:rPr>
        <w:t>Уговор је сачињен у 6 (шест) истоветних примерка, од којих 2 (два) примерка за Продавца а четири (4) за Купца.</w:t>
      </w:r>
    </w:p>
    <w:p w14:paraId="1D5602D6" w14:textId="77777777" w:rsidR="00343A18" w:rsidRPr="008D590A" w:rsidRDefault="00343A18" w:rsidP="00343A18">
      <w:pPr>
        <w:pStyle w:val="KDParagraf"/>
        <w:spacing w:before="0"/>
        <w:rPr>
          <w:rFonts w:cs="Arial"/>
          <w:lang w:val="sr-Cyrl-BA"/>
        </w:rPr>
      </w:pPr>
    </w:p>
    <w:tbl>
      <w:tblPr>
        <w:tblW w:w="0" w:type="auto"/>
        <w:tblLook w:val="04A0" w:firstRow="1" w:lastRow="0" w:firstColumn="1" w:lastColumn="0" w:noHBand="0" w:noVBand="1"/>
      </w:tblPr>
      <w:tblGrid>
        <w:gridCol w:w="4073"/>
        <w:gridCol w:w="928"/>
        <w:gridCol w:w="4028"/>
      </w:tblGrid>
      <w:tr w:rsidR="008D590A" w:rsidRPr="008D590A" w14:paraId="315CAC6F" w14:textId="77777777" w:rsidTr="00E15A6B">
        <w:tc>
          <w:tcPr>
            <w:tcW w:w="4154" w:type="dxa"/>
            <w:shd w:val="clear" w:color="auto" w:fill="auto"/>
            <w:hideMark/>
          </w:tcPr>
          <w:p w14:paraId="07B7989F" w14:textId="771763A4" w:rsidR="00E15A6B" w:rsidRPr="009A34B2" w:rsidRDefault="00E15A6B" w:rsidP="00BC01DC">
            <w:pPr>
              <w:spacing w:before="0"/>
              <w:jc w:val="center"/>
              <w:rPr>
                <w:rFonts w:cs="Arial"/>
                <w:b/>
                <w:smallCaps/>
                <w:szCs w:val="20"/>
                <w:lang w:val="ru-RU"/>
              </w:rPr>
            </w:pPr>
            <w:r w:rsidRPr="008D590A">
              <w:rPr>
                <w:rFonts w:cs="Arial"/>
                <w:b/>
                <w:szCs w:val="20"/>
                <w:lang w:val="sr-Cyrl-RS"/>
              </w:rPr>
              <w:t>ЈАВНО ПРЕДУЗЕЋЕ ЕЛЕКТРОПРИВРЕДА СРБИЈЕ БЕОГРАД</w:t>
            </w:r>
            <w:r w:rsidRPr="008D590A">
              <w:rPr>
                <w:rFonts w:cs="Arial"/>
                <w:b/>
                <w:szCs w:val="20"/>
                <w:lang w:val="sr-Latn-RS"/>
              </w:rPr>
              <w:t xml:space="preserve"> </w:t>
            </w:r>
          </w:p>
        </w:tc>
        <w:tc>
          <w:tcPr>
            <w:tcW w:w="994" w:type="dxa"/>
            <w:shd w:val="clear" w:color="auto" w:fill="auto"/>
            <w:vAlign w:val="center"/>
          </w:tcPr>
          <w:p w14:paraId="2966CD2D" w14:textId="77777777" w:rsidR="00E15A6B" w:rsidRPr="009A34B2" w:rsidRDefault="00E15A6B" w:rsidP="00BC01DC">
            <w:pPr>
              <w:spacing w:before="0"/>
              <w:jc w:val="center"/>
              <w:rPr>
                <w:rFonts w:cs="Arial"/>
                <w:b/>
                <w:smallCaps/>
                <w:szCs w:val="20"/>
                <w:lang w:val="ru-RU"/>
              </w:rPr>
            </w:pPr>
          </w:p>
        </w:tc>
        <w:tc>
          <w:tcPr>
            <w:tcW w:w="4097" w:type="dxa"/>
            <w:shd w:val="clear" w:color="auto" w:fill="auto"/>
            <w:vAlign w:val="center"/>
            <w:hideMark/>
          </w:tcPr>
          <w:p w14:paraId="67DA00C6" w14:textId="77777777" w:rsidR="00E15A6B" w:rsidRPr="008D590A" w:rsidRDefault="00E15A6B" w:rsidP="00BC01DC">
            <w:pPr>
              <w:spacing w:before="0"/>
              <w:jc w:val="center"/>
              <w:rPr>
                <w:rFonts w:cs="Arial"/>
                <w:b/>
                <w:smallCaps/>
                <w:szCs w:val="20"/>
              </w:rPr>
            </w:pPr>
            <w:r w:rsidRPr="008D590A">
              <w:rPr>
                <w:rFonts w:cs="Arial"/>
                <w:b/>
                <w:szCs w:val="20"/>
              </w:rPr>
              <w:t>ПРОДАВАЦ</w:t>
            </w:r>
          </w:p>
        </w:tc>
      </w:tr>
      <w:tr w:rsidR="008D590A" w:rsidRPr="008D590A" w14:paraId="6145541B" w14:textId="77777777" w:rsidTr="00E15A6B">
        <w:tc>
          <w:tcPr>
            <w:tcW w:w="4154" w:type="dxa"/>
            <w:shd w:val="clear" w:color="auto" w:fill="auto"/>
            <w:hideMark/>
          </w:tcPr>
          <w:p w14:paraId="53247522" w14:textId="2CFD3914" w:rsidR="00E15A6B" w:rsidRPr="008D590A" w:rsidRDefault="00E15A6B" w:rsidP="00BC01DC">
            <w:pPr>
              <w:spacing w:before="0"/>
              <w:jc w:val="center"/>
              <w:rPr>
                <w:rFonts w:cs="Arial"/>
                <w:b/>
                <w:szCs w:val="20"/>
              </w:rPr>
            </w:pPr>
          </w:p>
        </w:tc>
        <w:tc>
          <w:tcPr>
            <w:tcW w:w="994" w:type="dxa"/>
            <w:shd w:val="clear" w:color="auto" w:fill="auto"/>
            <w:vAlign w:val="center"/>
          </w:tcPr>
          <w:p w14:paraId="38AE6913" w14:textId="77777777" w:rsidR="00E15A6B" w:rsidRPr="008D590A" w:rsidRDefault="00E15A6B" w:rsidP="00BC01DC">
            <w:pPr>
              <w:spacing w:before="0"/>
              <w:jc w:val="center"/>
              <w:rPr>
                <w:rFonts w:cs="Arial"/>
                <w:b/>
                <w:smallCaps/>
                <w:szCs w:val="20"/>
              </w:rPr>
            </w:pPr>
          </w:p>
        </w:tc>
        <w:tc>
          <w:tcPr>
            <w:tcW w:w="4097" w:type="dxa"/>
            <w:shd w:val="clear" w:color="auto" w:fill="auto"/>
            <w:vAlign w:val="center"/>
          </w:tcPr>
          <w:p w14:paraId="1601E1EF" w14:textId="77777777" w:rsidR="00E15A6B" w:rsidRPr="008D590A" w:rsidRDefault="00E15A6B" w:rsidP="00BC01DC">
            <w:pPr>
              <w:spacing w:before="0"/>
              <w:jc w:val="center"/>
              <w:rPr>
                <w:rFonts w:cs="Arial"/>
                <w:b/>
                <w:smallCaps/>
                <w:szCs w:val="20"/>
              </w:rPr>
            </w:pPr>
            <w:r w:rsidRPr="008D590A">
              <w:rPr>
                <w:rFonts w:cs="Arial"/>
                <w:b/>
                <w:szCs w:val="20"/>
              </w:rPr>
              <w:t>Назив</w:t>
            </w:r>
          </w:p>
        </w:tc>
      </w:tr>
      <w:tr w:rsidR="008D590A" w:rsidRPr="008D590A" w14:paraId="6EF7C32D" w14:textId="77777777" w:rsidTr="00E15A6B">
        <w:tc>
          <w:tcPr>
            <w:tcW w:w="4154" w:type="dxa"/>
            <w:shd w:val="clear" w:color="auto" w:fill="auto"/>
            <w:vAlign w:val="center"/>
            <w:hideMark/>
          </w:tcPr>
          <w:p w14:paraId="3BB8782F" w14:textId="04653749" w:rsidR="00343A18" w:rsidRPr="008D590A" w:rsidRDefault="00343A18" w:rsidP="00BC01DC">
            <w:pPr>
              <w:spacing w:before="0"/>
              <w:jc w:val="center"/>
              <w:rPr>
                <w:rFonts w:cs="Arial"/>
                <w:b/>
                <w:smallCaps/>
                <w:szCs w:val="20"/>
              </w:rPr>
            </w:pPr>
            <w:r w:rsidRPr="008D590A">
              <w:rPr>
                <w:rFonts w:cs="Arial"/>
                <w:b/>
                <w:szCs w:val="20"/>
              </w:rPr>
              <w:t>_____________________________</w:t>
            </w:r>
          </w:p>
        </w:tc>
        <w:tc>
          <w:tcPr>
            <w:tcW w:w="994" w:type="dxa"/>
            <w:shd w:val="clear" w:color="auto" w:fill="auto"/>
            <w:vAlign w:val="center"/>
            <w:hideMark/>
          </w:tcPr>
          <w:p w14:paraId="2EE77DE4" w14:textId="77777777" w:rsidR="00343A18" w:rsidRPr="008D590A" w:rsidRDefault="00343A18" w:rsidP="00BC01DC">
            <w:pPr>
              <w:spacing w:before="0"/>
              <w:jc w:val="center"/>
              <w:rPr>
                <w:rFonts w:cs="Arial"/>
                <w:smallCaps/>
                <w:szCs w:val="20"/>
              </w:rPr>
            </w:pPr>
            <w:r w:rsidRPr="008D590A">
              <w:rPr>
                <w:rFonts w:cs="Arial"/>
                <w:szCs w:val="20"/>
              </w:rPr>
              <w:t>М.П.</w:t>
            </w:r>
          </w:p>
        </w:tc>
        <w:tc>
          <w:tcPr>
            <w:tcW w:w="4097" w:type="dxa"/>
            <w:shd w:val="clear" w:color="auto" w:fill="auto"/>
            <w:vAlign w:val="center"/>
            <w:hideMark/>
          </w:tcPr>
          <w:p w14:paraId="01D54D01" w14:textId="77777777" w:rsidR="00343A18" w:rsidRPr="008D590A" w:rsidRDefault="00343A18" w:rsidP="00BC01DC">
            <w:pPr>
              <w:spacing w:before="0"/>
              <w:jc w:val="center"/>
              <w:rPr>
                <w:rFonts w:cs="Arial"/>
                <w:b/>
                <w:smallCaps/>
                <w:szCs w:val="20"/>
              </w:rPr>
            </w:pPr>
            <w:r w:rsidRPr="008D590A">
              <w:rPr>
                <w:rFonts w:cs="Arial"/>
                <w:b/>
                <w:szCs w:val="20"/>
              </w:rPr>
              <w:t>_____________________________</w:t>
            </w:r>
          </w:p>
        </w:tc>
      </w:tr>
      <w:tr w:rsidR="008D590A" w:rsidRPr="008D590A" w14:paraId="31FD198A" w14:textId="77777777" w:rsidTr="00E15A6B">
        <w:tc>
          <w:tcPr>
            <w:tcW w:w="4154" w:type="dxa"/>
            <w:shd w:val="clear" w:color="auto" w:fill="auto"/>
            <w:vAlign w:val="center"/>
            <w:hideMark/>
          </w:tcPr>
          <w:p w14:paraId="32078ECF" w14:textId="42EA3BDB" w:rsidR="00343A18" w:rsidRPr="008D590A" w:rsidRDefault="00343A18" w:rsidP="00BC01DC">
            <w:pPr>
              <w:spacing w:before="0"/>
              <w:jc w:val="center"/>
              <w:rPr>
                <w:rFonts w:cs="Arial"/>
                <w:b/>
                <w:smallCaps/>
                <w:szCs w:val="20"/>
                <w:lang w:val="sr-Cyrl-RS"/>
              </w:rPr>
            </w:pPr>
          </w:p>
        </w:tc>
        <w:tc>
          <w:tcPr>
            <w:tcW w:w="994" w:type="dxa"/>
            <w:shd w:val="clear" w:color="auto" w:fill="auto"/>
            <w:vAlign w:val="center"/>
          </w:tcPr>
          <w:p w14:paraId="66FE7689" w14:textId="77777777" w:rsidR="00343A18" w:rsidRPr="008D590A" w:rsidRDefault="00343A18" w:rsidP="00BC01DC">
            <w:pPr>
              <w:spacing w:before="0"/>
              <w:jc w:val="center"/>
              <w:rPr>
                <w:rFonts w:cs="Arial"/>
                <w:b/>
                <w:smallCaps/>
                <w:szCs w:val="20"/>
              </w:rPr>
            </w:pPr>
          </w:p>
        </w:tc>
        <w:tc>
          <w:tcPr>
            <w:tcW w:w="4097" w:type="dxa"/>
            <w:shd w:val="clear" w:color="auto" w:fill="auto"/>
            <w:vAlign w:val="center"/>
            <w:hideMark/>
          </w:tcPr>
          <w:p w14:paraId="4B164FB8" w14:textId="77777777" w:rsidR="00343A18" w:rsidRPr="008D590A" w:rsidRDefault="00343A18" w:rsidP="00BC01DC">
            <w:pPr>
              <w:spacing w:before="0"/>
              <w:jc w:val="center"/>
              <w:rPr>
                <w:rFonts w:cs="Arial"/>
                <w:b/>
                <w:smallCaps/>
                <w:szCs w:val="20"/>
              </w:rPr>
            </w:pPr>
            <w:r w:rsidRPr="008D590A">
              <w:rPr>
                <w:rFonts w:cs="Arial"/>
                <w:szCs w:val="20"/>
              </w:rPr>
              <w:t>име и презиме</w:t>
            </w:r>
          </w:p>
        </w:tc>
      </w:tr>
      <w:tr w:rsidR="00343A18" w:rsidRPr="008D590A" w14:paraId="5D95994F" w14:textId="77777777" w:rsidTr="00E15A6B">
        <w:tc>
          <w:tcPr>
            <w:tcW w:w="4154" w:type="dxa"/>
            <w:shd w:val="clear" w:color="auto" w:fill="auto"/>
            <w:vAlign w:val="center"/>
            <w:hideMark/>
          </w:tcPr>
          <w:p w14:paraId="6531A2A9" w14:textId="2B1955B7" w:rsidR="0045792E" w:rsidRPr="008D590A" w:rsidRDefault="0045792E" w:rsidP="0045792E">
            <w:pPr>
              <w:spacing w:before="0"/>
              <w:rPr>
                <w:rFonts w:cs="Arial"/>
                <w:szCs w:val="20"/>
                <w:lang w:val="sr-Cyrl-RS"/>
              </w:rPr>
            </w:pPr>
            <w:r w:rsidRPr="008D590A">
              <w:rPr>
                <w:rFonts w:cs="Arial"/>
                <w:szCs w:val="20"/>
                <w:lang w:val="sr-Cyrl-RS"/>
              </w:rPr>
              <w:t xml:space="preserve">                    </w:t>
            </w:r>
            <w:r w:rsidR="00641F19" w:rsidRPr="008D590A">
              <w:rPr>
                <w:rFonts w:cs="Arial"/>
                <w:szCs w:val="20"/>
                <w:lang w:val="sr-Cyrl-RS"/>
              </w:rPr>
              <w:t xml:space="preserve">Милан Лаковић </w:t>
            </w:r>
          </w:p>
          <w:p w14:paraId="6ABC69C3" w14:textId="197397A0" w:rsidR="00343A18" w:rsidRPr="008D590A" w:rsidRDefault="0045792E" w:rsidP="0045792E">
            <w:pPr>
              <w:spacing w:before="0"/>
              <w:rPr>
                <w:rFonts w:cs="Arial"/>
                <w:szCs w:val="20"/>
                <w:lang w:val="sr-Cyrl-RS"/>
              </w:rPr>
            </w:pPr>
            <w:r w:rsidRPr="008D590A">
              <w:rPr>
                <w:rFonts w:cs="Arial"/>
                <w:szCs w:val="20"/>
                <w:lang w:val="sr-Cyrl-RS"/>
              </w:rPr>
              <w:t xml:space="preserve">                </w:t>
            </w:r>
            <w:r w:rsidR="00641F19" w:rsidRPr="008D590A">
              <w:rPr>
                <w:rFonts w:cs="Arial"/>
                <w:szCs w:val="20"/>
                <w:lang w:val="sr-Cyrl-RS"/>
              </w:rPr>
              <w:t xml:space="preserve">финансијски директор </w:t>
            </w:r>
          </w:p>
          <w:p w14:paraId="55C998DA" w14:textId="5376B7D5" w:rsidR="000D6ACE" w:rsidRPr="008D590A" w:rsidRDefault="0045792E" w:rsidP="007B7A13">
            <w:pPr>
              <w:spacing w:before="0"/>
              <w:jc w:val="center"/>
              <w:rPr>
                <w:rFonts w:cs="Arial"/>
                <w:szCs w:val="20"/>
                <w:lang w:val="sr-Cyrl-RS"/>
              </w:rPr>
            </w:pPr>
            <w:r w:rsidRPr="008D590A">
              <w:rPr>
                <w:rFonts w:cs="Arial"/>
                <w:szCs w:val="20"/>
                <w:lang w:val="sr-Cyrl-RS"/>
              </w:rPr>
              <w:t xml:space="preserve">  </w:t>
            </w:r>
            <w:r w:rsidR="00641F19" w:rsidRPr="008D590A">
              <w:rPr>
                <w:rFonts w:cs="Arial"/>
                <w:szCs w:val="20"/>
                <w:lang w:val="sr-Cyrl-RS"/>
              </w:rPr>
              <w:t>ТЕ – КО Костолац</w:t>
            </w:r>
          </w:p>
        </w:tc>
        <w:tc>
          <w:tcPr>
            <w:tcW w:w="994" w:type="dxa"/>
            <w:shd w:val="clear" w:color="auto" w:fill="auto"/>
            <w:vAlign w:val="center"/>
          </w:tcPr>
          <w:p w14:paraId="31F9B53E" w14:textId="77777777" w:rsidR="00343A18" w:rsidRPr="009A34B2" w:rsidRDefault="00343A18" w:rsidP="00BC01DC">
            <w:pPr>
              <w:spacing w:before="0"/>
              <w:jc w:val="center"/>
              <w:rPr>
                <w:rFonts w:cs="Arial"/>
                <w:b/>
                <w:smallCaps/>
                <w:szCs w:val="20"/>
                <w:lang w:val="ru-RU"/>
              </w:rPr>
            </w:pPr>
          </w:p>
        </w:tc>
        <w:tc>
          <w:tcPr>
            <w:tcW w:w="4097" w:type="dxa"/>
            <w:shd w:val="clear" w:color="auto" w:fill="auto"/>
            <w:vAlign w:val="center"/>
          </w:tcPr>
          <w:p w14:paraId="53AAE164" w14:textId="77777777" w:rsidR="00343A18" w:rsidRPr="008D590A" w:rsidRDefault="00343A18" w:rsidP="00BC01DC">
            <w:pPr>
              <w:spacing w:before="0"/>
              <w:jc w:val="center"/>
              <w:rPr>
                <w:rFonts w:cs="Arial"/>
                <w:b/>
                <w:smallCaps/>
                <w:szCs w:val="20"/>
              </w:rPr>
            </w:pPr>
            <w:r w:rsidRPr="008D590A">
              <w:rPr>
                <w:rFonts w:cs="Arial"/>
                <w:szCs w:val="20"/>
              </w:rPr>
              <w:t>функција</w:t>
            </w:r>
          </w:p>
        </w:tc>
      </w:tr>
    </w:tbl>
    <w:p w14:paraId="3A06AF1B" w14:textId="77777777" w:rsidR="00F9636A" w:rsidRPr="008D590A" w:rsidRDefault="00F9636A" w:rsidP="00FF0808">
      <w:pPr>
        <w:rPr>
          <w:rFonts w:cs="Arial"/>
          <w:b/>
          <w:lang w:val="sr-Cyrl-RS"/>
        </w:rPr>
      </w:pPr>
    </w:p>
    <w:sectPr w:rsidR="00F9636A" w:rsidRPr="008D590A" w:rsidSect="007E320A">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F5F994" w14:textId="77777777" w:rsidR="002F2C9D" w:rsidRDefault="002F2C9D">
      <w:r>
        <w:separator/>
      </w:r>
    </w:p>
    <w:p w14:paraId="3E748DD7" w14:textId="77777777" w:rsidR="002F2C9D" w:rsidRDefault="002F2C9D"/>
  </w:endnote>
  <w:endnote w:type="continuationSeparator" w:id="0">
    <w:p w14:paraId="7133D44B" w14:textId="77777777" w:rsidR="002F2C9D" w:rsidRDefault="002F2C9D">
      <w:r>
        <w:continuationSeparator/>
      </w:r>
    </w:p>
    <w:p w14:paraId="6C643B27" w14:textId="77777777" w:rsidR="002F2C9D" w:rsidRDefault="002F2C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charset w:val="00"/>
    <w:family w:val="auto"/>
    <w:pitch w:val="variable"/>
    <w:sig w:usb0="00000087" w:usb1="00000000" w:usb2="00000000" w:usb3="00000000" w:csb0="0000001B"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Yu Gothic UI"/>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imesNewRomanPS-BoldMT">
    <w:altName w:val="Meiry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E709E" w14:textId="77777777" w:rsidR="00904D12" w:rsidRDefault="00904D12"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904D12" w:rsidRDefault="00904D12" w:rsidP="00841BE7">
    <w:pPr>
      <w:pStyle w:val="Footer"/>
      <w:ind w:right="360"/>
    </w:pPr>
  </w:p>
  <w:p w14:paraId="340F1A55" w14:textId="77777777" w:rsidR="00904D12" w:rsidRDefault="00904D12"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A7B13" w14:textId="39AD878E" w:rsidR="00904D12" w:rsidRPr="00EC5BB4" w:rsidRDefault="00904D1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3353D">
      <w:rPr>
        <w:rStyle w:val="PageNumber"/>
        <w:rFonts w:cs="Arial"/>
        <w:b/>
        <w:noProof/>
        <w:szCs w:val="24"/>
      </w:rPr>
      <w:t>58</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3353D">
      <w:rPr>
        <w:rStyle w:val="PageNumber"/>
        <w:rFonts w:cs="Arial"/>
        <w:b/>
        <w:noProof/>
        <w:szCs w:val="24"/>
      </w:rPr>
      <w:t>58</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08042" w14:textId="25F773A9" w:rsidR="00904D12" w:rsidRPr="00EC5BB4" w:rsidRDefault="00904D1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3353D">
      <w:rPr>
        <w:rStyle w:val="PageNumber"/>
        <w:rFonts w:cs="Arial"/>
        <w:b/>
        <w:noProof/>
        <w:szCs w:val="24"/>
      </w:rPr>
      <w:t>34</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3353D">
      <w:rPr>
        <w:rStyle w:val="PageNumber"/>
        <w:rFonts w:cs="Arial"/>
        <w:b/>
        <w:noProof/>
        <w:szCs w:val="24"/>
      </w:rPr>
      <w:t>58</w:t>
    </w:r>
    <w:r w:rsidRPr="00EC5BB4">
      <w:rPr>
        <w:rStyle w:val="PageNumber"/>
        <w:rFonts w:cs="Arial"/>
        <w:b/>
        <w:szCs w:val="24"/>
      </w:rPr>
      <w:fldChar w:fldCharType="end"/>
    </w:r>
  </w:p>
  <w:p w14:paraId="7C7538CB" w14:textId="77777777" w:rsidR="00904D12" w:rsidRDefault="00904D1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5AC750" w14:textId="77777777" w:rsidR="002F2C9D" w:rsidRDefault="002F2C9D">
      <w:r>
        <w:separator/>
      </w:r>
    </w:p>
    <w:p w14:paraId="769D1DB4" w14:textId="77777777" w:rsidR="002F2C9D" w:rsidRDefault="002F2C9D"/>
  </w:footnote>
  <w:footnote w:type="continuationSeparator" w:id="0">
    <w:p w14:paraId="282D8C85" w14:textId="77777777" w:rsidR="002F2C9D" w:rsidRDefault="002F2C9D">
      <w:r>
        <w:continuationSeparator/>
      </w:r>
    </w:p>
    <w:p w14:paraId="7674917F" w14:textId="77777777" w:rsidR="002F2C9D" w:rsidRDefault="002F2C9D"/>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2AC69" w14:textId="77777777" w:rsidR="00904D12" w:rsidRDefault="00904D12" w:rsidP="004276AD">
    <w:pPr>
      <w:pStyle w:val="Header"/>
      <w:rPr>
        <w:sz w:val="20"/>
      </w:rPr>
    </w:pPr>
  </w:p>
  <w:p w14:paraId="5C97F881" w14:textId="03453DFC" w:rsidR="00904D12" w:rsidRPr="00321856" w:rsidRDefault="00904D12" w:rsidP="00EF68A9">
    <w:pPr>
      <w:pStyle w:val="Header"/>
      <w:rPr>
        <w:sz w:val="22"/>
        <w:szCs w:val="22"/>
        <w:lang w:val="sr-Latn-RS"/>
      </w:rPr>
    </w:pPr>
    <w:r w:rsidRPr="00611597">
      <w:rPr>
        <w:sz w:val="22"/>
        <w:szCs w:val="22"/>
        <w:lang w:val="ru-RU"/>
      </w:rPr>
      <w:t>ЈП „Елект</w:t>
    </w:r>
    <w:r>
      <w:rPr>
        <w:sz w:val="22"/>
        <w:szCs w:val="22"/>
        <w:lang w:val="ru-RU"/>
      </w:rPr>
      <w:t xml:space="preserve">ропривреда Србије“ Београд    </w:t>
    </w:r>
    <w:r w:rsidRPr="00611597">
      <w:rPr>
        <w:sz w:val="22"/>
        <w:szCs w:val="22"/>
        <w:lang w:val="ru-RU"/>
      </w:rPr>
      <w:t>Конкурсна документација</w:t>
    </w:r>
    <w:r w:rsidRPr="000C3BC2">
      <w:rPr>
        <w:sz w:val="22"/>
        <w:szCs w:val="22"/>
        <w:lang w:val="sr-Cyrl-RS"/>
      </w:rPr>
      <w:t xml:space="preserve"> </w:t>
    </w:r>
    <w:r w:rsidRPr="00611597">
      <w:rPr>
        <w:sz w:val="22"/>
        <w:szCs w:val="22"/>
        <w:lang w:val="ru-RU"/>
      </w:rPr>
      <w:t>ЈН/</w:t>
    </w:r>
    <w:r>
      <w:rPr>
        <w:sz w:val="22"/>
        <w:szCs w:val="22"/>
        <w:lang w:val="ru-RU"/>
      </w:rPr>
      <w:t>3100/00</w:t>
    </w:r>
    <w:r w:rsidR="00CA1B23">
      <w:rPr>
        <w:sz w:val="22"/>
        <w:szCs w:val="22"/>
        <w:lang w:val="sr-Latn-RS"/>
      </w:rPr>
      <w:t>98</w:t>
    </w:r>
    <w:r>
      <w:rPr>
        <w:sz w:val="22"/>
        <w:szCs w:val="22"/>
        <w:lang w:val="ru-RU"/>
      </w:rPr>
      <w:t>/2020</w:t>
    </w:r>
  </w:p>
  <w:p w14:paraId="3A3C99C2" w14:textId="77777777" w:rsidR="00904D12" w:rsidRPr="00611597" w:rsidRDefault="00904D12" w:rsidP="004276AD">
    <w:pPr>
      <w:pStyle w:val="Header"/>
      <w:rPr>
        <w:lang w:val="ru-RU"/>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E7707" w14:textId="77777777" w:rsidR="00904D12" w:rsidRDefault="00904D12" w:rsidP="004276AD">
    <w:pPr>
      <w:pStyle w:val="Header"/>
      <w:rPr>
        <w:lang w:val="sr-Cyrl-RS"/>
      </w:rPr>
    </w:pPr>
  </w:p>
  <w:p w14:paraId="21C09815" w14:textId="2E9AFDDD" w:rsidR="00904D12" w:rsidRPr="007D00FA" w:rsidRDefault="00904D12" w:rsidP="004276AD">
    <w:pPr>
      <w:pStyle w:val="Header"/>
      <w:rPr>
        <w:sz w:val="22"/>
        <w:szCs w:val="22"/>
        <w:lang w:val="sr-Latn-RS"/>
      </w:rPr>
    </w:pPr>
    <w:r w:rsidRPr="00611597">
      <w:rPr>
        <w:sz w:val="22"/>
        <w:szCs w:val="22"/>
        <w:lang w:val="ru-RU"/>
      </w:rPr>
      <w:t>ЈП „Електропривреда Србије“ Београд</w:t>
    </w:r>
    <w:r>
      <w:rPr>
        <w:sz w:val="22"/>
        <w:szCs w:val="22"/>
        <w:lang w:val="ru-RU"/>
      </w:rPr>
      <w:t xml:space="preserve">   </w:t>
    </w:r>
    <w:r w:rsidRPr="00611597">
      <w:rPr>
        <w:sz w:val="22"/>
        <w:szCs w:val="22"/>
        <w:lang w:val="ru-RU"/>
      </w:rPr>
      <w:t>Конкурсна документација</w:t>
    </w:r>
    <w:r w:rsidRPr="000C3BC2">
      <w:rPr>
        <w:sz w:val="22"/>
        <w:szCs w:val="22"/>
        <w:lang w:val="sr-Cyrl-RS"/>
      </w:rPr>
      <w:t xml:space="preserve"> </w:t>
    </w:r>
    <w:r>
      <w:rPr>
        <w:sz w:val="22"/>
        <w:szCs w:val="22"/>
        <w:lang w:val="ru-RU"/>
      </w:rPr>
      <w:t>ЈН/3100/00</w:t>
    </w:r>
    <w:r w:rsidR="003E18EC">
      <w:rPr>
        <w:sz w:val="22"/>
        <w:szCs w:val="22"/>
        <w:lang w:val="sr-Latn-RS"/>
      </w:rPr>
      <w:t>98</w:t>
    </w:r>
    <w:r>
      <w:rPr>
        <w:sz w:val="22"/>
        <w:szCs w:val="22"/>
        <w:lang w:val="ru-RU"/>
      </w:rPr>
      <w:t>/2020</w:t>
    </w:r>
  </w:p>
  <w:p w14:paraId="74971107" w14:textId="77777777" w:rsidR="00904D12" w:rsidRPr="00611597" w:rsidRDefault="00904D12" w:rsidP="00210557">
    <w:pPr>
      <w:pStyle w:val="Header"/>
      <w:jc w:val="center"/>
      <w:rPr>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FAFC2C9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3"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6"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7"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8"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9"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10"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1"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2"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3"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4"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5"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6"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7"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8"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9"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20"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1"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2"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3"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4"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5"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6"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7"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8"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9"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30"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1"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2"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3"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4"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5"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6"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7"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8"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9"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40"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1"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2"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3"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4"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5"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6"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7"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8"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9"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BC54522"/>
    <w:multiLevelType w:val="multilevel"/>
    <w:tmpl w:val="0D4C9E0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0EF50761"/>
    <w:multiLevelType w:val="hybridMultilevel"/>
    <w:tmpl w:val="79F0606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4" w15:restartNumberingAfterBreak="0">
    <w:nsid w:val="109A04A7"/>
    <w:multiLevelType w:val="hybridMultilevel"/>
    <w:tmpl w:val="26445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8A82BEF"/>
    <w:multiLevelType w:val="hybridMultilevel"/>
    <w:tmpl w:val="BB1242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6" w15:restartNumberingAfterBreak="0">
    <w:nsid w:val="1BBD5B37"/>
    <w:multiLevelType w:val="hybridMultilevel"/>
    <w:tmpl w:val="3B5E006A"/>
    <w:lvl w:ilvl="0" w:tplc="1A7C6B5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9" w15:restartNumberingAfterBreak="0">
    <w:nsid w:val="1DC42B77"/>
    <w:multiLevelType w:val="hybridMultilevel"/>
    <w:tmpl w:val="36248FC8"/>
    <w:lvl w:ilvl="0" w:tplc="8F564DB2">
      <w:start w:val="15"/>
      <w:numFmt w:val="bullet"/>
      <w:lvlText w:val="-"/>
      <w:lvlJc w:val="left"/>
      <w:pPr>
        <w:ind w:left="720" w:hanging="360"/>
      </w:pPr>
      <w:rPr>
        <w:rFonts w:ascii="Calibri" w:eastAsiaTheme="minorHAnsi" w:hAnsi="Calibri" w:cstheme="minorBid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0"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1"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2"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7852F83"/>
    <w:multiLevelType w:val="hybridMultilevel"/>
    <w:tmpl w:val="27983768"/>
    <w:lvl w:ilvl="0" w:tplc="794E131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 w15:restartNumberingAfterBreak="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2" w15:restartNumberingAfterBreak="0">
    <w:nsid w:val="4DE50279"/>
    <w:multiLevelType w:val="hybridMultilevel"/>
    <w:tmpl w:val="0B645DDA"/>
    <w:lvl w:ilvl="0" w:tplc="ABD8F262">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3"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15:restartNumberingAfterBreak="0">
    <w:nsid w:val="544517CE"/>
    <w:multiLevelType w:val="multilevel"/>
    <w:tmpl w:val="E1260574"/>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57966B05"/>
    <w:multiLevelType w:val="hybridMultilevel"/>
    <w:tmpl w:val="61821D0A"/>
    <w:lvl w:ilvl="0" w:tplc="2A44E150">
      <w:start w:val="4"/>
      <w:numFmt w:val="bullet"/>
      <w:lvlText w:val="-"/>
      <w:lvlJc w:val="left"/>
      <w:pPr>
        <w:ind w:left="1146" w:hanging="360"/>
      </w:pPr>
      <w:rPr>
        <w:rFonts w:ascii="Calibri" w:eastAsia="Calibri" w:hAnsi="Calibri" w:cs="Calibri"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7"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8"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5DA72471"/>
    <w:multiLevelType w:val="hybridMultilevel"/>
    <w:tmpl w:val="66AC3A8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0" w15:restartNumberingAfterBreak="0">
    <w:nsid w:val="5F6C793B"/>
    <w:multiLevelType w:val="hybridMultilevel"/>
    <w:tmpl w:val="661A623E"/>
    <w:lvl w:ilvl="0" w:tplc="408CB126">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1" w15:restartNumberingAfterBreak="0">
    <w:nsid w:val="607F37D2"/>
    <w:multiLevelType w:val="hybridMultilevel"/>
    <w:tmpl w:val="6AE8ACDE"/>
    <w:lvl w:ilvl="0" w:tplc="7C7E718A">
      <w:numFmt w:val="bullet"/>
      <w:lvlText w:val="-"/>
      <w:lvlJc w:val="left"/>
      <w:pPr>
        <w:ind w:left="720" w:hanging="360"/>
      </w:pPr>
      <w:rPr>
        <w:rFonts w:ascii="Arial" w:eastAsia="Calibri" w:hAnsi="Arial" w:cs="Aria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92" w15:restartNumberingAfterBreak="0">
    <w:nsid w:val="642A7B91"/>
    <w:multiLevelType w:val="hybridMultilevel"/>
    <w:tmpl w:val="0A3E3B2C"/>
    <w:lvl w:ilvl="0" w:tplc="081A0001">
      <w:start w:val="1"/>
      <w:numFmt w:val="bullet"/>
      <w:lvlText w:val=""/>
      <w:lvlJc w:val="left"/>
      <w:pPr>
        <w:tabs>
          <w:tab w:val="num" w:pos="1842"/>
        </w:tabs>
        <w:ind w:left="1842"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93" w15:restartNumberingAfterBreak="0">
    <w:nsid w:val="669A739D"/>
    <w:multiLevelType w:val="hybridMultilevel"/>
    <w:tmpl w:val="6158D4FA"/>
    <w:lvl w:ilvl="0" w:tplc="2A44E150">
      <w:start w:val="4"/>
      <w:numFmt w:val="bullet"/>
      <w:lvlText w:val="-"/>
      <w:lvlJc w:val="left"/>
      <w:pPr>
        <w:ind w:left="2226" w:hanging="360"/>
      </w:pPr>
      <w:rPr>
        <w:rFonts w:ascii="Calibri" w:eastAsia="Calibri" w:hAnsi="Calibri" w:cs="Calibri" w:hint="default"/>
      </w:rPr>
    </w:lvl>
    <w:lvl w:ilvl="1" w:tplc="241A0003" w:tentative="1">
      <w:start w:val="1"/>
      <w:numFmt w:val="bullet"/>
      <w:lvlText w:val="o"/>
      <w:lvlJc w:val="left"/>
      <w:pPr>
        <w:ind w:left="2946" w:hanging="360"/>
      </w:pPr>
      <w:rPr>
        <w:rFonts w:ascii="Courier New" w:hAnsi="Courier New" w:cs="Courier New" w:hint="default"/>
      </w:rPr>
    </w:lvl>
    <w:lvl w:ilvl="2" w:tplc="241A0005" w:tentative="1">
      <w:start w:val="1"/>
      <w:numFmt w:val="bullet"/>
      <w:lvlText w:val=""/>
      <w:lvlJc w:val="left"/>
      <w:pPr>
        <w:ind w:left="3666" w:hanging="360"/>
      </w:pPr>
      <w:rPr>
        <w:rFonts w:ascii="Wingdings" w:hAnsi="Wingdings" w:hint="default"/>
      </w:rPr>
    </w:lvl>
    <w:lvl w:ilvl="3" w:tplc="241A0001" w:tentative="1">
      <w:start w:val="1"/>
      <w:numFmt w:val="bullet"/>
      <w:lvlText w:val=""/>
      <w:lvlJc w:val="left"/>
      <w:pPr>
        <w:ind w:left="4386" w:hanging="360"/>
      </w:pPr>
      <w:rPr>
        <w:rFonts w:ascii="Symbol" w:hAnsi="Symbol" w:hint="default"/>
      </w:rPr>
    </w:lvl>
    <w:lvl w:ilvl="4" w:tplc="241A0003" w:tentative="1">
      <w:start w:val="1"/>
      <w:numFmt w:val="bullet"/>
      <w:lvlText w:val="o"/>
      <w:lvlJc w:val="left"/>
      <w:pPr>
        <w:ind w:left="5106" w:hanging="360"/>
      </w:pPr>
      <w:rPr>
        <w:rFonts w:ascii="Courier New" w:hAnsi="Courier New" w:cs="Courier New" w:hint="default"/>
      </w:rPr>
    </w:lvl>
    <w:lvl w:ilvl="5" w:tplc="241A0005" w:tentative="1">
      <w:start w:val="1"/>
      <w:numFmt w:val="bullet"/>
      <w:lvlText w:val=""/>
      <w:lvlJc w:val="left"/>
      <w:pPr>
        <w:ind w:left="5826" w:hanging="360"/>
      </w:pPr>
      <w:rPr>
        <w:rFonts w:ascii="Wingdings" w:hAnsi="Wingdings" w:hint="default"/>
      </w:rPr>
    </w:lvl>
    <w:lvl w:ilvl="6" w:tplc="241A0001" w:tentative="1">
      <w:start w:val="1"/>
      <w:numFmt w:val="bullet"/>
      <w:lvlText w:val=""/>
      <w:lvlJc w:val="left"/>
      <w:pPr>
        <w:ind w:left="6546" w:hanging="360"/>
      </w:pPr>
      <w:rPr>
        <w:rFonts w:ascii="Symbol" w:hAnsi="Symbol" w:hint="default"/>
      </w:rPr>
    </w:lvl>
    <w:lvl w:ilvl="7" w:tplc="241A0003" w:tentative="1">
      <w:start w:val="1"/>
      <w:numFmt w:val="bullet"/>
      <w:lvlText w:val="o"/>
      <w:lvlJc w:val="left"/>
      <w:pPr>
        <w:ind w:left="7266" w:hanging="360"/>
      </w:pPr>
      <w:rPr>
        <w:rFonts w:ascii="Courier New" w:hAnsi="Courier New" w:cs="Courier New" w:hint="default"/>
      </w:rPr>
    </w:lvl>
    <w:lvl w:ilvl="8" w:tplc="241A0005" w:tentative="1">
      <w:start w:val="1"/>
      <w:numFmt w:val="bullet"/>
      <w:lvlText w:val=""/>
      <w:lvlJc w:val="left"/>
      <w:pPr>
        <w:ind w:left="7986" w:hanging="360"/>
      </w:pPr>
      <w:rPr>
        <w:rFonts w:ascii="Wingdings" w:hAnsi="Wingdings" w:hint="default"/>
      </w:rPr>
    </w:lvl>
  </w:abstractNum>
  <w:abstractNum w:abstractNumId="94"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5"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7" w15:restartNumberingAfterBreak="0">
    <w:nsid w:val="70A411B8"/>
    <w:multiLevelType w:val="hybridMultilevel"/>
    <w:tmpl w:val="C4F22DBC"/>
    <w:lvl w:ilvl="0" w:tplc="F976C340">
      <w:start w:val="1"/>
      <w:numFmt w:val="bullet"/>
      <w:lvlText w:val=""/>
      <w:lvlJc w:val="left"/>
      <w:pPr>
        <w:ind w:left="1440" w:hanging="360"/>
      </w:pPr>
      <w:rPr>
        <w:rFonts w:ascii="Symbol" w:hAnsi="Symbol" w:hint="default"/>
      </w:rPr>
    </w:lvl>
    <w:lvl w:ilvl="1" w:tplc="2C1A0003" w:tentative="1">
      <w:start w:val="1"/>
      <w:numFmt w:val="bullet"/>
      <w:lvlText w:val="o"/>
      <w:lvlJc w:val="left"/>
      <w:pPr>
        <w:ind w:left="2160" w:hanging="360"/>
      </w:pPr>
      <w:rPr>
        <w:rFonts w:ascii="Courier New" w:hAnsi="Courier New" w:cs="Courier New" w:hint="default"/>
      </w:rPr>
    </w:lvl>
    <w:lvl w:ilvl="2" w:tplc="2C1A0005" w:tentative="1">
      <w:start w:val="1"/>
      <w:numFmt w:val="bullet"/>
      <w:lvlText w:val=""/>
      <w:lvlJc w:val="left"/>
      <w:pPr>
        <w:ind w:left="2880" w:hanging="360"/>
      </w:pPr>
      <w:rPr>
        <w:rFonts w:ascii="Wingdings" w:hAnsi="Wingdings" w:hint="default"/>
      </w:rPr>
    </w:lvl>
    <w:lvl w:ilvl="3" w:tplc="2C1A0001" w:tentative="1">
      <w:start w:val="1"/>
      <w:numFmt w:val="bullet"/>
      <w:lvlText w:val=""/>
      <w:lvlJc w:val="left"/>
      <w:pPr>
        <w:ind w:left="3600" w:hanging="360"/>
      </w:pPr>
      <w:rPr>
        <w:rFonts w:ascii="Symbol" w:hAnsi="Symbol" w:hint="default"/>
      </w:rPr>
    </w:lvl>
    <w:lvl w:ilvl="4" w:tplc="2C1A0003" w:tentative="1">
      <w:start w:val="1"/>
      <w:numFmt w:val="bullet"/>
      <w:lvlText w:val="o"/>
      <w:lvlJc w:val="left"/>
      <w:pPr>
        <w:ind w:left="4320" w:hanging="360"/>
      </w:pPr>
      <w:rPr>
        <w:rFonts w:ascii="Courier New" w:hAnsi="Courier New" w:cs="Courier New" w:hint="default"/>
      </w:rPr>
    </w:lvl>
    <w:lvl w:ilvl="5" w:tplc="2C1A0005" w:tentative="1">
      <w:start w:val="1"/>
      <w:numFmt w:val="bullet"/>
      <w:lvlText w:val=""/>
      <w:lvlJc w:val="left"/>
      <w:pPr>
        <w:ind w:left="5040" w:hanging="360"/>
      </w:pPr>
      <w:rPr>
        <w:rFonts w:ascii="Wingdings" w:hAnsi="Wingdings" w:hint="default"/>
      </w:rPr>
    </w:lvl>
    <w:lvl w:ilvl="6" w:tplc="2C1A0001" w:tentative="1">
      <w:start w:val="1"/>
      <w:numFmt w:val="bullet"/>
      <w:lvlText w:val=""/>
      <w:lvlJc w:val="left"/>
      <w:pPr>
        <w:ind w:left="5760" w:hanging="360"/>
      </w:pPr>
      <w:rPr>
        <w:rFonts w:ascii="Symbol" w:hAnsi="Symbol" w:hint="default"/>
      </w:rPr>
    </w:lvl>
    <w:lvl w:ilvl="7" w:tplc="2C1A0003" w:tentative="1">
      <w:start w:val="1"/>
      <w:numFmt w:val="bullet"/>
      <w:lvlText w:val="o"/>
      <w:lvlJc w:val="left"/>
      <w:pPr>
        <w:ind w:left="6480" w:hanging="360"/>
      </w:pPr>
      <w:rPr>
        <w:rFonts w:ascii="Courier New" w:hAnsi="Courier New" w:cs="Courier New" w:hint="default"/>
      </w:rPr>
    </w:lvl>
    <w:lvl w:ilvl="8" w:tplc="2C1A0005" w:tentative="1">
      <w:start w:val="1"/>
      <w:numFmt w:val="bullet"/>
      <w:lvlText w:val=""/>
      <w:lvlJc w:val="left"/>
      <w:pPr>
        <w:ind w:left="7200" w:hanging="360"/>
      </w:pPr>
      <w:rPr>
        <w:rFonts w:ascii="Wingdings" w:hAnsi="Wingdings" w:hint="default"/>
      </w:rPr>
    </w:lvl>
  </w:abstractNum>
  <w:abstractNum w:abstractNumId="98"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9"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0" w15:restartNumberingAfterBreak="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744E26DD"/>
    <w:multiLevelType w:val="hybridMultilevel"/>
    <w:tmpl w:val="DD0829E8"/>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4"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5"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7652223"/>
    <w:multiLevelType w:val="multilevel"/>
    <w:tmpl w:val="5ABEBD9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8" w15:restartNumberingAfterBreak="0">
    <w:nsid w:val="7D1F56BC"/>
    <w:multiLevelType w:val="hybridMultilevel"/>
    <w:tmpl w:val="DBBC5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FF51F9A"/>
    <w:multiLevelType w:val="hybridMultilevel"/>
    <w:tmpl w:val="4BC29F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9"/>
  </w:num>
  <w:num w:numId="2">
    <w:abstractNumId w:val="68"/>
  </w:num>
  <w:num w:numId="3">
    <w:abstractNumId w:val="90"/>
  </w:num>
  <w:num w:numId="4">
    <w:abstractNumId w:val="58"/>
  </w:num>
  <w:num w:numId="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num>
  <w:num w:numId="7">
    <w:abstractNumId w:val="105"/>
  </w:num>
  <w:num w:numId="8">
    <w:abstractNumId w:val="72"/>
  </w:num>
  <w:num w:numId="9">
    <w:abstractNumId w:val="107"/>
  </w:num>
  <w:num w:numId="10">
    <w:abstractNumId w:val="77"/>
  </w:num>
  <w:num w:numId="11">
    <w:abstractNumId w:val="71"/>
  </w:num>
  <w:num w:numId="12">
    <w:abstractNumId w:val="62"/>
  </w:num>
  <w:num w:numId="13">
    <w:abstractNumId w:val="59"/>
  </w:num>
  <w:num w:numId="14">
    <w:abstractNumId w:val="79"/>
  </w:num>
  <w:num w:numId="15">
    <w:abstractNumId w:val="67"/>
  </w:num>
  <w:num w:numId="16">
    <w:abstractNumId w:val="94"/>
  </w:num>
  <w:num w:numId="17">
    <w:abstractNumId w:val="98"/>
  </w:num>
  <w:num w:numId="18">
    <w:abstractNumId w:val="94"/>
  </w:num>
  <w:num w:numId="19">
    <w:abstractNumId w:val="50"/>
  </w:num>
  <w:num w:numId="20">
    <w:abstractNumId w:val="78"/>
  </w:num>
  <w:num w:numId="21">
    <w:abstractNumId w:val="60"/>
  </w:num>
  <w:num w:numId="22">
    <w:abstractNumId w:val="83"/>
  </w:num>
  <w:num w:numId="23">
    <w:abstractNumId w:val="70"/>
  </w:num>
  <w:num w:numId="24">
    <w:abstractNumId w:val="51"/>
  </w:num>
  <w:num w:numId="25">
    <w:abstractNumId w:val="75"/>
  </w:num>
  <w:num w:numId="26">
    <w:abstractNumId w:val="96"/>
  </w:num>
  <w:num w:numId="27">
    <w:abstractNumId w:val="80"/>
  </w:num>
  <w:num w:numId="28">
    <w:abstractNumId w:val="100"/>
  </w:num>
  <w:num w:numId="29">
    <w:abstractNumId w:val="85"/>
  </w:num>
  <w:num w:numId="30">
    <w:abstractNumId w:val="73"/>
  </w:num>
  <w:num w:numId="31">
    <w:abstractNumId w:val="106"/>
  </w:num>
  <w:num w:numId="32">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4"/>
  </w:num>
  <w:num w:numId="34">
    <w:abstractNumId w:val="82"/>
  </w:num>
  <w:num w:numId="35">
    <w:abstractNumId w:val="5"/>
  </w:num>
  <w:num w:numId="36">
    <w:abstractNumId w:val="69"/>
  </w:num>
  <w:num w:numId="37">
    <w:abstractNumId w:val="91"/>
  </w:num>
  <w:num w:numId="38">
    <w:abstractNumId w:val="53"/>
  </w:num>
  <w:num w:numId="39">
    <w:abstractNumId w:val="86"/>
  </w:num>
  <w:num w:numId="40">
    <w:abstractNumId w:val="93"/>
  </w:num>
  <w:num w:numId="41">
    <w:abstractNumId w:val="97"/>
  </w:num>
  <w:num w:numId="42">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5"/>
  </w:num>
  <w:num w:numId="44">
    <w:abstractNumId w:val="89"/>
  </w:num>
  <w:num w:numId="45">
    <w:abstractNumId w:val="102"/>
  </w:num>
  <w:num w:numId="46">
    <w:abstractNumId w:val="54"/>
  </w:num>
  <w:num w:numId="47">
    <w:abstractNumId w:val="84"/>
  </w:num>
  <w:num w:numId="48">
    <w:abstractNumId w:val="108"/>
  </w:num>
  <w:num w:numId="49">
    <w:abstractNumId w:val="0"/>
  </w:num>
  <w:num w:numId="50">
    <w:abstractNumId w:val="6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6145"/>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1D4"/>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37FF"/>
    <w:rsid w:val="0001466B"/>
    <w:rsid w:val="00014750"/>
    <w:rsid w:val="00014F46"/>
    <w:rsid w:val="00015894"/>
    <w:rsid w:val="00015D88"/>
    <w:rsid w:val="00015E2F"/>
    <w:rsid w:val="00015E7C"/>
    <w:rsid w:val="000162B9"/>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7C4"/>
    <w:rsid w:val="00032B7E"/>
    <w:rsid w:val="00032C65"/>
    <w:rsid w:val="0003353D"/>
    <w:rsid w:val="00033D74"/>
    <w:rsid w:val="00034202"/>
    <w:rsid w:val="00034535"/>
    <w:rsid w:val="0003493C"/>
    <w:rsid w:val="00034E4F"/>
    <w:rsid w:val="00034FFF"/>
    <w:rsid w:val="00035379"/>
    <w:rsid w:val="00035690"/>
    <w:rsid w:val="0003588D"/>
    <w:rsid w:val="000359EE"/>
    <w:rsid w:val="00035C04"/>
    <w:rsid w:val="00036222"/>
    <w:rsid w:val="000364AD"/>
    <w:rsid w:val="000365C7"/>
    <w:rsid w:val="00036776"/>
    <w:rsid w:val="00036BDD"/>
    <w:rsid w:val="0003771A"/>
    <w:rsid w:val="000378E9"/>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2C3"/>
    <w:rsid w:val="000533E6"/>
    <w:rsid w:val="00053796"/>
    <w:rsid w:val="00053A43"/>
    <w:rsid w:val="00053D87"/>
    <w:rsid w:val="00053E33"/>
    <w:rsid w:val="000549C8"/>
    <w:rsid w:val="00055239"/>
    <w:rsid w:val="000554F7"/>
    <w:rsid w:val="000556DA"/>
    <w:rsid w:val="00055834"/>
    <w:rsid w:val="000564F8"/>
    <w:rsid w:val="00056C77"/>
    <w:rsid w:val="000577BC"/>
    <w:rsid w:val="00057E3F"/>
    <w:rsid w:val="00057F61"/>
    <w:rsid w:val="0006051E"/>
    <w:rsid w:val="00060882"/>
    <w:rsid w:val="000609A8"/>
    <w:rsid w:val="00060D32"/>
    <w:rsid w:val="00060DAC"/>
    <w:rsid w:val="0006139C"/>
    <w:rsid w:val="000613C3"/>
    <w:rsid w:val="00061478"/>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5D3"/>
    <w:rsid w:val="0006783E"/>
    <w:rsid w:val="00070234"/>
    <w:rsid w:val="00070240"/>
    <w:rsid w:val="000706CF"/>
    <w:rsid w:val="000706E1"/>
    <w:rsid w:val="00071074"/>
    <w:rsid w:val="000711DD"/>
    <w:rsid w:val="000718B1"/>
    <w:rsid w:val="00072ABE"/>
    <w:rsid w:val="00073409"/>
    <w:rsid w:val="00073D60"/>
    <w:rsid w:val="00073EC5"/>
    <w:rsid w:val="0007456F"/>
    <w:rsid w:val="00074EEB"/>
    <w:rsid w:val="00075F5B"/>
    <w:rsid w:val="0007605E"/>
    <w:rsid w:val="0007608E"/>
    <w:rsid w:val="000760C0"/>
    <w:rsid w:val="000765D5"/>
    <w:rsid w:val="00076DAD"/>
    <w:rsid w:val="0007717A"/>
    <w:rsid w:val="0007750C"/>
    <w:rsid w:val="00077746"/>
    <w:rsid w:val="0007774D"/>
    <w:rsid w:val="00077A55"/>
    <w:rsid w:val="00077A64"/>
    <w:rsid w:val="00077AC7"/>
    <w:rsid w:val="00077BE9"/>
    <w:rsid w:val="00077DE3"/>
    <w:rsid w:val="00080314"/>
    <w:rsid w:val="00080647"/>
    <w:rsid w:val="0008074E"/>
    <w:rsid w:val="0008076F"/>
    <w:rsid w:val="00080E72"/>
    <w:rsid w:val="00080EA3"/>
    <w:rsid w:val="00081070"/>
    <w:rsid w:val="00081299"/>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AAC"/>
    <w:rsid w:val="00086EED"/>
    <w:rsid w:val="00086F03"/>
    <w:rsid w:val="0008707A"/>
    <w:rsid w:val="000870AF"/>
    <w:rsid w:val="0008737F"/>
    <w:rsid w:val="000874B5"/>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17"/>
    <w:rsid w:val="00097FA2"/>
    <w:rsid w:val="000A070F"/>
    <w:rsid w:val="000A0720"/>
    <w:rsid w:val="000A10E3"/>
    <w:rsid w:val="000A2227"/>
    <w:rsid w:val="000A2C97"/>
    <w:rsid w:val="000A3715"/>
    <w:rsid w:val="000A388F"/>
    <w:rsid w:val="000A3A98"/>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04A"/>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67"/>
    <w:rsid w:val="000C11FE"/>
    <w:rsid w:val="000C13F9"/>
    <w:rsid w:val="000C1516"/>
    <w:rsid w:val="000C1A46"/>
    <w:rsid w:val="000C2283"/>
    <w:rsid w:val="000C24C5"/>
    <w:rsid w:val="000C259B"/>
    <w:rsid w:val="000C28FA"/>
    <w:rsid w:val="000C2D52"/>
    <w:rsid w:val="000C3B2D"/>
    <w:rsid w:val="000C3B49"/>
    <w:rsid w:val="000C3B64"/>
    <w:rsid w:val="000C3BC2"/>
    <w:rsid w:val="000C3D1E"/>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2B98"/>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619"/>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55D"/>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39A"/>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5FC7"/>
    <w:rsid w:val="000F6421"/>
    <w:rsid w:val="000F6478"/>
    <w:rsid w:val="000F683D"/>
    <w:rsid w:val="000F6D51"/>
    <w:rsid w:val="000F6EA8"/>
    <w:rsid w:val="000F7272"/>
    <w:rsid w:val="000F79CB"/>
    <w:rsid w:val="00100252"/>
    <w:rsid w:val="00100827"/>
    <w:rsid w:val="00100F41"/>
    <w:rsid w:val="00101220"/>
    <w:rsid w:val="00101B4E"/>
    <w:rsid w:val="00101B75"/>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47F"/>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4F84"/>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5DF"/>
    <w:rsid w:val="00130633"/>
    <w:rsid w:val="00130A88"/>
    <w:rsid w:val="00130B56"/>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1B1"/>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264"/>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5C74"/>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22C"/>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A71"/>
    <w:rsid w:val="0016626F"/>
    <w:rsid w:val="00166649"/>
    <w:rsid w:val="00166795"/>
    <w:rsid w:val="00166B2E"/>
    <w:rsid w:val="001671CA"/>
    <w:rsid w:val="00167255"/>
    <w:rsid w:val="001676E7"/>
    <w:rsid w:val="00167882"/>
    <w:rsid w:val="00167DE7"/>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FD"/>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48F"/>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421"/>
    <w:rsid w:val="00192727"/>
    <w:rsid w:val="00192B46"/>
    <w:rsid w:val="00192E7A"/>
    <w:rsid w:val="001930F3"/>
    <w:rsid w:val="001931BC"/>
    <w:rsid w:val="0019387A"/>
    <w:rsid w:val="00193ACF"/>
    <w:rsid w:val="00193C15"/>
    <w:rsid w:val="0019425A"/>
    <w:rsid w:val="001945D3"/>
    <w:rsid w:val="001945FA"/>
    <w:rsid w:val="001948C6"/>
    <w:rsid w:val="001948F8"/>
    <w:rsid w:val="00194903"/>
    <w:rsid w:val="00194C7D"/>
    <w:rsid w:val="0019503E"/>
    <w:rsid w:val="001959B0"/>
    <w:rsid w:val="001959D0"/>
    <w:rsid w:val="00196151"/>
    <w:rsid w:val="00196726"/>
    <w:rsid w:val="00196727"/>
    <w:rsid w:val="00196A6A"/>
    <w:rsid w:val="00196CE2"/>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72B"/>
    <w:rsid w:val="001B5F0E"/>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2E9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9A2"/>
    <w:rsid w:val="001D1E66"/>
    <w:rsid w:val="001D1EB2"/>
    <w:rsid w:val="001D2D53"/>
    <w:rsid w:val="001D307C"/>
    <w:rsid w:val="001D32F5"/>
    <w:rsid w:val="001D3C3D"/>
    <w:rsid w:val="001D3C84"/>
    <w:rsid w:val="001D3DBD"/>
    <w:rsid w:val="001D3E89"/>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D7C18"/>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0F0C"/>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5C3"/>
    <w:rsid w:val="001F68D8"/>
    <w:rsid w:val="001F74B2"/>
    <w:rsid w:val="001F74B4"/>
    <w:rsid w:val="001F776A"/>
    <w:rsid w:val="001F7A08"/>
    <w:rsid w:val="00200244"/>
    <w:rsid w:val="00200349"/>
    <w:rsid w:val="002008DA"/>
    <w:rsid w:val="002009BF"/>
    <w:rsid w:val="00200C66"/>
    <w:rsid w:val="00200CBB"/>
    <w:rsid w:val="00200E58"/>
    <w:rsid w:val="002019F6"/>
    <w:rsid w:val="00201C94"/>
    <w:rsid w:val="0020243A"/>
    <w:rsid w:val="002028A7"/>
    <w:rsid w:val="00202CCD"/>
    <w:rsid w:val="00202CD8"/>
    <w:rsid w:val="002030A5"/>
    <w:rsid w:val="00204027"/>
    <w:rsid w:val="00204111"/>
    <w:rsid w:val="00204707"/>
    <w:rsid w:val="00204871"/>
    <w:rsid w:val="002049BE"/>
    <w:rsid w:val="00204F32"/>
    <w:rsid w:val="00205B96"/>
    <w:rsid w:val="00205C4A"/>
    <w:rsid w:val="002067CF"/>
    <w:rsid w:val="00206ABA"/>
    <w:rsid w:val="00206AD0"/>
    <w:rsid w:val="00206C02"/>
    <w:rsid w:val="00207151"/>
    <w:rsid w:val="0020735B"/>
    <w:rsid w:val="00207B40"/>
    <w:rsid w:val="00207D08"/>
    <w:rsid w:val="00210557"/>
    <w:rsid w:val="00210A85"/>
    <w:rsid w:val="00210C31"/>
    <w:rsid w:val="00210FF3"/>
    <w:rsid w:val="0021136F"/>
    <w:rsid w:val="00211424"/>
    <w:rsid w:val="002114E5"/>
    <w:rsid w:val="0021152F"/>
    <w:rsid w:val="00211BA2"/>
    <w:rsid w:val="00211CE8"/>
    <w:rsid w:val="00211DDA"/>
    <w:rsid w:val="002123CC"/>
    <w:rsid w:val="002126EC"/>
    <w:rsid w:val="0021302C"/>
    <w:rsid w:val="00213058"/>
    <w:rsid w:val="00213277"/>
    <w:rsid w:val="0021353F"/>
    <w:rsid w:val="002135B4"/>
    <w:rsid w:val="00213678"/>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1995"/>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5AC1"/>
    <w:rsid w:val="00235CDC"/>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6F"/>
    <w:rsid w:val="002430B1"/>
    <w:rsid w:val="00243C78"/>
    <w:rsid w:val="00243CC9"/>
    <w:rsid w:val="00244361"/>
    <w:rsid w:val="002444EC"/>
    <w:rsid w:val="0024485F"/>
    <w:rsid w:val="00244A86"/>
    <w:rsid w:val="00244EBF"/>
    <w:rsid w:val="00245371"/>
    <w:rsid w:val="002456A6"/>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0DC0"/>
    <w:rsid w:val="00251496"/>
    <w:rsid w:val="00251B5E"/>
    <w:rsid w:val="00251C99"/>
    <w:rsid w:val="00251CF5"/>
    <w:rsid w:val="0025238C"/>
    <w:rsid w:val="00252940"/>
    <w:rsid w:val="00252A63"/>
    <w:rsid w:val="00252B1F"/>
    <w:rsid w:val="00252CA3"/>
    <w:rsid w:val="00252D25"/>
    <w:rsid w:val="00253011"/>
    <w:rsid w:val="00253033"/>
    <w:rsid w:val="00253748"/>
    <w:rsid w:val="00253E0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57DD9"/>
    <w:rsid w:val="00260104"/>
    <w:rsid w:val="00260B87"/>
    <w:rsid w:val="00260D53"/>
    <w:rsid w:val="00261232"/>
    <w:rsid w:val="00261249"/>
    <w:rsid w:val="00261349"/>
    <w:rsid w:val="00261778"/>
    <w:rsid w:val="00261C1E"/>
    <w:rsid w:val="00261F9C"/>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12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378"/>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B87"/>
    <w:rsid w:val="00281C44"/>
    <w:rsid w:val="00281CE1"/>
    <w:rsid w:val="00281EAD"/>
    <w:rsid w:val="0028205E"/>
    <w:rsid w:val="00282B27"/>
    <w:rsid w:val="00282CE8"/>
    <w:rsid w:val="00282DE8"/>
    <w:rsid w:val="0028381B"/>
    <w:rsid w:val="00283C93"/>
    <w:rsid w:val="0028412C"/>
    <w:rsid w:val="00284410"/>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06"/>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C67"/>
    <w:rsid w:val="002A2DD0"/>
    <w:rsid w:val="002A33AE"/>
    <w:rsid w:val="002A3C3F"/>
    <w:rsid w:val="002A3F56"/>
    <w:rsid w:val="002A42EC"/>
    <w:rsid w:val="002A4335"/>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4E2"/>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04"/>
    <w:rsid w:val="002B2034"/>
    <w:rsid w:val="002B2134"/>
    <w:rsid w:val="002B21E0"/>
    <w:rsid w:val="002B244F"/>
    <w:rsid w:val="002B27A8"/>
    <w:rsid w:val="002B2B3E"/>
    <w:rsid w:val="002B2CE2"/>
    <w:rsid w:val="002B2F74"/>
    <w:rsid w:val="002B3197"/>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2B4D"/>
    <w:rsid w:val="002C2C3D"/>
    <w:rsid w:val="002C3141"/>
    <w:rsid w:val="002C3274"/>
    <w:rsid w:val="002C3283"/>
    <w:rsid w:val="002C342F"/>
    <w:rsid w:val="002C34EE"/>
    <w:rsid w:val="002C35E1"/>
    <w:rsid w:val="002C3B6B"/>
    <w:rsid w:val="002C3DFA"/>
    <w:rsid w:val="002C3FEE"/>
    <w:rsid w:val="002C41B3"/>
    <w:rsid w:val="002C5943"/>
    <w:rsid w:val="002C5A50"/>
    <w:rsid w:val="002C5A60"/>
    <w:rsid w:val="002C5AEB"/>
    <w:rsid w:val="002C6229"/>
    <w:rsid w:val="002C6363"/>
    <w:rsid w:val="002C66EC"/>
    <w:rsid w:val="002C6F42"/>
    <w:rsid w:val="002C70F3"/>
    <w:rsid w:val="002C70FB"/>
    <w:rsid w:val="002C749C"/>
    <w:rsid w:val="002D0167"/>
    <w:rsid w:val="002D0554"/>
    <w:rsid w:val="002D0583"/>
    <w:rsid w:val="002D05BE"/>
    <w:rsid w:val="002D08E2"/>
    <w:rsid w:val="002D0FC0"/>
    <w:rsid w:val="002D1762"/>
    <w:rsid w:val="002D224C"/>
    <w:rsid w:val="002D2B2D"/>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D7D"/>
    <w:rsid w:val="002E4039"/>
    <w:rsid w:val="002E40BF"/>
    <w:rsid w:val="002E4258"/>
    <w:rsid w:val="002E5445"/>
    <w:rsid w:val="002E59D5"/>
    <w:rsid w:val="002E62CE"/>
    <w:rsid w:val="002E6567"/>
    <w:rsid w:val="002E6587"/>
    <w:rsid w:val="002E659C"/>
    <w:rsid w:val="002E69ED"/>
    <w:rsid w:val="002E6BE0"/>
    <w:rsid w:val="002E6CD1"/>
    <w:rsid w:val="002E6D79"/>
    <w:rsid w:val="002E75AC"/>
    <w:rsid w:val="002E763A"/>
    <w:rsid w:val="002F04E2"/>
    <w:rsid w:val="002F074E"/>
    <w:rsid w:val="002F099F"/>
    <w:rsid w:val="002F1040"/>
    <w:rsid w:val="002F13B3"/>
    <w:rsid w:val="002F1423"/>
    <w:rsid w:val="002F1788"/>
    <w:rsid w:val="002F1C1B"/>
    <w:rsid w:val="002F1CF2"/>
    <w:rsid w:val="002F1E22"/>
    <w:rsid w:val="002F2105"/>
    <w:rsid w:val="002F28B2"/>
    <w:rsid w:val="002F2C9D"/>
    <w:rsid w:val="002F2DE5"/>
    <w:rsid w:val="002F2E6E"/>
    <w:rsid w:val="002F3BD7"/>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543"/>
    <w:rsid w:val="00313A0C"/>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17F9C"/>
    <w:rsid w:val="00320065"/>
    <w:rsid w:val="00320204"/>
    <w:rsid w:val="00320751"/>
    <w:rsid w:val="00320884"/>
    <w:rsid w:val="00320A32"/>
    <w:rsid w:val="00320CA0"/>
    <w:rsid w:val="00320E0F"/>
    <w:rsid w:val="00320EAB"/>
    <w:rsid w:val="003210C1"/>
    <w:rsid w:val="0032122C"/>
    <w:rsid w:val="0032163C"/>
    <w:rsid w:val="00321856"/>
    <w:rsid w:val="0032186E"/>
    <w:rsid w:val="003218F2"/>
    <w:rsid w:val="00321C7B"/>
    <w:rsid w:val="00321F8D"/>
    <w:rsid w:val="00322313"/>
    <w:rsid w:val="00322C32"/>
    <w:rsid w:val="00322C56"/>
    <w:rsid w:val="00322D22"/>
    <w:rsid w:val="0032326E"/>
    <w:rsid w:val="00323295"/>
    <w:rsid w:val="003234AB"/>
    <w:rsid w:val="00323886"/>
    <w:rsid w:val="003238D9"/>
    <w:rsid w:val="0032453F"/>
    <w:rsid w:val="00324AE5"/>
    <w:rsid w:val="00324CE1"/>
    <w:rsid w:val="00324D24"/>
    <w:rsid w:val="003252AF"/>
    <w:rsid w:val="003255E6"/>
    <w:rsid w:val="00325BE2"/>
    <w:rsid w:val="003260D5"/>
    <w:rsid w:val="0032638A"/>
    <w:rsid w:val="003264A0"/>
    <w:rsid w:val="003269F1"/>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568"/>
    <w:rsid w:val="00342714"/>
    <w:rsid w:val="0034276C"/>
    <w:rsid w:val="00343446"/>
    <w:rsid w:val="003435DE"/>
    <w:rsid w:val="0034372E"/>
    <w:rsid w:val="0034375C"/>
    <w:rsid w:val="003437A5"/>
    <w:rsid w:val="003438AE"/>
    <w:rsid w:val="00343922"/>
    <w:rsid w:val="00343939"/>
    <w:rsid w:val="00343974"/>
    <w:rsid w:val="00343A18"/>
    <w:rsid w:val="00343A1F"/>
    <w:rsid w:val="00343BC4"/>
    <w:rsid w:val="00343EE5"/>
    <w:rsid w:val="00344337"/>
    <w:rsid w:val="00344368"/>
    <w:rsid w:val="00344587"/>
    <w:rsid w:val="00344E22"/>
    <w:rsid w:val="00344ED8"/>
    <w:rsid w:val="00345036"/>
    <w:rsid w:val="0034602A"/>
    <w:rsid w:val="003460FF"/>
    <w:rsid w:val="0034722C"/>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C76"/>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0F"/>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883"/>
    <w:rsid w:val="00372D45"/>
    <w:rsid w:val="00372FB4"/>
    <w:rsid w:val="00373035"/>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AF"/>
    <w:rsid w:val="003851BF"/>
    <w:rsid w:val="003855EC"/>
    <w:rsid w:val="00385C26"/>
    <w:rsid w:val="003861B3"/>
    <w:rsid w:val="003863C1"/>
    <w:rsid w:val="00386410"/>
    <w:rsid w:val="003864E1"/>
    <w:rsid w:val="003867BF"/>
    <w:rsid w:val="00386CF5"/>
    <w:rsid w:val="00387971"/>
    <w:rsid w:val="003879DB"/>
    <w:rsid w:val="003904AC"/>
    <w:rsid w:val="003904F7"/>
    <w:rsid w:val="0039065C"/>
    <w:rsid w:val="00390889"/>
    <w:rsid w:val="003908BE"/>
    <w:rsid w:val="003916EB"/>
    <w:rsid w:val="00391789"/>
    <w:rsid w:val="003917AE"/>
    <w:rsid w:val="003918E7"/>
    <w:rsid w:val="00391CCF"/>
    <w:rsid w:val="00391D2E"/>
    <w:rsid w:val="00392978"/>
    <w:rsid w:val="00392CF4"/>
    <w:rsid w:val="00392DE4"/>
    <w:rsid w:val="00392E30"/>
    <w:rsid w:val="003934F1"/>
    <w:rsid w:val="00393867"/>
    <w:rsid w:val="00394800"/>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86E"/>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15"/>
    <w:rsid w:val="003C135A"/>
    <w:rsid w:val="003C165C"/>
    <w:rsid w:val="003C171A"/>
    <w:rsid w:val="003C1F3E"/>
    <w:rsid w:val="003C217A"/>
    <w:rsid w:val="003C24B3"/>
    <w:rsid w:val="003C298E"/>
    <w:rsid w:val="003C2FF1"/>
    <w:rsid w:val="003C381D"/>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A5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D90"/>
    <w:rsid w:val="003E0DE0"/>
    <w:rsid w:val="003E0EC5"/>
    <w:rsid w:val="003E109F"/>
    <w:rsid w:val="003E13A2"/>
    <w:rsid w:val="003E140D"/>
    <w:rsid w:val="003E1697"/>
    <w:rsid w:val="003E1875"/>
    <w:rsid w:val="003E18EC"/>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E77"/>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6EC"/>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81D"/>
    <w:rsid w:val="00417E35"/>
    <w:rsid w:val="00417EBA"/>
    <w:rsid w:val="004206CB"/>
    <w:rsid w:val="00420F5D"/>
    <w:rsid w:val="00421922"/>
    <w:rsid w:val="00421BD7"/>
    <w:rsid w:val="00422032"/>
    <w:rsid w:val="00422350"/>
    <w:rsid w:val="00422578"/>
    <w:rsid w:val="00422D01"/>
    <w:rsid w:val="004232F7"/>
    <w:rsid w:val="00423688"/>
    <w:rsid w:val="00423C07"/>
    <w:rsid w:val="00423F85"/>
    <w:rsid w:val="00424296"/>
    <w:rsid w:val="00424A23"/>
    <w:rsid w:val="00424ACE"/>
    <w:rsid w:val="00424B12"/>
    <w:rsid w:val="00424B48"/>
    <w:rsid w:val="00425062"/>
    <w:rsid w:val="004252C7"/>
    <w:rsid w:val="0042539F"/>
    <w:rsid w:val="004259BE"/>
    <w:rsid w:val="00425A77"/>
    <w:rsid w:val="00425BA1"/>
    <w:rsid w:val="00426877"/>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7C4"/>
    <w:rsid w:val="004338C4"/>
    <w:rsid w:val="00433B83"/>
    <w:rsid w:val="0043431B"/>
    <w:rsid w:val="00434B16"/>
    <w:rsid w:val="00435443"/>
    <w:rsid w:val="004354FC"/>
    <w:rsid w:val="00435657"/>
    <w:rsid w:val="00435824"/>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0F42"/>
    <w:rsid w:val="00441026"/>
    <w:rsid w:val="00441785"/>
    <w:rsid w:val="00441BAB"/>
    <w:rsid w:val="00441E54"/>
    <w:rsid w:val="0044217C"/>
    <w:rsid w:val="004424A0"/>
    <w:rsid w:val="004424DD"/>
    <w:rsid w:val="004425F5"/>
    <w:rsid w:val="004433E9"/>
    <w:rsid w:val="004435FD"/>
    <w:rsid w:val="00443729"/>
    <w:rsid w:val="00443A6A"/>
    <w:rsid w:val="00443AD9"/>
    <w:rsid w:val="00443AF6"/>
    <w:rsid w:val="00443BFF"/>
    <w:rsid w:val="00443DBF"/>
    <w:rsid w:val="00444649"/>
    <w:rsid w:val="004448D7"/>
    <w:rsid w:val="004448E7"/>
    <w:rsid w:val="0044590F"/>
    <w:rsid w:val="00445A55"/>
    <w:rsid w:val="00445D61"/>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92E"/>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3FB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3F3"/>
    <w:rsid w:val="0047743A"/>
    <w:rsid w:val="0047790C"/>
    <w:rsid w:val="00480077"/>
    <w:rsid w:val="00480907"/>
    <w:rsid w:val="00480A0F"/>
    <w:rsid w:val="004812AF"/>
    <w:rsid w:val="00481BC8"/>
    <w:rsid w:val="00482208"/>
    <w:rsid w:val="00482257"/>
    <w:rsid w:val="0048279A"/>
    <w:rsid w:val="00482800"/>
    <w:rsid w:val="00482935"/>
    <w:rsid w:val="004829D9"/>
    <w:rsid w:val="00482D4C"/>
    <w:rsid w:val="00483BB4"/>
    <w:rsid w:val="00483CD8"/>
    <w:rsid w:val="00483EFF"/>
    <w:rsid w:val="00484DEE"/>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383"/>
    <w:rsid w:val="00492AC4"/>
    <w:rsid w:val="00492DD4"/>
    <w:rsid w:val="0049306E"/>
    <w:rsid w:val="0049324F"/>
    <w:rsid w:val="004934A8"/>
    <w:rsid w:val="00493670"/>
    <w:rsid w:val="004938FD"/>
    <w:rsid w:val="004939D2"/>
    <w:rsid w:val="00493F7E"/>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B39"/>
    <w:rsid w:val="00497C91"/>
    <w:rsid w:val="004A0A58"/>
    <w:rsid w:val="004A0B49"/>
    <w:rsid w:val="004A0E5D"/>
    <w:rsid w:val="004A12CB"/>
    <w:rsid w:val="004A1538"/>
    <w:rsid w:val="004A169D"/>
    <w:rsid w:val="004A20F9"/>
    <w:rsid w:val="004A23B2"/>
    <w:rsid w:val="004A25FE"/>
    <w:rsid w:val="004A2650"/>
    <w:rsid w:val="004A28A7"/>
    <w:rsid w:val="004A2E80"/>
    <w:rsid w:val="004A304D"/>
    <w:rsid w:val="004A34A8"/>
    <w:rsid w:val="004A375E"/>
    <w:rsid w:val="004A3EB1"/>
    <w:rsid w:val="004A41DC"/>
    <w:rsid w:val="004A491C"/>
    <w:rsid w:val="004A4EB0"/>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AC0"/>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2CD"/>
    <w:rsid w:val="004C29D8"/>
    <w:rsid w:val="004C2BB8"/>
    <w:rsid w:val="004C2C09"/>
    <w:rsid w:val="004C2E90"/>
    <w:rsid w:val="004C3717"/>
    <w:rsid w:val="004C3B38"/>
    <w:rsid w:val="004C40FA"/>
    <w:rsid w:val="004C45AC"/>
    <w:rsid w:val="004C4877"/>
    <w:rsid w:val="004C4B2E"/>
    <w:rsid w:val="004C4E61"/>
    <w:rsid w:val="004C57A6"/>
    <w:rsid w:val="004C57E8"/>
    <w:rsid w:val="004C5DFB"/>
    <w:rsid w:val="004C612A"/>
    <w:rsid w:val="004C6778"/>
    <w:rsid w:val="004C70B4"/>
    <w:rsid w:val="004C7474"/>
    <w:rsid w:val="004C75D3"/>
    <w:rsid w:val="004C7806"/>
    <w:rsid w:val="004C7903"/>
    <w:rsid w:val="004C7C2B"/>
    <w:rsid w:val="004D015A"/>
    <w:rsid w:val="004D0497"/>
    <w:rsid w:val="004D06FD"/>
    <w:rsid w:val="004D0F24"/>
    <w:rsid w:val="004D124F"/>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66E"/>
    <w:rsid w:val="004E28C4"/>
    <w:rsid w:val="004E2917"/>
    <w:rsid w:val="004E297C"/>
    <w:rsid w:val="004E2C0C"/>
    <w:rsid w:val="004E2CD2"/>
    <w:rsid w:val="004E2E0E"/>
    <w:rsid w:val="004E3430"/>
    <w:rsid w:val="004E3B14"/>
    <w:rsid w:val="004E4047"/>
    <w:rsid w:val="004E465A"/>
    <w:rsid w:val="004E469E"/>
    <w:rsid w:val="004E496A"/>
    <w:rsid w:val="004E4985"/>
    <w:rsid w:val="004E4C8A"/>
    <w:rsid w:val="004E504E"/>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3B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58F"/>
    <w:rsid w:val="00511710"/>
    <w:rsid w:val="00511FA0"/>
    <w:rsid w:val="0051241C"/>
    <w:rsid w:val="00512BED"/>
    <w:rsid w:val="005133AD"/>
    <w:rsid w:val="005134F6"/>
    <w:rsid w:val="005135F1"/>
    <w:rsid w:val="00514086"/>
    <w:rsid w:val="0051439C"/>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0A3C"/>
    <w:rsid w:val="0052108C"/>
    <w:rsid w:val="00521704"/>
    <w:rsid w:val="00522165"/>
    <w:rsid w:val="00522381"/>
    <w:rsid w:val="00522ABF"/>
    <w:rsid w:val="00522D84"/>
    <w:rsid w:val="005232DA"/>
    <w:rsid w:val="0052331A"/>
    <w:rsid w:val="005240E1"/>
    <w:rsid w:val="0052460F"/>
    <w:rsid w:val="005247F2"/>
    <w:rsid w:val="00524D2C"/>
    <w:rsid w:val="00525053"/>
    <w:rsid w:val="00525055"/>
    <w:rsid w:val="0052562A"/>
    <w:rsid w:val="005256F8"/>
    <w:rsid w:val="00525A91"/>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7E"/>
    <w:rsid w:val="00543191"/>
    <w:rsid w:val="005431C8"/>
    <w:rsid w:val="00543210"/>
    <w:rsid w:val="00543BC2"/>
    <w:rsid w:val="00543EB0"/>
    <w:rsid w:val="00544638"/>
    <w:rsid w:val="005449A2"/>
    <w:rsid w:val="00544C24"/>
    <w:rsid w:val="00544CE8"/>
    <w:rsid w:val="00544D57"/>
    <w:rsid w:val="005453B2"/>
    <w:rsid w:val="00545456"/>
    <w:rsid w:val="0054567E"/>
    <w:rsid w:val="00545D25"/>
    <w:rsid w:val="00545E8E"/>
    <w:rsid w:val="00546189"/>
    <w:rsid w:val="00546265"/>
    <w:rsid w:val="005463B3"/>
    <w:rsid w:val="00546862"/>
    <w:rsid w:val="005468EA"/>
    <w:rsid w:val="00547363"/>
    <w:rsid w:val="005474B1"/>
    <w:rsid w:val="00547506"/>
    <w:rsid w:val="00547654"/>
    <w:rsid w:val="00550552"/>
    <w:rsid w:val="00550BFA"/>
    <w:rsid w:val="00550D3F"/>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C58"/>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D0D"/>
    <w:rsid w:val="00565F4F"/>
    <w:rsid w:val="00566390"/>
    <w:rsid w:val="00566C5B"/>
    <w:rsid w:val="00566D3C"/>
    <w:rsid w:val="00566D60"/>
    <w:rsid w:val="0056708A"/>
    <w:rsid w:val="005672E1"/>
    <w:rsid w:val="005672E8"/>
    <w:rsid w:val="00567343"/>
    <w:rsid w:val="00567B57"/>
    <w:rsid w:val="00567C96"/>
    <w:rsid w:val="00567D3E"/>
    <w:rsid w:val="0057065D"/>
    <w:rsid w:val="00570872"/>
    <w:rsid w:val="00570882"/>
    <w:rsid w:val="0057099C"/>
    <w:rsid w:val="00570BE3"/>
    <w:rsid w:val="00570D29"/>
    <w:rsid w:val="00570F4D"/>
    <w:rsid w:val="00571018"/>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004"/>
    <w:rsid w:val="00582431"/>
    <w:rsid w:val="005829C3"/>
    <w:rsid w:val="0058323D"/>
    <w:rsid w:val="005832AA"/>
    <w:rsid w:val="00583667"/>
    <w:rsid w:val="00583A40"/>
    <w:rsid w:val="00584509"/>
    <w:rsid w:val="005847B0"/>
    <w:rsid w:val="005851BE"/>
    <w:rsid w:val="005852D5"/>
    <w:rsid w:val="00585613"/>
    <w:rsid w:val="00585A47"/>
    <w:rsid w:val="005863F4"/>
    <w:rsid w:val="0058657D"/>
    <w:rsid w:val="00586789"/>
    <w:rsid w:val="00586F76"/>
    <w:rsid w:val="00587491"/>
    <w:rsid w:val="0058756C"/>
    <w:rsid w:val="00587B94"/>
    <w:rsid w:val="00587C8E"/>
    <w:rsid w:val="00590C50"/>
    <w:rsid w:val="00591069"/>
    <w:rsid w:val="005918FE"/>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AE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2FEA"/>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55D"/>
    <w:rsid w:val="005D4A8F"/>
    <w:rsid w:val="005D5269"/>
    <w:rsid w:val="005D5348"/>
    <w:rsid w:val="005D5729"/>
    <w:rsid w:val="005D606A"/>
    <w:rsid w:val="005D6180"/>
    <w:rsid w:val="005D61CE"/>
    <w:rsid w:val="005D65A6"/>
    <w:rsid w:val="005D6D74"/>
    <w:rsid w:val="005E0151"/>
    <w:rsid w:val="005E122D"/>
    <w:rsid w:val="005E1232"/>
    <w:rsid w:val="005E14AE"/>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CBB"/>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B82"/>
    <w:rsid w:val="005F7D8D"/>
    <w:rsid w:val="00600067"/>
    <w:rsid w:val="006002CC"/>
    <w:rsid w:val="00600664"/>
    <w:rsid w:val="00600A33"/>
    <w:rsid w:val="00600B01"/>
    <w:rsid w:val="00600CD1"/>
    <w:rsid w:val="00601454"/>
    <w:rsid w:val="00601784"/>
    <w:rsid w:val="00601B9F"/>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6EDD"/>
    <w:rsid w:val="0060795F"/>
    <w:rsid w:val="00607CF3"/>
    <w:rsid w:val="006103C9"/>
    <w:rsid w:val="00610634"/>
    <w:rsid w:val="0061088E"/>
    <w:rsid w:val="00610975"/>
    <w:rsid w:val="006109C2"/>
    <w:rsid w:val="00610BD0"/>
    <w:rsid w:val="00611597"/>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711"/>
    <w:rsid w:val="00616817"/>
    <w:rsid w:val="00616E1C"/>
    <w:rsid w:val="00616FE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6F6"/>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19D"/>
    <w:rsid w:val="006374A2"/>
    <w:rsid w:val="00637505"/>
    <w:rsid w:val="006375A3"/>
    <w:rsid w:val="00637A09"/>
    <w:rsid w:val="00637C0F"/>
    <w:rsid w:val="00637DE0"/>
    <w:rsid w:val="006400DC"/>
    <w:rsid w:val="0064032E"/>
    <w:rsid w:val="006407FE"/>
    <w:rsid w:val="006408E0"/>
    <w:rsid w:val="00640FAD"/>
    <w:rsid w:val="00641947"/>
    <w:rsid w:val="00641ED3"/>
    <w:rsid w:val="00641EF4"/>
    <w:rsid w:val="00641F19"/>
    <w:rsid w:val="00641F5A"/>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5F2"/>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536"/>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884"/>
    <w:rsid w:val="00681D48"/>
    <w:rsid w:val="00681DD6"/>
    <w:rsid w:val="006821C3"/>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153"/>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3CC8"/>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569"/>
    <w:rsid w:val="006A17A2"/>
    <w:rsid w:val="006A1CD1"/>
    <w:rsid w:val="006A296F"/>
    <w:rsid w:val="006A2F54"/>
    <w:rsid w:val="006A3059"/>
    <w:rsid w:val="006A3139"/>
    <w:rsid w:val="006A3550"/>
    <w:rsid w:val="006A3DEA"/>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618"/>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0CF8"/>
    <w:rsid w:val="006D1969"/>
    <w:rsid w:val="006D1E79"/>
    <w:rsid w:val="006D2017"/>
    <w:rsid w:val="006D2DDB"/>
    <w:rsid w:val="006D2E32"/>
    <w:rsid w:val="006D2FE1"/>
    <w:rsid w:val="006D319A"/>
    <w:rsid w:val="006D37D1"/>
    <w:rsid w:val="006D39D6"/>
    <w:rsid w:val="006D3A32"/>
    <w:rsid w:val="006D3ADF"/>
    <w:rsid w:val="006D3DF3"/>
    <w:rsid w:val="006D3F41"/>
    <w:rsid w:val="006D40C7"/>
    <w:rsid w:val="006D434E"/>
    <w:rsid w:val="006D44C9"/>
    <w:rsid w:val="006D4977"/>
    <w:rsid w:val="006D4E1C"/>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2AD"/>
    <w:rsid w:val="006E34E1"/>
    <w:rsid w:val="006E3697"/>
    <w:rsid w:val="006E3F62"/>
    <w:rsid w:val="006E40DA"/>
    <w:rsid w:val="006E4159"/>
    <w:rsid w:val="006E43B6"/>
    <w:rsid w:val="006E45E4"/>
    <w:rsid w:val="006E4A82"/>
    <w:rsid w:val="006E5405"/>
    <w:rsid w:val="006E56A8"/>
    <w:rsid w:val="006E5C38"/>
    <w:rsid w:val="006E5CFB"/>
    <w:rsid w:val="006E5EEB"/>
    <w:rsid w:val="006E6D5E"/>
    <w:rsid w:val="006E7441"/>
    <w:rsid w:val="006E7512"/>
    <w:rsid w:val="006E7B9D"/>
    <w:rsid w:val="006E7BBE"/>
    <w:rsid w:val="006E7F4A"/>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2840"/>
    <w:rsid w:val="006F3560"/>
    <w:rsid w:val="006F35C3"/>
    <w:rsid w:val="006F3750"/>
    <w:rsid w:val="006F3A60"/>
    <w:rsid w:val="006F41BB"/>
    <w:rsid w:val="006F48D1"/>
    <w:rsid w:val="006F48E4"/>
    <w:rsid w:val="006F549A"/>
    <w:rsid w:val="006F570F"/>
    <w:rsid w:val="006F571D"/>
    <w:rsid w:val="006F602A"/>
    <w:rsid w:val="006F642E"/>
    <w:rsid w:val="006F6C94"/>
    <w:rsid w:val="006F6DDA"/>
    <w:rsid w:val="006F6DEA"/>
    <w:rsid w:val="00700220"/>
    <w:rsid w:val="00700281"/>
    <w:rsid w:val="007005DC"/>
    <w:rsid w:val="0070080F"/>
    <w:rsid w:val="00700A20"/>
    <w:rsid w:val="00700E79"/>
    <w:rsid w:val="007014DA"/>
    <w:rsid w:val="007017E1"/>
    <w:rsid w:val="00701CC1"/>
    <w:rsid w:val="00701CE0"/>
    <w:rsid w:val="00701CFB"/>
    <w:rsid w:val="0070275C"/>
    <w:rsid w:val="00702938"/>
    <w:rsid w:val="00702E85"/>
    <w:rsid w:val="007036B0"/>
    <w:rsid w:val="00703856"/>
    <w:rsid w:val="00704445"/>
    <w:rsid w:val="0070454D"/>
    <w:rsid w:val="0070465D"/>
    <w:rsid w:val="007047E2"/>
    <w:rsid w:val="007049A6"/>
    <w:rsid w:val="007049D1"/>
    <w:rsid w:val="00704B92"/>
    <w:rsid w:val="00704EEE"/>
    <w:rsid w:val="007054F5"/>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366"/>
    <w:rsid w:val="00710E89"/>
    <w:rsid w:val="0071137E"/>
    <w:rsid w:val="007114BA"/>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0E"/>
    <w:rsid w:val="00717F9A"/>
    <w:rsid w:val="00720381"/>
    <w:rsid w:val="00720429"/>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984"/>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0D19"/>
    <w:rsid w:val="007310F9"/>
    <w:rsid w:val="00731241"/>
    <w:rsid w:val="00731398"/>
    <w:rsid w:val="00731509"/>
    <w:rsid w:val="00731677"/>
    <w:rsid w:val="007321EA"/>
    <w:rsid w:val="00732299"/>
    <w:rsid w:val="00732643"/>
    <w:rsid w:val="00732A90"/>
    <w:rsid w:val="00732E32"/>
    <w:rsid w:val="0073318B"/>
    <w:rsid w:val="007335F6"/>
    <w:rsid w:val="007336EF"/>
    <w:rsid w:val="00733E87"/>
    <w:rsid w:val="0073440B"/>
    <w:rsid w:val="00734629"/>
    <w:rsid w:val="00734A9C"/>
    <w:rsid w:val="00734B4E"/>
    <w:rsid w:val="00734CA1"/>
    <w:rsid w:val="00734D0A"/>
    <w:rsid w:val="0073540F"/>
    <w:rsid w:val="007358BC"/>
    <w:rsid w:val="007358C0"/>
    <w:rsid w:val="00735940"/>
    <w:rsid w:val="00735A36"/>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7A5"/>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5FF7"/>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973"/>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1C4"/>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868"/>
    <w:rsid w:val="007B3A0D"/>
    <w:rsid w:val="007B3EA3"/>
    <w:rsid w:val="007B4799"/>
    <w:rsid w:val="007B48BB"/>
    <w:rsid w:val="007B4C68"/>
    <w:rsid w:val="007B4EC3"/>
    <w:rsid w:val="007B5554"/>
    <w:rsid w:val="007B6B7C"/>
    <w:rsid w:val="007B6D4F"/>
    <w:rsid w:val="007B7529"/>
    <w:rsid w:val="007B78A6"/>
    <w:rsid w:val="007B7A13"/>
    <w:rsid w:val="007B7BDF"/>
    <w:rsid w:val="007B7F39"/>
    <w:rsid w:val="007C0376"/>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E7B"/>
    <w:rsid w:val="007C6607"/>
    <w:rsid w:val="007C6AE0"/>
    <w:rsid w:val="007C752A"/>
    <w:rsid w:val="007C7BBC"/>
    <w:rsid w:val="007C7C75"/>
    <w:rsid w:val="007D00FA"/>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281"/>
    <w:rsid w:val="007D55AA"/>
    <w:rsid w:val="007D58F6"/>
    <w:rsid w:val="007D5AD5"/>
    <w:rsid w:val="007D6544"/>
    <w:rsid w:val="007D6562"/>
    <w:rsid w:val="007D6726"/>
    <w:rsid w:val="007D6F6C"/>
    <w:rsid w:val="007D747B"/>
    <w:rsid w:val="007D7C1F"/>
    <w:rsid w:val="007E0856"/>
    <w:rsid w:val="007E1036"/>
    <w:rsid w:val="007E1072"/>
    <w:rsid w:val="007E1181"/>
    <w:rsid w:val="007E1360"/>
    <w:rsid w:val="007E1C3A"/>
    <w:rsid w:val="007E2195"/>
    <w:rsid w:val="007E255D"/>
    <w:rsid w:val="007E2D86"/>
    <w:rsid w:val="007E320A"/>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0E0"/>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7D0"/>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7B1"/>
    <w:rsid w:val="00800967"/>
    <w:rsid w:val="008009C1"/>
    <w:rsid w:val="00800E18"/>
    <w:rsid w:val="00801702"/>
    <w:rsid w:val="0080184E"/>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0A3"/>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1E29"/>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0AB2"/>
    <w:rsid w:val="0083122D"/>
    <w:rsid w:val="0083139A"/>
    <w:rsid w:val="0083198E"/>
    <w:rsid w:val="00831BD7"/>
    <w:rsid w:val="00832564"/>
    <w:rsid w:val="008337DE"/>
    <w:rsid w:val="00833911"/>
    <w:rsid w:val="00834673"/>
    <w:rsid w:val="00834839"/>
    <w:rsid w:val="00834929"/>
    <w:rsid w:val="00834A47"/>
    <w:rsid w:val="00834F58"/>
    <w:rsid w:val="00835FA9"/>
    <w:rsid w:val="008364F9"/>
    <w:rsid w:val="00836E6D"/>
    <w:rsid w:val="00837753"/>
    <w:rsid w:val="00837B79"/>
    <w:rsid w:val="00837D4A"/>
    <w:rsid w:val="00840030"/>
    <w:rsid w:val="00840364"/>
    <w:rsid w:val="00840E10"/>
    <w:rsid w:val="0084101F"/>
    <w:rsid w:val="0084157B"/>
    <w:rsid w:val="00841BC4"/>
    <w:rsid w:val="00841BE7"/>
    <w:rsid w:val="00841F94"/>
    <w:rsid w:val="008423A9"/>
    <w:rsid w:val="00842A1C"/>
    <w:rsid w:val="00842B3D"/>
    <w:rsid w:val="00842CAD"/>
    <w:rsid w:val="00842E4F"/>
    <w:rsid w:val="00842F08"/>
    <w:rsid w:val="00842F4C"/>
    <w:rsid w:val="00843AEC"/>
    <w:rsid w:val="00843FAE"/>
    <w:rsid w:val="00844295"/>
    <w:rsid w:val="008443D9"/>
    <w:rsid w:val="00844A5E"/>
    <w:rsid w:val="00844C48"/>
    <w:rsid w:val="0084571A"/>
    <w:rsid w:val="008457D5"/>
    <w:rsid w:val="0084629B"/>
    <w:rsid w:val="00846499"/>
    <w:rsid w:val="0084679C"/>
    <w:rsid w:val="00846B71"/>
    <w:rsid w:val="00846C7D"/>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F62"/>
    <w:rsid w:val="0085348E"/>
    <w:rsid w:val="008534D0"/>
    <w:rsid w:val="0085364E"/>
    <w:rsid w:val="0085367B"/>
    <w:rsid w:val="008537FB"/>
    <w:rsid w:val="008538D9"/>
    <w:rsid w:val="00853BB6"/>
    <w:rsid w:val="00854058"/>
    <w:rsid w:val="0085405B"/>
    <w:rsid w:val="00854335"/>
    <w:rsid w:val="00854CC9"/>
    <w:rsid w:val="00854DF0"/>
    <w:rsid w:val="00855F92"/>
    <w:rsid w:val="0085617D"/>
    <w:rsid w:val="00856228"/>
    <w:rsid w:val="00856260"/>
    <w:rsid w:val="008564A4"/>
    <w:rsid w:val="008567F1"/>
    <w:rsid w:val="00856842"/>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369"/>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67ABC"/>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89D"/>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2F38"/>
    <w:rsid w:val="0088310B"/>
    <w:rsid w:val="008837A7"/>
    <w:rsid w:val="00883B9F"/>
    <w:rsid w:val="00883E20"/>
    <w:rsid w:val="00884497"/>
    <w:rsid w:val="00884794"/>
    <w:rsid w:val="00884BCC"/>
    <w:rsid w:val="00884F52"/>
    <w:rsid w:val="00885A94"/>
    <w:rsid w:val="00885CB6"/>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851"/>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636"/>
    <w:rsid w:val="00896A1D"/>
    <w:rsid w:val="00896DC8"/>
    <w:rsid w:val="00897218"/>
    <w:rsid w:val="0089753F"/>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B01"/>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2DA"/>
    <w:rsid w:val="008D058C"/>
    <w:rsid w:val="008D0796"/>
    <w:rsid w:val="008D0BAF"/>
    <w:rsid w:val="008D0DE9"/>
    <w:rsid w:val="008D16A4"/>
    <w:rsid w:val="008D18F8"/>
    <w:rsid w:val="008D1946"/>
    <w:rsid w:val="008D1C85"/>
    <w:rsid w:val="008D1E4E"/>
    <w:rsid w:val="008D209C"/>
    <w:rsid w:val="008D24ED"/>
    <w:rsid w:val="008D2B23"/>
    <w:rsid w:val="008D2C40"/>
    <w:rsid w:val="008D2F7B"/>
    <w:rsid w:val="008D3373"/>
    <w:rsid w:val="008D33B1"/>
    <w:rsid w:val="008D46DF"/>
    <w:rsid w:val="008D476D"/>
    <w:rsid w:val="008D4C2B"/>
    <w:rsid w:val="008D4F98"/>
    <w:rsid w:val="008D5016"/>
    <w:rsid w:val="008D5429"/>
    <w:rsid w:val="008D590A"/>
    <w:rsid w:val="008D5F13"/>
    <w:rsid w:val="008D60CF"/>
    <w:rsid w:val="008D6D61"/>
    <w:rsid w:val="008D71DE"/>
    <w:rsid w:val="008D71FC"/>
    <w:rsid w:val="008D7AB5"/>
    <w:rsid w:val="008D7DAA"/>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CB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2"/>
    <w:rsid w:val="00904D15"/>
    <w:rsid w:val="00904FF3"/>
    <w:rsid w:val="0090505F"/>
    <w:rsid w:val="0090507D"/>
    <w:rsid w:val="009051BD"/>
    <w:rsid w:val="00905367"/>
    <w:rsid w:val="00905911"/>
    <w:rsid w:val="00905A1E"/>
    <w:rsid w:val="00905A9D"/>
    <w:rsid w:val="00905ABF"/>
    <w:rsid w:val="00905AED"/>
    <w:rsid w:val="00905B0F"/>
    <w:rsid w:val="00905E88"/>
    <w:rsid w:val="00905EC5"/>
    <w:rsid w:val="00905F5A"/>
    <w:rsid w:val="009060E7"/>
    <w:rsid w:val="00906878"/>
    <w:rsid w:val="009071DE"/>
    <w:rsid w:val="009078DB"/>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3C5"/>
    <w:rsid w:val="00915590"/>
    <w:rsid w:val="00915B26"/>
    <w:rsid w:val="009168B5"/>
    <w:rsid w:val="00916E86"/>
    <w:rsid w:val="00917181"/>
    <w:rsid w:val="00917B98"/>
    <w:rsid w:val="00917F71"/>
    <w:rsid w:val="0092000A"/>
    <w:rsid w:val="0092014D"/>
    <w:rsid w:val="009204F5"/>
    <w:rsid w:val="0092057D"/>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27CCE"/>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765"/>
    <w:rsid w:val="00937BA5"/>
    <w:rsid w:val="00940069"/>
    <w:rsid w:val="0094044D"/>
    <w:rsid w:val="0094057D"/>
    <w:rsid w:val="00940764"/>
    <w:rsid w:val="00940C74"/>
    <w:rsid w:val="00941558"/>
    <w:rsid w:val="00941CD4"/>
    <w:rsid w:val="0094234B"/>
    <w:rsid w:val="00942550"/>
    <w:rsid w:val="00942559"/>
    <w:rsid w:val="00942B95"/>
    <w:rsid w:val="009435FF"/>
    <w:rsid w:val="00943700"/>
    <w:rsid w:val="009440B1"/>
    <w:rsid w:val="00944391"/>
    <w:rsid w:val="00944830"/>
    <w:rsid w:val="009449E5"/>
    <w:rsid w:val="00944DED"/>
    <w:rsid w:val="00945D51"/>
    <w:rsid w:val="00945D8E"/>
    <w:rsid w:val="009464BD"/>
    <w:rsid w:val="009465FA"/>
    <w:rsid w:val="009467EE"/>
    <w:rsid w:val="00946A68"/>
    <w:rsid w:val="00946D7D"/>
    <w:rsid w:val="009474F9"/>
    <w:rsid w:val="009475BE"/>
    <w:rsid w:val="00950883"/>
    <w:rsid w:val="00950897"/>
    <w:rsid w:val="00950B76"/>
    <w:rsid w:val="00950BA7"/>
    <w:rsid w:val="00950CEE"/>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B29"/>
    <w:rsid w:val="00957C05"/>
    <w:rsid w:val="00957C91"/>
    <w:rsid w:val="00957DB2"/>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FD4"/>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5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369"/>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044"/>
    <w:rsid w:val="009832B9"/>
    <w:rsid w:val="009833A8"/>
    <w:rsid w:val="009833C9"/>
    <w:rsid w:val="00983B9D"/>
    <w:rsid w:val="0098440C"/>
    <w:rsid w:val="00984938"/>
    <w:rsid w:val="0098526A"/>
    <w:rsid w:val="00985529"/>
    <w:rsid w:val="00985669"/>
    <w:rsid w:val="00985A9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3F39"/>
    <w:rsid w:val="00993FF6"/>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3E3"/>
    <w:rsid w:val="009A2888"/>
    <w:rsid w:val="009A3198"/>
    <w:rsid w:val="009A34B2"/>
    <w:rsid w:val="009A3852"/>
    <w:rsid w:val="009A3B47"/>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7C1"/>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A74"/>
    <w:rsid w:val="009B2CFB"/>
    <w:rsid w:val="009B2F82"/>
    <w:rsid w:val="009B30FE"/>
    <w:rsid w:val="009B320B"/>
    <w:rsid w:val="009B3371"/>
    <w:rsid w:val="009B3553"/>
    <w:rsid w:val="009B380E"/>
    <w:rsid w:val="009B3D65"/>
    <w:rsid w:val="009B3E2F"/>
    <w:rsid w:val="009B43A2"/>
    <w:rsid w:val="009B45B7"/>
    <w:rsid w:val="009B47D1"/>
    <w:rsid w:val="009B4AE7"/>
    <w:rsid w:val="009B4DE6"/>
    <w:rsid w:val="009B4E38"/>
    <w:rsid w:val="009B4E99"/>
    <w:rsid w:val="009B6426"/>
    <w:rsid w:val="009B686A"/>
    <w:rsid w:val="009B699B"/>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2D1"/>
    <w:rsid w:val="009C18C6"/>
    <w:rsid w:val="009C2690"/>
    <w:rsid w:val="009C2E94"/>
    <w:rsid w:val="009C3258"/>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6DE"/>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4AE"/>
    <w:rsid w:val="009D4543"/>
    <w:rsid w:val="009D4B17"/>
    <w:rsid w:val="009D4B46"/>
    <w:rsid w:val="009D51C2"/>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827"/>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600"/>
    <w:rsid w:val="00A01890"/>
    <w:rsid w:val="00A01AC8"/>
    <w:rsid w:val="00A0242E"/>
    <w:rsid w:val="00A025A0"/>
    <w:rsid w:val="00A035DF"/>
    <w:rsid w:val="00A037BA"/>
    <w:rsid w:val="00A03D43"/>
    <w:rsid w:val="00A04B1D"/>
    <w:rsid w:val="00A04BDE"/>
    <w:rsid w:val="00A05273"/>
    <w:rsid w:val="00A05499"/>
    <w:rsid w:val="00A058CB"/>
    <w:rsid w:val="00A05D7D"/>
    <w:rsid w:val="00A0624F"/>
    <w:rsid w:val="00A0628B"/>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55F"/>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8B8"/>
    <w:rsid w:val="00A20D58"/>
    <w:rsid w:val="00A212E1"/>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4D"/>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A23"/>
    <w:rsid w:val="00A43EFF"/>
    <w:rsid w:val="00A444CB"/>
    <w:rsid w:val="00A445C5"/>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2FA"/>
    <w:rsid w:val="00A53563"/>
    <w:rsid w:val="00A53E3F"/>
    <w:rsid w:val="00A54741"/>
    <w:rsid w:val="00A55057"/>
    <w:rsid w:val="00A556C3"/>
    <w:rsid w:val="00A5577F"/>
    <w:rsid w:val="00A55B9A"/>
    <w:rsid w:val="00A55C74"/>
    <w:rsid w:val="00A5645B"/>
    <w:rsid w:val="00A5665E"/>
    <w:rsid w:val="00A56A26"/>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C2"/>
    <w:rsid w:val="00A63E9D"/>
    <w:rsid w:val="00A64721"/>
    <w:rsid w:val="00A64D20"/>
    <w:rsid w:val="00A64F47"/>
    <w:rsid w:val="00A6544F"/>
    <w:rsid w:val="00A658CA"/>
    <w:rsid w:val="00A65E60"/>
    <w:rsid w:val="00A660DB"/>
    <w:rsid w:val="00A661DE"/>
    <w:rsid w:val="00A66713"/>
    <w:rsid w:val="00A66901"/>
    <w:rsid w:val="00A66C42"/>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075"/>
    <w:rsid w:val="00A94394"/>
    <w:rsid w:val="00A9455F"/>
    <w:rsid w:val="00A9474D"/>
    <w:rsid w:val="00A94833"/>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2F6B"/>
    <w:rsid w:val="00AA34B2"/>
    <w:rsid w:val="00AA3C33"/>
    <w:rsid w:val="00AA3D2F"/>
    <w:rsid w:val="00AA3E74"/>
    <w:rsid w:val="00AA5929"/>
    <w:rsid w:val="00AA5BCC"/>
    <w:rsid w:val="00AA6002"/>
    <w:rsid w:val="00AA63E2"/>
    <w:rsid w:val="00AA65F6"/>
    <w:rsid w:val="00AA6AAA"/>
    <w:rsid w:val="00AA6D9C"/>
    <w:rsid w:val="00AA6DE0"/>
    <w:rsid w:val="00AA6F40"/>
    <w:rsid w:val="00AA7A21"/>
    <w:rsid w:val="00AA7FF9"/>
    <w:rsid w:val="00AB001A"/>
    <w:rsid w:val="00AB00B8"/>
    <w:rsid w:val="00AB021F"/>
    <w:rsid w:val="00AB02A1"/>
    <w:rsid w:val="00AB0462"/>
    <w:rsid w:val="00AB0944"/>
    <w:rsid w:val="00AB0DB9"/>
    <w:rsid w:val="00AB1371"/>
    <w:rsid w:val="00AB1BF3"/>
    <w:rsid w:val="00AB204B"/>
    <w:rsid w:val="00AB21A8"/>
    <w:rsid w:val="00AB2310"/>
    <w:rsid w:val="00AB270E"/>
    <w:rsid w:val="00AB2EF2"/>
    <w:rsid w:val="00AB33B7"/>
    <w:rsid w:val="00AB3921"/>
    <w:rsid w:val="00AB3E2C"/>
    <w:rsid w:val="00AB3F73"/>
    <w:rsid w:val="00AB416F"/>
    <w:rsid w:val="00AB4555"/>
    <w:rsid w:val="00AB4858"/>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001"/>
    <w:rsid w:val="00AC41C5"/>
    <w:rsid w:val="00AC47F3"/>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7A7"/>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30"/>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A35"/>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1C"/>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732"/>
    <w:rsid w:val="00B17150"/>
    <w:rsid w:val="00B173E0"/>
    <w:rsid w:val="00B174AD"/>
    <w:rsid w:val="00B17874"/>
    <w:rsid w:val="00B178CC"/>
    <w:rsid w:val="00B201E6"/>
    <w:rsid w:val="00B20233"/>
    <w:rsid w:val="00B20520"/>
    <w:rsid w:val="00B20556"/>
    <w:rsid w:val="00B205ED"/>
    <w:rsid w:val="00B20844"/>
    <w:rsid w:val="00B20A6C"/>
    <w:rsid w:val="00B20AF2"/>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9DD"/>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80B"/>
    <w:rsid w:val="00B3598F"/>
    <w:rsid w:val="00B35B43"/>
    <w:rsid w:val="00B35D11"/>
    <w:rsid w:val="00B35FC8"/>
    <w:rsid w:val="00B36326"/>
    <w:rsid w:val="00B363C4"/>
    <w:rsid w:val="00B368F3"/>
    <w:rsid w:val="00B3698A"/>
    <w:rsid w:val="00B373AC"/>
    <w:rsid w:val="00B378E9"/>
    <w:rsid w:val="00B37917"/>
    <w:rsid w:val="00B37A97"/>
    <w:rsid w:val="00B37C36"/>
    <w:rsid w:val="00B37CFB"/>
    <w:rsid w:val="00B37DF3"/>
    <w:rsid w:val="00B40699"/>
    <w:rsid w:val="00B40708"/>
    <w:rsid w:val="00B40A9F"/>
    <w:rsid w:val="00B415D2"/>
    <w:rsid w:val="00B41637"/>
    <w:rsid w:val="00B41A02"/>
    <w:rsid w:val="00B41D50"/>
    <w:rsid w:val="00B42475"/>
    <w:rsid w:val="00B427F9"/>
    <w:rsid w:val="00B42870"/>
    <w:rsid w:val="00B42911"/>
    <w:rsid w:val="00B429D8"/>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37B"/>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161"/>
    <w:rsid w:val="00B5680E"/>
    <w:rsid w:val="00B5690A"/>
    <w:rsid w:val="00B569C8"/>
    <w:rsid w:val="00B56C01"/>
    <w:rsid w:val="00B56D23"/>
    <w:rsid w:val="00B578A4"/>
    <w:rsid w:val="00B578B7"/>
    <w:rsid w:val="00B57A33"/>
    <w:rsid w:val="00B57EFD"/>
    <w:rsid w:val="00B601F0"/>
    <w:rsid w:val="00B60558"/>
    <w:rsid w:val="00B6059B"/>
    <w:rsid w:val="00B6080D"/>
    <w:rsid w:val="00B60B5F"/>
    <w:rsid w:val="00B60D6A"/>
    <w:rsid w:val="00B60E79"/>
    <w:rsid w:val="00B61612"/>
    <w:rsid w:val="00B618F5"/>
    <w:rsid w:val="00B61AD9"/>
    <w:rsid w:val="00B61BE9"/>
    <w:rsid w:val="00B61C90"/>
    <w:rsid w:val="00B61DFC"/>
    <w:rsid w:val="00B61F80"/>
    <w:rsid w:val="00B62011"/>
    <w:rsid w:val="00B620AB"/>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5EAD"/>
    <w:rsid w:val="00B6644A"/>
    <w:rsid w:val="00B666D1"/>
    <w:rsid w:val="00B6674E"/>
    <w:rsid w:val="00B66791"/>
    <w:rsid w:val="00B6692D"/>
    <w:rsid w:val="00B66A88"/>
    <w:rsid w:val="00B66A96"/>
    <w:rsid w:val="00B67151"/>
    <w:rsid w:val="00B677C8"/>
    <w:rsid w:val="00B67A37"/>
    <w:rsid w:val="00B67C02"/>
    <w:rsid w:val="00B67C31"/>
    <w:rsid w:val="00B700D3"/>
    <w:rsid w:val="00B71B46"/>
    <w:rsid w:val="00B72190"/>
    <w:rsid w:val="00B722F4"/>
    <w:rsid w:val="00B72DA0"/>
    <w:rsid w:val="00B72F2E"/>
    <w:rsid w:val="00B73336"/>
    <w:rsid w:val="00B7342A"/>
    <w:rsid w:val="00B73437"/>
    <w:rsid w:val="00B7347E"/>
    <w:rsid w:val="00B7389F"/>
    <w:rsid w:val="00B73F08"/>
    <w:rsid w:val="00B740FF"/>
    <w:rsid w:val="00B7442A"/>
    <w:rsid w:val="00B753FE"/>
    <w:rsid w:val="00B75414"/>
    <w:rsid w:val="00B7660A"/>
    <w:rsid w:val="00B76796"/>
    <w:rsid w:val="00B76892"/>
    <w:rsid w:val="00B7694B"/>
    <w:rsid w:val="00B76BF6"/>
    <w:rsid w:val="00B77075"/>
    <w:rsid w:val="00B770A3"/>
    <w:rsid w:val="00B77262"/>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697"/>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12"/>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AE9"/>
    <w:rsid w:val="00BA1E63"/>
    <w:rsid w:val="00BA20AE"/>
    <w:rsid w:val="00BA24CC"/>
    <w:rsid w:val="00BA2C2D"/>
    <w:rsid w:val="00BA2F0C"/>
    <w:rsid w:val="00BA30FC"/>
    <w:rsid w:val="00BA3153"/>
    <w:rsid w:val="00BA3672"/>
    <w:rsid w:val="00BA3799"/>
    <w:rsid w:val="00BA38F2"/>
    <w:rsid w:val="00BA39E8"/>
    <w:rsid w:val="00BA40DD"/>
    <w:rsid w:val="00BA42D9"/>
    <w:rsid w:val="00BA430D"/>
    <w:rsid w:val="00BA45FD"/>
    <w:rsid w:val="00BA4859"/>
    <w:rsid w:val="00BA4B06"/>
    <w:rsid w:val="00BA4DDD"/>
    <w:rsid w:val="00BA4FDA"/>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7C7"/>
    <w:rsid w:val="00BB4DD1"/>
    <w:rsid w:val="00BB5191"/>
    <w:rsid w:val="00BB5214"/>
    <w:rsid w:val="00BB5786"/>
    <w:rsid w:val="00BB59B3"/>
    <w:rsid w:val="00BB5A3D"/>
    <w:rsid w:val="00BB5C47"/>
    <w:rsid w:val="00BB610D"/>
    <w:rsid w:val="00BB6278"/>
    <w:rsid w:val="00BB64BE"/>
    <w:rsid w:val="00BB6CB3"/>
    <w:rsid w:val="00BB75B4"/>
    <w:rsid w:val="00BB7778"/>
    <w:rsid w:val="00BB797D"/>
    <w:rsid w:val="00BB7B6F"/>
    <w:rsid w:val="00BB7BAC"/>
    <w:rsid w:val="00BC01DC"/>
    <w:rsid w:val="00BC0800"/>
    <w:rsid w:val="00BC0B43"/>
    <w:rsid w:val="00BC0EB4"/>
    <w:rsid w:val="00BC0F77"/>
    <w:rsid w:val="00BC10E8"/>
    <w:rsid w:val="00BC1281"/>
    <w:rsid w:val="00BC1678"/>
    <w:rsid w:val="00BC17AE"/>
    <w:rsid w:val="00BC1827"/>
    <w:rsid w:val="00BC18D3"/>
    <w:rsid w:val="00BC1E2D"/>
    <w:rsid w:val="00BC2114"/>
    <w:rsid w:val="00BC24F0"/>
    <w:rsid w:val="00BC2627"/>
    <w:rsid w:val="00BC2829"/>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57C"/>
    <w:rsid w:val="00BD0782"/>
    <w:rsid w:val="00BD0C1D"/>
    <w:rsid w:val="00BD0C2F"/>
    <w:rsid w:val="00BD144F"/>
    <w:rsid w:val="00BD161A"/>
    <w:rsid w:val="00BD18F7"/>
    <w:rsid w:val="00BD1B7B"/>
    <w:rsid w:val="00BD1D78"/>
    <w:rsid w:val="00BD1EF7"/>
    <w:rsid w:val="00BD25A3"/>
    <w:rsid w:val="00BD290C"/>
    <w:rsid w:val="00BD29CB"/>
    <w:rsid w:val="00BD2CA8"/>
    <w:rsid w:val="00BD2EE8"/>
    <w:rsid w:val="00BD3196"/>
    <w:rsid w:val="00BD331D"/>
    <w:rsid w:val="00BD3536"/>
    <w:rsid w:val="00BD3799"/>
    <w:rsid w:val="00BD3DC6"/>
    <w:rsid w:val="00BD427D"/>
    <w:rsid w:val="00BD45CB"/>
    <w:rsid w:val="00BD51C4"/>
    <w:rsid w:val="00BD581D"/>
    <w:rsid w:val="00BD5D00"/>
    <w:rsid w:val="00BD5DA7"/>
    <w:rsid w:val="00BD62C3"/>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7A6"/>
    <w:rsid w:val="00BF277D"/>
    <w:rsid w:val="00BF2E1B"/>
    <w:rsid w:val="00BF2FE2"/>
    <w:rsid w:val="00BF320A"/>
    <w:rsid w:val="00BF3748"/>
    <w:rsid w:val="00BF37FD"/>
    <w:rsid w:val="00BF39C7"/>
    <w:rsid w:val="00BF405C"/>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7E7"/>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3C7F"/>
    <w:rsid w:val="00C14152"/>
    <w:rsid w:val="00C14157"/>
    <w:rsid w:val="00C1425C"/>
    <w:rsid w:val="00C14BC7"/>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97D"/>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D89"/>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A9C"/>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EE3"/>
    <w:rsid w:val="00C47FA0"/>
    <w:rsid w:val="00C47FF6"/>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5F0"/>
    <w:rsid w:val="00C70265"/>
    <w:rsid w:val="00C703CD"/>
    <w:rsid w:val="00C70621"/>
    <w:rsid w:val="00C7065A"/>
    <w:rsid w:val="00C709DB"/>
    <w:rsid w:val="00C70EFC"/>
    <w:rsid w:val="00C71C0B"/>
    <w:rsid w:val="00C71F22"/>
    <w:rsid w:val="00C7243C"/>
    <w:rsid w:val="00C7275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1"/>
    <w:rsid w:val="00C8056C"/>
    <w:rsid w:val="00C805DD"/>
    <w:rsid w:val="00C80667"/>
    <w:rsid w:val="00C808CA"/>
    <w:rsid w:val="00C81149"/>
    <w:rsid w:val="00C81382"/>
    <w:rsid w:val="00C81B98"/>
    <w:rsid w:val="00C81C20"/>
    <w:rsid w:val="00C81C47"/>
    <w:rsid w:val="00C81DE2"/>
    <w:rsid w:val="00C8251B"/>
    <w:rsid w:val="00C827C3"/>
    <w:rsid w:val="00C829FF"/>
    <w:rsid w:val="00C82B17"/>
    <w:rsid w:val="00C82BB5"/>
    <w:rsid w:val="00C8306F"/>
    <w:rsid w:val="00C83878"/>
    <w:rsid w:val="00C83F08"/>
    <w:rsid w:val="00C841BF"/>
    <w:rsid w:val="00C849D5"/>
    <w:rsid w:val="00C84CBA"/>
    <w:rsid w:val="00C84F89"/>
    <w:rsid w:val="00C8533F"/>
    <w:rsid w:val="00C85479"/>
    <w:rsid w:val="00C85817"/>
    <w:rsid w:val="00C8595C"/>
    <w:rsid w:val="00C85CF3"/>
    <w:rsid w:val="00C85E66"/>
    <w:rsid w:val="00C862E0"/>
    <w:rsid w:val="00C8639F"/>
    <w:rsid w:val="00C868E2"/>
    <w:rsid w:val="00C86927"/>
    <w:rsid w:val="00C86EFD"/>
    <w:rsid w:val="00C87184"/>
    <w:rsid w:val="00C87876"/>
    <w:rsid w:val="00C87E6D"/>
    <w:rsid w:val="00C9019C"/>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E93"/>
    <w:rsid w:val="00C94F21"/>
    <w:rsid w:val="00C95595"/>
    <w:rsid w:val="00C9563C"/>
    <w:rsid w:val="00C95E86"/>
    <w:rsid w:val="00C96011"/>
    <w:rsid w:val="00C97891"/>
    <w:rsid w:val="00C978BE"/>
    <w:rsid w:val="00CA028F"/>
    <w:rsid w:val="00CA0951"/>
    <w:rsid w:val="00CA0CE9"/>
    <w:rsid w:val="00CA107E"/>
    <w:rsid w:val="00CA15A2"/>
    <w:rsid w:val="00CA1883"/>
    <w:rsid w:val="00CA1AEE"/>
    <w:rsid w:val="00CA1B23"/>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C6C"/>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5824"/>
    <w:rsid w:val="00CB5ADB"/>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CAD"/>
    <w:rsid w:val="00CD0F0C"/>
    <w:rsid w:val="00CD0FE3"/>
    <w:rsid w:val="00CD10A1"/>
    <w:rsid w:val="00CD120D"/>
    <w:rsid w:val="00CD17EB"/>
    <w:rsid w:val="00CD1FC6"/>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107"/>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77"/>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41B"/>
    <w:rsid w:val="00D14CA1"/>
    <w:rsid w:val="00D156E1"/>
    <w:rsid w:val="00D15B46"/>
    <w:rsid w:val="00D15CAB"/>
    <w:rsid w:val="00D160AF"/>
    <w:rsid w:val="00D16291"/>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E48"/>
    <w:rsid w:val="00D333FA"/>
    <w:rsid w:val="00D34466"/>
    <w:rsid w:val="00D34503"/>
    <w:rsid w:val="00D345A7"/>
    <w:rsid w:val="00D35C02"/>
    <w:rsid w:val="00D36996"/>
    <w:rsid w:val="00D3701C"/>
    <w:rsid w:val="00D370AF"/>
    <w:rsid w:val="00D370DA"/>
    <w:rsid w:val="00D372C8"/>
    <w:rsid w:val="00D37560"/>
    <w:rsid w:val="00D379CA"/>
    <w:rsid w:val="00D40190"/>
    <w:rsid w:val="00D403F6"/>
    <w:rsid w:val="00D407B8"/>
    <w:rsid w:val="00D40B31"/>
    <w:rsid w:val="00D40B94"/>
    <w:rsid w:val="00D41C4E"/>
    <w:rsid w:val="00D41FA8"/>
    <w:rsid w:val="00D42018"/>
    <w:rsid w:val="00D42122"/>
    <w:rsid w:val="00D4241C"/>
    <w:rsid w:val="00D425EB"/>
    <w:rsid w:val="00D428AE"/>
    <w:rsid w:val="00D42B7D"/>
    <w:rsid w:val="00D42BF5"/>
    <w:rsid w:val="00D42C23"/>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2D"/>
    <w:rsid w:val="00D46844"/>
    <w:rsid w:val="00D4698D"/>
    <w:rsid w:val="00D46BF3"/>
    <w:rsid w:val="00D46ECF"/>
    <w:rsid w:val="00D47688"/>
    <w:rsid w:val="00D47DBC"/>
    <w:rsid w:val="00D50202"/>
    <w:rsid w:val="00D50A2B"/>
    <w:rsid w:val="00D50AD2"/>
    <w:rsid w:val="00D50C2C"/>
    <w:rsid w:val="00D51107"/>
    <w:rsid w:val="00D512E0"/>
    <w:rsid w:val="00D513B7"/>
    <w:rsid w:val="00D516D9"/>
    <w:rsid w:val="00D516F7"/>
    <w:rsid w:val="00D51908"/>
    <w:rsid w:val="00D51F7E"/>
    <w:rsid w:val="00D521C4"/>
    <w:rsid w:val="00D52396"/>
    <w:rsid w:val="00D52780"/>
    <w:rsid w:val="00D528D3"/>
    <w:rsid w:val="00D533B6"/>
    <w:rsid w:val="00D5359A"/>
    <w:rsid w:val="00D53827"/>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BA"/>
    <w:rsid w:val="00D604D9"/>
    <w:rsid w:val="00D60925"/>
    <w:rsid w:val="00D60E10"/>
    <w:rsid w:val="00D60F7A"/>
    <w:rsid w:val="00D61040"/>
    <w:rsid w:val="00D615C1"/>
    <w:rsid w:val="00D61D7B"/>
    <w:rsid w:val="00D61F13"/>
    <w:rsid w:val="00D61F77"/>
    <w:rsid w:val="00D626E4"/>
    <w:rsid w:val="00D62771"/>
    <w:rsid w:val="00D628B9"/>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E00"/>
    <w:rsid w:val="00D67F8E"/>
    <w:rsid w:val="00D70F0C"/>
    <w:rsid w:val="00D711B7"/>
    <w:rsid w:val="00D7169A"/>
    <w:rsid w:val="00D73495"/>
    <w:rsid w:val="00D73918"/>
    <w:rsid w:val="00D73E0F"/>
    <w:rsid w:val="00D741FC"/>
    <w:rsid w:val="00D7442C"/>
    <w:rsid w:val="00D744E5"/>
    <w:rsid w:val="00D75F90"/>
    <w:rsid w:val="00D7621C"/>
    <w:rsid w:val="00D76660"/>
    <w:rsid w:val="00D766DC"/>
    <w:rsid w:val="00D77210"/>
    <w:rsid w:val="00D7774B"/>
    <w:rsid w:val="00D7780C"/>
    <w:rsid w:val="00D7796A"/>
    <w:rsid w:val="00D77B06"/>
    <w:rsid w:val="00D77D61"/>
    <w:rsid w:val="00D80316"/>
    <w:rsid w:val="00D805F5"/>
    <w:rsid w:val="00D809F9"/>
    <w:rsid w:val="00D80B14"/>
    <w:rsid w:val="00D80D10"/>
    <w:rsid w:val="00D80F88"/>
    <w:rsid w:val="00D8110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0F71"/>
    <w:rsid w:val="00D914AE"/>
    <w:rsid w:val="00D91C9F"/>
    <w:rsid w:val="00D93012"/>
    <w:rsid w:val="00D93164"/>
    <w:rsid w:val="00D93759"/>
    <w:rsid w:val="00D93B6C"/>
    <w:rsid w:val="00D93EB8"/>
    <w:rsid w:val="00D9410D"/>
    <w:rsid w:val="00D9466B"/>
    <w:rsid w:val="00D946E4"/>
    <w:rsid w:val="00D94ACF"/>
    <w:rsid w:val="00D94B1C"/>
    <w:rsid w:val="00D94EA0"/>
    <w:rsid w:val="00D95747"/>
    <w:rsid w:val="00D95F02"/>
    <w:rsid w:val="00D964CE"/>
    <w:rsid w:val="00D964D8"/>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2F"/>
    <w:rsid w:val="00DA3995"/>
    <w:rsid w:val="00DA3C4E"/>
    <w:rsid w:val="00DA3DA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0BA"/>
    <w:rsid w:val="00DB31AC"/>
    <w:rsid w:val="00DB3255"/>
    <w:rsid w:val="00DB3413"/>
    <w:rsid w:val="00DB369C"/>
    <w:rsid w:val="00DB38AE"/>
    <w:rsid w:val="00DB38CA"/>
    <w:rsid w:val="00DB3A0D"/>
    <w:rsid w:val="00DB3B1D"/>
    <w:rsid w:val="00DB3B6D"/>
    <w:rsid w:val="00DB3ECF"/>
    <w:rsid w:val="00DB42FF"/>
    <w:rsid w:val="00DB4304"/>
    <w:rsid w:val="00DB4341"/>
    <w:rsid w:val="00DB4D8A"/>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17BD"/>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6E23"/>
    <w:rsid w:val="00DC72E5"/>
    <w:rsid w:val="00DC72F3"/>
    <w:rsid w:val="00DC75EB"/>
    <w:rsid w:val="00DC7777"/>
    <w:rsid w:val="00DD01E2"/>
    <w:rsid w:val="00DD02F6"/>
    <w:rsid w:val="00DD1A68"/>
    <w:rsid w:val="00DD1C46"/>
    <w:rsid w:val="00DD1E38"/>
    <w:rsid w:val="00DD2573"/>
    <w:rsid w:val="00DD2832"/>
    <w:rsid w:val="00DD2CD6"/>
    <w:rsid w:val="00DD3355"/>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15"/>
    <w:rsid w:val="00DD7B26"/>
    <w:rsid w:val="00DD7D36"/>
    <w:rsid w:val="00DD7DCD"/>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18"/>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3A"/>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0"/>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7B"/>
    <w:rsid w:val="00E14197"/>
    <w:rsid w:val="00E144D5"/>
    <w:rsid w:val="00E1476F"/>
    <w:rsid w:val="00E1498D"/>
    <w:rsid w:val="00E14D06"/>
    <w:rsid w:val="00E15674"/>
    <w:rsid w:val="00E15A6B"/>
    <w:rsid w:val="00E15D69"/>
    <w:rsid w:val="00E15D91"/>
    <w:rsid w:val="00E160A1"/>
    <w:rsid w:val="00E164A9"/>
    <w:rsid w:val="00E167C5"/>
    <w:rsid w:val="00E1683A"/>
    <w:rsid w:val="00E16904"/>
    <w:rsid w:val="00E16CDB"/>
    <w:rsid w:val="00E16FAC"/>
    <w:rsid w:val="00E174DB"/>
    <w:rsid w:val="00E17544"/>
    <w:rsid w:val="00E17546"/>
    <w:rsid w:val="00E178FC"/>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27D93"/>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E86"/>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0EBA"/>
    <w:rsid w:val="00E41377"/>
    <w:rsid w:val="00E4169C"/>
    <w:rsid w:val="00E4179A"/>
    <w:rsid w:val="00E41C23"/>
    <w:rsid w:val="00E41D11"/>
    <w:rsid w:val="00E41E38"/>
    <w:rsid w:val="00E41E6E"/>
    <w:rsid w:val="00E41F95"/>
    <w:rsid w:val="00E42027"/>
    <w:rsid w:val="00E42075"/>
    <w:rsid w:val="00E42120"/>
    <w:rsid w:val="00E422EB"/>
    <w:rsid w:val="00E4256C"/>
    <w:rsid w:val="00E42E05"/>
    <w:rsid w:val="00E432EF"/>
    <w:rsid w:val="00E4342D"/>
    <w:rsid w:val="00E435E0"/>
    <w:rsid w:val="00E436CD"/>
    <w:rsid w:val="00E43D4F"/>
    <w:rsid w:val="00E43EB1"/>
    <w:rsid w:val="00E44141"/>
    <w:rsid w:val="00E44736"/>
    <w:rsid w:val="00E44837"/>
    <w:rsid w:val="00E44926"/>
    <w:rsid w:val="00E44A9F"/>
    <w:rsid w:val="00E450C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571"/>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00"/>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39E"/>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48F"/>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500"/>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60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03"/>
    <w:rsid w:val="00EC7547"/>
    <w:rsid w:val="00EC7ACB"/>
    <w:rsid w:val="00ED0014"/>
    <w:rsid w:val="00ED022F"/>
    <w:rsid w:val="00ED068D"/>
    <w:rsid w:val="00ED11CE"/>
    <w:rsid w:val="00ED13B2"/>
    <w:rsid w:val="00ED1840"/>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5DB0"/>
    <w:rsid w:val="00ED60F6"/>
    <w:rsid w:val="00ED6137"/>
    <w:rsid w:val="00ED61E7"/>
    <w:rsid w:val="00ED62CF"/>
    <w:rsid w:val="00ED6D63"/>
    <w:rsid w:val="00ED6D8B"/>
    <w:rsid w:val="00ED6DE3"/>
    <w:rsid w:val="00ED700E"/>
    <w:rsid w:val="00ED704C"/>
    <w:rsid w:val="00ED70B2"/>
    <w:rsid w:val="00ED74E9"/>
    <w:rsid w:val="00ED754D"/>
    <w:rsid w:val="00ED7DCB"/>
    <w:rsid w:val="00EE0029"/>
    <w:rsid w:val="00EE03E1"/>
    <w:rsid w:val="00EE070C"/>
    <w:rsid w:val="00EE09AC"/>
    <w:rsid w:val="00EE0AF4"/>
    <w:rsid w:val="00EE0E23"/>
    <w:rsid w:val="00EE11FB"/>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8A9"/>
    <w:rsid w:val="00EF6DAD"/>
    <w:rsid w:val="00EF6F76"/>
    <w:rsid w:val="00EF7F45"/>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383"/>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A2A"/>
    <w:rsid w:val="00F26B54"/>
    <w:rsid w:val="00F26BFC"/>
    <w:rsid w:val="00F26D84"/>
    <w:rsid w:val="00F26FF0"/>
    <w:rsid w:val="00F271D4"/>
    <w:rsid w:val="00F2747F"/>
    <w:rsid w:val="00F275AD"/>
    <w:rsid w:val="00F2760A"/>
    <w:rsid w:val="00F27AC7"/>
    <w:rsid w:val="00F27B82"/>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B30"/>
    <w:rsid w:val="00F36CE2"/>
    <w:rsid w:val="00F36FF5"/>
    <w:rsid w:val="00F37334"/>
    <w:rsid w:val="00F378A4"/>
    <w:rsid w:val="00F379F3"/>
    <w:rsid w:val="00F40308"/>
    <w:rsid w:val="00F404BA"/>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1B3"/>
    <w:rsid w:val="00F44553"/>
    <w:rsid w:val="00F44C5A"/>
    <w:rsid w:val="00F45ABC"/>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06"/>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B32"/>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3DD"/>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D84"/>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352"/>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151"/>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4FE"/>
    <w:rsid w:val="00FB57B9"/>
    <w:rsid w:val="00FB57CA"/>
    <w:rsid w:val="00FB669B"/>
    <w:rsid w:val="00FB6818"/>
    <w:rsid w:val="00FB695B"/>
    <w:rsid w:val="00FB6BF6"/>
    <w:rsid w:val="00FB71EA"/>
    <w:rsid w:val="00FB7BE8"/>
    <w:rsid w:val="00FB7D5C"/>
    <w:rsid w:val="00FB7F18"/>
    <w:rsid w:val="00FB7F8C"/>
    <w:rsid w:val="00FC0343"/>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048"/>
    <w:rsid w:val="00FC6284"/>
    <w:rsid w:val="00FC68BA"/>
    <w:rsid w:val="00FC6A5C"/>
    <w:rsid w:val="00FC6C92"/>
    <w:rsid w:val="00FC7212"/>
    <w:rsid w:val="00FC7857"/>
    <w:rsid w:val="00FC7F04"/>
    <w:rsid w:val="00FD0463"/>
    <w:rsid w:val="00FD0A1F"/>
    <w:rsid w:val="00FD0B28"/>
    <w:rsid w:val="00FD0BDB"/>
    <w:rsid w:val="00FD0C19"/>
    <w:rsid w:val="00FD0C58"/>
    <w:rsid w:val="00FD0D7F"/>
    <w:rsid w:val="00FD0F7A"/>
    <w:rsid w:val="00FD0FB0"/>
    <w:rsid w:val="00FD139F"/>
    <w:rsid w:val="00FD1964"/>
    <w:rsid w:val="00FD1FEF"/>
    <w:rsid w:val="00FD2771"/>
    <w:rsid w:val="00FD2AA4"/>
    <w:rsid w:val="00FD2E00"/>
    <w:rsid w:val="00FD3641"/>
    <w:rsid w:val="00FD3973"/>
    <w:rsid w:val="00FD40AE"/>
    <w:rsid w:val="00FD4270"/>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66"/>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741"/>
    <w:rsid w:val="00FE5A9E"/>
    <w:rsid w:val="00FE5EBE"/>
    <w:rsid w:val="00FE62F5"/>
    <w:rsid w:val="00FE63EA"/>
    <w:rsid w:val="00FE64C5"/>
    <w:rsid w:val="00FE6630"/>
    <w:rsid w:val="00FE6D80"/>
    <w:rsid w:val="00FE6F4A"/>
    <w:rsid w:val="00FE778D"/>
    <w:rsid w:val="00FE7EF5"/>
    <w:rsid w:val="00FF05BA"/>
    <w:rsid w:val="00FF0601"/>
    <w:rsid w:val="00FF0808"/>
    <w:rsid w:val="00FF08AC"/>
    <w:rsid w:val="00FF09F4"/>
    <w:rsid w:val="00FF0AC2"/>
    <w:rsid w:val="00FF0BAA"/>
    <w:rsid w:val="00FF0ED7"/>
    <w:rsid w:val="00FF1348"/>
    <w:rsid w:val="00FF148D"/>
    <w:rsid w:val="00FF1DB8"/>
    <w:rsid w:val="00FF22F9"/>
    <w:rsid w:val="00FF2B27"/>
    <w:rsid w:val="00FF301A"/>
    <w:rsid w:val="00FF30A6"/>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AAF"/>
    <w:rsid w:val="00FF7C29"/>
    <w:rsid w:val="00FF7D93"/>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B8E9A5"/>
  <w15:docId w15:val="{CBB1E276-F7EE-4E5D-A6E0-8820BC22E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B66"/>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1">
    <w:name w:val="Style11"/>
    <w:basedOn w:val="Normal"/>
    <w:rsid w:val="00ED74E9"/>
    <w:pPr>
      <w:widowControl w:val="0"/>
      <w:autoSpaceDE w:val="0"/>
      <w:autoSpaceDN w:val="0"/>
      <w:adjustRightInd w:val="0"/>
      <w:spacing w:before="0" w:line="208" w:lineRule="exact"/>
      <w:jc w:val="left"/>
    </w:pPr>
    <w:rPr>
      <w:sz w:val="24"/>
      <w:szCs w:val="24"/>
      <w:lang w:val="sr-Latn-CS" w:eastAsia="sr-Latn-CS"/>
    </w:rPr>
  </w:style>
  <w:style w:type="paragraph" w:customStyle="1" w:styleId="xl63">
    <w:name w:val="xl63"/>
    <w:basedOn w:val="Normal"/>
    <w:rsid w:val="00B13E1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4"/>
      <w:szCs w:val="14"/>
      <w:lang w:val="sr-Latn-RS" w:eastAsia="sr-Latn-RS"/>
    </w:rPr>
  </w:style>
  <w:style w:type="paragraph" w:customStyle="1" w:styleId="xl64">
    <w:name w:val="xl64"/>
    <w:basedOn w:val="Normal"/>
    <w:rsid w:val="00B13E1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4"/>
      <w:szCs w:val="14"/>
      <w:lang w:val="sr-Latn-RS" w:eastAsia="sr-Latn-RS"/>
    </w:rPr>
  </w:style>
  <w:style w:type="paragraph" w:customStyle="1" w:styleId="Style9">
    <w:name w:val="Style9"/>
    <w:basedOn w:val="Normal"/>
    <w:rsid w:val="00C31D89"/>
    <w:pPr>
      <w:widowControl w:val="0"/>
      <w:autoSpaceDE w:val="0"/>
      <w:autoSpaceDN w:val="0"/>
      <w:adjustRightInd w:val="0"/>
      <w:spacing w:before="0" w:line="230" w:lineRule="exact"/>
      <w:ind w:firstLine="859"/>
      <w:jc w:val="left"/>
    </w:pPr>
    <w:rPr>
      <w:sz w:val="24"/>
      <w:szCs w:val="24"/>
    </w:rPr>
  </w:style>
  <w:style w:type="character" w:customStyle="1" w:styleId="FontStyle19">
    <w:name w:val="Font Style19"/>
    <w:rsid w:val="00C31D89"/>
    <w:rPr>
      <w:rFonts w:ascii="Arial" w:hAnsi="Arial" w:cs="Arial" w:hint="default"/>
      <w:sz w:val="18"/>
      <w:szCs w:val="18"/>
    </w:rPr>
  </w:style>
  <w:style w:type="paragraph" w:styleId="ListBullet2">
    <w:name w:val="List Bullet 2"/>
    <w:basedOn w:val="Normal"/>
    <w:semiHidden/>
    <w:unhideWhenUsed/>
    <w:rsid w:val="00904D12"/>
    <w:pPr>
      <w:numPr>
        <w:numId w:val="49"/>
      </w:numPr>
      <w:contextualSpacing/>
    </w:pPr>
  </w:style>
  <w:style w:type="table" w:customStyle="1" w:styleId="TableGrid41">
    <w:name w:val="Table Grid41"/>
    <w:basedOn w:val="TableNormal"/>
    <w:next w:val="TableGrid"/>
    <w:uiPriority w:val="59"/>
    <w:rsid w:val="00616FEC"/>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8498">
      <w:bodyDiv w:val="1"/>
      <w:marLeft w:val="0"/>
      <w:marRight w:val="0"/>
      <w:marTop w:val="0"/>
      <w:marBottom w:val="0"/>
      <w:divBdr>
        <w:top w:val="none" w:sz="0" w:space="0" w:color="auto"/>
        <w:left w:val="none" w:sz="0" w:space="0" w:color="auto"/>
        <w:bottom w:val="none" w:sz="0" w:space="0" w:color="auto"/>
        <w:right w:val="none" w:sz="0" w:space="0" w:color="auto"/>
      </w:divBdr>
    </w:div>
    <w:div w:id="21637379">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6610369">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57900562">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3022266">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14564517">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52794021">
      <w:bodyDiv w:val="1"/>
      <w:marLeft w:val="0"/>
      <w:marRight w:val="0"/>
      <w:marTop w:val="0"/>
      <w:marBottom w:val="0"/>
      <w:divBdr>
        <w:top w:val="none" w:sz="0" w:space="0" w:color="auto"/>
        <w:left w:val="none" w:sz="0" w:space="0" w:color="auto"/>
        <w:bottom w:val="none" w:sz="0" w:space="0" w:color="auto"/>
        <w:right w:val="none" w:sz="0" w:space="0" w:color="auto"/>
      </w:divBdr>
    </w:div>
    <w:div w:id="15495664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4253655">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003421">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2013226">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028395">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59486588">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4257270">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6063">
      <w:bodyDiv w:val="1"/>
      <w:marLeft w:val="0"/>
      <w:marRight w:val="0"/>
      <w:marTop w:val="0"/>
      <w:marBottom w:val="0"/>
      <w:divBdr>
        <w:top w:val="none" w:sz="0" w:space="0" w:color="auto"/>
        <w:left w:val="none" w:sz="0" w:space="0" w:color="auto"/>
        <w:bottom w:val="none" w:sz="0" w:space="0" w:color="auto"/>
        <w:right w:val="none" w:sz="0" w:space="0" w:color="auto"/>
      </w:divBdr>
    </w:div>
    <w:div w:id="307902712">
      <w:bodyDiv w:val="1"/>
      <w:marLeft w:val="0"/>
      <w:marRight w:val="0"/>
      <w:marTop w:val="0"/>
      <w:marBottom w:val="0"/>
      <w:divBdr>
        <w:top w:val="none" w:sz="0" w:space="0" w:color="auto"/>
        <w:left w:val="none" w:sz="0" w:space="0" w:color="auto"/>
        <w:bottom w:val="none" w:sz="0" w:space="0" w:color="auto"/>
        <w:right w:val="none" w:sz="0" w:space="0" w:color="auto"/>
      </w:divBdr>
    </w:div>
    <w:div w:id="315382358">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39506861">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6955319">
      <w:bodyDiv w:val="1"/>
      <w:marLeft w:val="0"/>
      <w:marRight w:val="0"/>
      <w:marTop w:val="0"/>
      <w:marBottom w:val="0"/>
      <w:divBdr>
        <w:top w:val="none" w:sz="0" w:space="0" w:color="auto"/>
        <w:left w:val="none" w:sz="0" w:space="0" w:color="auto"/>
        <w:bottom w:val="none" w:sz="0" w:space="0" w:color="auto"/>
        <w:right w:val="none" w:sz="0" w:space="0" w:color="auto"/>
      </w:divBdr>
    </w:div>
    <w:div w:id="357392847">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1173669">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66103762">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0349567">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31780748">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86091388">
      <w:bodyDiv w:val="1"/>
      <w:marLeft w:val="0"/>
      <w:marRight w:val="0"/>
      <w:marTop w:val="0"/>
      <w:marBottom w:val="0"/>
      <w:divBdr>
        <w:top w:val="none" w:sz="0" w:space="0" w:color="auto"/>
        <w:left w:val="none" w:sz="0" w:space="0" w:color="auto"/>
        <w:bottom w:val="none" w:sz="0" w:space="0" w:color="auto"/>
        <w:right w:val="none" w:sz="0" w:space="0" w:color="auto"/>
      </w:divBdr>
    </w:div>
    <w:div w:id="486826957">
      <w:bodyDiv w:val="1"/>
      <w:marLeft w:val="0"/>
      <w:marRight w:val="0"/>
      <w:marTop w:val="0"/>
      <w:marBottom w:val="0"/>
      <w:divBdr>
        <w:top w:val="none" w:sz="0" w:space="0" w:color="auto"/>
        <w:left w:val="none" w:sz="0" w:space="0" w:color="auto"/>
        <w:bottom w:val="none" w:sz="0" w:space="0" w:color="auto"/>
        <w:right w:val="none" w:sz="0" w:space="0" w:color="auto"/>
      </w:divBdr>
    </w:div>
    <w:div w:id="497234276">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8511163">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5023801">
      <w:bodyDiv w:val="1"/>
      <w:marLeft w:val="0"/>
      <w:marRight w:val="0"/>
      <w:marTop w:val="0"/>
      <w:marBottom w:val="0"/>
      <w:divBdr>
        <w:top w:val="none" w:sz="0" w:space="0" w:color="auto"/>
        <w:left w:val="none" w:sz="0" w:space="0" w:color="auto"/>
        <w:bottom w:val="none" w:sz="0" w:space="0" w:color="auto"/>
        <w:right w:val="none" w:sz="0" w:space="0" w:color="auto"/>
      </w:divBdr>
    </w:div>
    <w:div w:id="547571279">
      <w:bodyDiv w:val="1"/>
      <w:marLeft w:val="0"/>
      <w:marRight w:val="0"/>
      <w:marTop w:val="0"/>
      <w:marBottom w:val="0"/>
      <w:divBdr>
        <w:top w:val="none" w:sz="0" w:space="0" w:color="auto"/>
        <w:left w:val="none" w:sz="0" w:space="0" w:color="auto"/>
        <w:bottom w:val="none" w:sz="0" w:space="0" w:color="auto"/>
        <w:right w:val="none" w:sz="0" w:space="0" w:color="auto"/>
      </w:divBdr>
    </w:div>
    <w:div w:id="561140126">
      <w:bodyDiv w:val="1"/>
      <w:marLeft w:val="0"/>
      <w:marRight w:val="0"/>
      <w:marTop w:val="0"/>
      <w:marBottom w:val="0"/>
      <w:divBdr>
        <w:top w:val="none" w:sz="0" w:space="0" w:color="auto"/>
        <w:left w:val="none" w:sz="0" w:space="0" w:color="auto"/>
        <w:bottom w:val="none" w:sz="0" w:space="0" w:color="auto"/>
        <w:right w:val="none" w:sz="0" w:space="0" w:color="auto"/>
      </w:divBdr>
    </w:div>
    <w:div w:id="569384727">
      <w:bodyDiv w:val="1"/>
      <w:marLeft w:val="0"/>
      <w:marRight w:val="0"/>
      <w:marTop w:val="0"/>
      <w:marBottom w:val="0"/>
      <w:divBdr>
        <w:top w:val="none" w:sz="0" w:space="0" w:color="auto"/>
        <w:left w:val="none" w:sz="0" w:space="0" w:color="auto"/>
        <w:bottom w:val="none" w:sz="0" w:space="0" w:color="auto"/>
        <w:right w:val="none" w:sz="0" w:space="0" w:color="auto"/>
      </w:divBdr>
    </w:div>
    <w:div w:id="589462797">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16134429">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693000740">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71440358">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044987">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41699741">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64247901">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4050692">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0715962">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32709824">
      <w:bodyDiv w:val="1"/>
      <w:marLeft w:val="0"/>
      <w:marRight w:val="0"/>
      <w:marTop w:val="0"/>
      <w:marBottom w:val="0"/>
      <w:divBdr>
        <w:top w:val="none" w:sz="0" w:space="0" w:color="auto"/>
        <w:left w:val="none" w:sz="0" w:space="0" w:color="auto"/>
        <w:bottom w:val="none" w:sz="0" w:space="0" w:color="auto"/>
        <w:right w:val="none" w:sz="0" w:space="0" w:color="auto"/>
      </w:divBdr>
    </w:div>
    <w:div w:id="935795097">
      <w:bodyDiv w:val="1"/>
      <w:marLeft w:val="0"/>
      <w:marRight w:val="0"/>
      <w:marTop w:val="0"/>
      <w:marBottom w:val="0"/>
      <w:divBdr>
        <w:top w:val="none" w:sz="0" w:space="0" w:color="auto"/>
        <w:left w:val="none" w:sz="0" w:space="0" w:color="auto"/>
        <w:bottom w:val="none" w:sz="0" w:space="0" w:color="auto"/>
        <w:right w:val="none" w:sz="0" w:space="0" w:color="auto"/>
      </w:divBdr>
    </w:div>
    <w:div w:id="952635938">
      <w:bodyDiv w:val="1"/>
      <w:marLeft w:val="0"/>
      <w:marRight w:val="0"/>
      <w:marTop w:val="0"/>
      <w:marBottom w:val="0"/>
      <w:divBdr>
        <w:top w:val="none" w:sz="0" w:space="0" w:color="auto"/>
        <w:left w:val="none" w:sz="0" w:space="0" w:color="auto"/>
        <w:bottom w:val="none" w:sz="0" w:space="0" w:color="auto"/>
        <w:right w:val="none" w:sz="0" w:space="0" w:color="auto"/>
      </w:divBdr>
    </w:div>
    <w:div w:id="959533999">
      <w:bodyDiv w:val="1"/>
      <w:marLeft w:val="0"/>
      <w:marRight w:val="0"/>
      <w:marTop w:val="0"/>
      <w:marBottom w:val="0"/>
      <w:divBdr>
        <w:top w:val="none" w:sz="0" w:space="0" w:color="auto"/>
        <w:left w:val="none" w:sz="0" w:space="0" w:color="auto"/>
        <w:bottom w:val="none" w:sz="0" w:space="0" w:color="auto"/>
        <w:right w:val="none" w:sz="0" w:space="0" w:color="auto"/>
      </w:divBdr>
    </w:div>
    <w:div w:id="963972708">
      <w:bodyDiv w:val="1"/>
      <w:marLeft w:val="0"/>
      <w:marRight w:val="0"/>
      <w:marTop w:val="0"/>
      <w:marBottom w:val="0"/>
      <w:divBdr>
        <w:top w:val="none" w:sz="0" w:space="0" w:color="auto"/>
        <w:left w:val="none" w:sz="0" w:space="0" w:color="auto"/>
        <w:bottom w:val="none" w:sz="0" w:space="0" w:color="auto"/>
        <w:right w:val="none" w:sz="0" w:space="0" w:color="auto"/>
      </w:divBdr>
    </w:div>
    <w:div w:id="967587053">
      <w:bodyDiv w:val="1"/>
      <w:marLeft w:val="0"/>
      <w:marRight w:val="0"/>
      <w:marTop w:val="0"/>
      <w:marBottom w:val="0"/>
      <w:divBdr>
        <w:top w:val="none" w:sz="0" w:space="0" w:color="auto"/>
        <w:left w:val="none" w:sz="0" w:space="0" w:color="auto"/>
        <w:bottom w:val="none" w:sz="0" w:space="0" w:color="auto"/>
        <w:right w:val="none" w:sz="0" w:space="0" w:color="auto"/>
      </w:divBdr>
    </w:div>
    <w:div w:id="983772688">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22435214">
      <w:bodyDiv w:val="1"/>
      <w:marLeft w:val="0"/>
      <w:marRight w:val="0"/>
      <w:marTop w:val="0"/>
      <w:marBottom w:val="0"/>
      <w:divBdr>
        <w:top w:val="none" w:sz="0" w:space="0" w:color="auto"/>
        <w:left w:val="none" w:sz="0" w:space="0" w:color="auto"/>
        <w:bottom w:val="none" w:sz="0" w:space="0" w:color="auto"/>
        <w:right w:val="none" w:sz="0" w:space="0" w:color="auto"/>
      </w:divBdr>
    </w:div>
    <w:div w:id="1058087108">
      <w:bodyDiv w:val="1"/>
      <w:marLeft w:val="0"/>
      <w:marRight w:val="0"/>
      <w:marTop w:val="0"/>
      <w:marBottom w:val="0"/>
      <w:divBdr>
        <w:top w:val="none" w:sz="0" w:space="0" w:color="auto"/>
        <w:left w:val="none" w:sz="0" w:space="0" w:color="auto"/>
        <w:bottom w:val="none" w:sz="0" w:space="0" w:color="auto"/>
        <w:right w:val="none" w:sz="0" w:space="0" w:color="auto"/>
      </w:divBdr>
    </w:div>
    <w:div w:id="105809056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13591151">
      <w:bodyDiv w:val="1"/>
      <w:marLeft w:val="0"/>
      <w:marRight w:val="0"/>
      <w:marTop w:val="0"/>
      <w:marBottom w:val="0"/>
      <w:divBdr>
        <w:top w:val="none" w:sz="0" w:space="0" w:color="auto"/>
        <w:left w:val="none" w:sz="0" w:space="0" w:color="auto"/>
        <w:bottom w:val="none" w:sz="0" w:space="0" w:color="auto"/>
        <w:right w:val="none" w:sz="0" w:space="0" w:color="auto"/>
      </w:divBdr>
    </w:div>
    <w:div w:id="1117220182">
      <w:bodyDiv w:val="1"/>
      <w:marLeft w:val="0"/>
      <w:marRight w:val="0"/>
      <w:marTop w:val="0"/>
      <w:marBottom w:val="0"/>
      <w:divBdr>
        <w:top w:val="none" w:sz="0" w:space="0" w:color="auto"/>
        <w:left w:val="none" w:sz="0" w:space="0" w:color="auto"/>
        <w:bottom w:val="none" w:sz="0" w:space="0" w:color="auto"/>
        <w:right w:val="none" w:sz="0" w:space="0" w:color="auto"/>
      </w:divBdr>
    </w:div>
    <w:div w:id="1133449122">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45968068">
      <w:bodyDiv w:val="1"/>
      <w:marLeft w:val="0"/>
      <w:marRight w:val="0"/>
      <w:marTop w:val="0"/>
      <w:marBottom w:val="0"/>
      <w:divBdr>
        <w:top w:val="none" w:sz="0" w:space="0" w:color="auto"/>
        <w:left w:val="none" w:sz="0" w:space="0" w:color="auto"/>
        <w:bottom w:val="none" w:sz="0" w:space="0" w:color="auto"/>
        <w:right w:val="none" w:sz="0" w:space="0" w:color="auto"/>
      </w:divBdr>
    </w:div>
    <w:div w:id="1149050703">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2798444">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91793944">
      <w:bodyDiv w:val="1"/>
      <w:marLeft w:val="0"/>
      <w:marRight w:val="0"/>
      <w:marTop w:val="0"/>
      <w:marBottom w:val="0"/>
      <w:divBdr>
        <w:top w:val="none" w:sz="0" w:space="0" w:color="auto"/>
        <w:left w:val="none" w:sz="0" w:space="0" w:color="auto"/>
        <w:bottom w:val="none" w:sz="0" w:space="0" w:color="auto"/>
        <w:right w:val="none" w:sz="0" w:space="0" w:color="auto"/>
      </w:divBdr>
    </w:div>
    <w:div w:id="1197356301">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19053283">
      <w:bodyDiv w:val="1"/>
      <w:marLeft w:val="0"/>
      <w:marRight w:val="0"/>
      <w:marTop w:val="0"/>
      <w:marBottom w:val="0"/>
      <w:divBdr>
        <w:top w:val="none" w:sz="0" w:space="0" w:color="auto"/>
        <w:left w:val="none" w:sz="0" w:space="0" w:color="auto"/>
        <w:bottom w:val="none" w:sz="0" w:space="0" w:color="auto"/>
        <w:right w:val="none" w:sz="0" w:space="0" w:color="auto"/>
      </w:divBdr>
    </w:div>
    <w:div w:id="123662652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68997996">
      <w:bodyDiv w:val="1"/>
      <w:marLeft w:val="0"/>
      <w:marRight w:val="0"/>
      <w:marTop w:val="0"/>
      <w:marBottom w:val="0"/>
      <w:divBdr>
        <w:top w:val="none" w:sz="0" w:space="0" w:color="auto"/>
        <w:left w:val="none" w:sz="0" w:space="0" w:color="auto"/>
        <w:bottom w:val="none" w:sz="0" w:space="0" w:color="auto"/>
        <w:right w:val="none" w:sz="0" w:space="0" w:color="auto"/>
      </w:divBdr>
    </w:div>
    <w:div w:id="1293516618">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4412409">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51449340">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6716191">
      <w:bodyDiv w:val="1"/>
      <w:marLeft w:val="0"/>
      <w:marRight w:val="0"/>
      <w:marTop w:val="0"/>
      <w:marBottom w:val="0"/>
      <w:divBdr>
        <w:top w:val="none" w:sz="0" w:space="0" w:color="auto"/>
        <w:left w:val="none" w:sz="0" w:space="0" w:color="auto"/>
        <w:bottom w:val="none" w:sz="0" w:space="0" w:color="auto"/>
        <w:right w:val="none" w:sz="0" w:space="0" w:color="auto"/>
      </w:divBdr>
    </w:div>
    <w:div w:id="1370451546">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07534018">
      <w:bodyDiv w:val="1"/>
      <w:marLeft w:val="0"/>
      <w:marRight w:val="0"/>
      <w:marTop w:val="0"/>
      <w:marBottom w:val="0"/>
      <w:divBdr>
        <w:top w:val="none" w:sz="0" w:space="0" w:color="auto"/>
        <w:left w:val="none" w:sz="0" w:space="0" w:color="auto"/>
        <w:bottom w:val="none" w:sz="0" w:space="0" w:color="auto"/>
        <w:right w:val="none" w:sz="0" w:space="0" w:color="auto"/>
      </w:divBdr>
    </w:div>
    <w:div w:id="1411385603">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0838049">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44108925">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63421676">
      <w:bodyDiv w:val="1"/>
      <w:marLeft w:val="0"/>
      <w:marRight w:val="0"/>
      <w:marTop w:val="0"/>
      <w:marBottom w:val="0"/>
      <w:divBdr>
        <w:top w:val="none" w:sz="0" w:space="0" w:color="auto"/>
        <w:left w:val="none" w:sz="0" w:space="0" w:color="auto"/>
        <w:bottom w:val="none" w:sz="0" w:space="0" w:color="auto"/>
        <w:right w:val="none" w:sz="0" w:space="0" w:color="auto"/>
      </w:divBdr>
    </w:div>
    <w:div w:id="1475413318">
      <w:bodyDiv w:val="1"/>
      <w:marLeft w:val="0"/>
      <w:marRight w:val="0"/>
      <w:marTop w:val="0"/>
      <w:marBottom w:val="0"/>
      <w:divBdr>
        <w:top w:val="none" w:sz="0" w:space="0" w:color="auto"/>
        <w:left w:val="none" w:sz="0" w:space="0" w:color="auto"/>
        <w:bottom w:val="none" w:sz="0" w:space="0" w:color="auto"/>
        <w:right w:val="none" w:sz="0" w:space="0" w:color="auto"/>
      </w:divBdr>
    </w:div>
    <w:div w:id="1484732949">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10439437">
      <w:bodyDiv w:val="1"/>
      <w:marLeft w:val="0"/>
      <w:marRight w:val="0"/>
      <w:marTop w:val="0"/>
      <w:marBottom w:val="0"/>
      <w:divBdr>
        <w:top w:val="none" w:sz="0" w:space="0" w:color="auto"/>
        <w:left w:val="none" w:sz="0" w:space="0" w:color="auto"/>
        <w:bottom w:val="none" w:sz="0" w:space="0" w:color="auto"/>
        <w:right w:val="none" w:sz="0" w:space="0" w:color="auto"/>
      </w:divBdr>
    </w:div>
    <w:div w:id="1516994066">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2105775">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36235696">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7888010">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6279204">
      <w:bodyDiv w:val="1"/>
      <w:marLeft w:val="0"/>
      <w:marRight w:val="0"/>
      <w:marTop w:val="0"/>
      <w:marBottom w:val="0"/>
      <w:divBdr>
        <w:top w:val="none" w:sz="0" w:space="0" w:color="auto"/>
        <w:left w:val="none" w:sz="0" w:space="0" w:color="auto"/>
        <w:bottom w:val="none" w:sz="0" w:space="0" w:color="auto"/>
        <w:right w:val="none" w:sz="0" w:space="0" w:color="auto"/>
      </w:divBdr>
    </w:div>
    <w:div w:id="1596785859">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39071401">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5518017">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8772925">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78986201">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794253024">
      <w:bodyDiv w:val="1"/>
      <w:marLeft w:val="0"/>
      <w:marRight w:val="0"/>
      <w:marTop w:val="0"/>
      <w:marBottom w:val="0"/>
      <w:divBdr>
        <w:top w:val="none" w:sz="0" w:space="0" w:color="auto"/>
        <w:left w:val="none" w:sz="0" w:space="0" w:color="auto"/>
        <w:bottom w:val="none" w:sz="0" w:space="0" w:color="auto"/>
        <w:right w:val="none" w:sz="0" w:space="0" w:color="auto"/>
      </w:divBdr>
    </w:div>
    <w:div w:id="1807121898">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4176997">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29514514">
      <w:bodyDiv w:val="1"/>
      <w:marLeft w:val="0"/>
      <w:marRight w:val="0"/>
      <w:marTop w:val="0"/>
      <w:marBottom w:val="0"/>
      <w:divBdr>
        <w:top w:val="none" w:sz="0" w:space="0" w:color="auto"/>
        <w:left w:val="none" w:sz="0" w:space="0" w:color="auto"/>
        <w:bottom w:val="none" w:sz="0" w:space="0" w:color="auto"/>
        <w:right w:val="none" w:sz="0" w:space="0" w:color="auto"/>
      </w:divBdr>
    </w:div>
    <w:div w:id="1840729632">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2157335">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45575969">
      <w:bodyDiv w:val="1"/>
      <w:marLeft w:val="0"/>
      <w:marRight w:val="0"/>
      <w:marTop w:val="0"/>
      <w:marBottom w:val="0"/>
      <w:divBdr>
        <w:top w:val="none" w:sz="0" w:space="0" w:color="auto"/>
        <w:left w:val="none" w:sz="0" w:space="0" w:color="auto"/>
        <w:bottom w:val="none" w:sz="0" w:space="0" w:color="auto"/>
        <w:right w:val="none" w:sz="0" w:space="0" w:color="auto"/>
      </w:divBdr>
    </w:div>
    <w:div w:id="1955400239">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73517906">
      <w:bodyDiv w:val="1"/>
      <w:marLeft w:val="0"/>
      <w:marRight w:val="0"/>
      <w:marTop w:val="0"/>
      <w:marBottom w:val="0"/>
      <w:divBdr>
        <w:top w:val="none" w:sz="0" w:space="0" w:color="auto"/>
        <w:left w:val="none" w:sz="0" w:space="0" w:color="auto"/>
        <w:bottom w:val="none" w:sz="0" w:space="0" w:color="auto"/>
        <w:right w:val="none" w:sz="0" w:space="0" w:color="auto"/>
      </w:divBdr>
    </w:div>
    <w:div w:id="198620391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1993750391">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16611966">
      <w:bodyDiv w:val="1"/>
      <w:marLeft w:val="0"/>
      <w:marRight w:val="0"/>
      <w:marTop w:val="0"/>
      <w:marBottom w:val="0"/>
      <w:divBdr>
        <w:top w:val="none" w:sz="0" w:space="0" w:color="auto"/>
        <w:left w:val="none" w:sz="0" w:space="0" w:color="auto"/>
        <w:bottom w:val="none" w:sz="0" w:space="0" w:color="auto"/>
        <w:right w:val="none" w:sz="0" w:space="0" w:color="auto"/>
      </w:divBdr>
    </w:div>
    <w:div w:id="2017028842">
      <w:bodyDiv w:val="1"/>
      <w:marLeft w:val="0"/>
      <w:marRight w:val="0"/>
      <w:marTop w:val="0"/>
      <w:marBottom w:val="0"/>
      <w:divBdr>
        <w:top w:val="none" w:sz="0" w:space="0" w:color="auto"/>
        <w:left w:val="none" w:sz="0" w:space="0" w:color="auto"/>
        <w:bottom w:val="none" w:sz="0" w:space="0" w:color="auto"/>
        <w:right w:val="none" w:sz="0" w:space="0" w:color="auto"/>
      </w:divBdr>
    </w:div>
    <w:div w:id="2030910305">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0473681">
      <w:bodyDiv w:val="1"/>
      <w:marLeft w:val="0"/>
      <w:marRight w:val="0"/>
      <w:marTop w:val="0"/>
      <w:marBottom w:val="0"/>
      <w:divBdr>
        <w:top w:val="none" w:sz="0" w:space="0" w:color="auto"/>
        <w:left w:val="none" w:sz="0" w:space="0" w:color="auto"/>
        <w:bottom w:val="none" w:sz="0" w:space="0" w:color="auto"/>
        <w:right w:val="none" w:sz="0" w:space="0" w:color="auto"/>
      </w:divBdr>
    </w:div>
    <w:div w:id="2080400848">
      <w:bodyDiv w:val="1"/>
      <w:marLeft w:val="0"/>
      <w:marRight w:val="0"/>
      <w:marTop w:val="0"/>
      <w:marBottom w:val="0"/>
      <w:divBdr>
        <w:top w:val="none" w:sz="0" w:space="0" w:color="auto"/>
        <w:left w:val="none" w:sz="0" w:space="0" w:color="auto"/>
        <w:bottom w:val="none" w:sz="0" w:space="0" w:color="auto"/>
        <w:right w:val="none" w:sz="0" w:space="0" w:color="auto"/>
      </w:divBdr>
    </w:div>
    <w:div w:id="2117754338">
      <w:bodyDiv w:val="1"/>
      <w:marLeft w:val="0"/>
      <w:marRight w:val="0"/>
      <w:marTop w:val="0"/>
      <w:marBottom w:val="0"/>
      <w:divBdr>
        <w:top w:val="none" w:sz="0" w:space="0" w:color="auto"/>
        <w:left w:val="none" w:sz="0" w:space="0" w:color="auto"/>
        <w:bottom w:val="none" w:sz="0" w:space="0" w:color="auto"/>
        <w:right w:val="none" w:sz="0" w:space="0" w:color="auto"/>
      </w:divBdr>
    </w:div>
    <w:div w:id="213899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dragana.despotovic@te-ko.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9.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60.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3.xml"/><Relationship Id="rId172" Type="http://schemas.openxmlformats.org/officeDocument/2006/relationships/hyperlink" Target="http://www.kjn.gov.rs/ci/uputstvo-o-uplati-republicke-administrativne-takse.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nb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8.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JN Dokument" ma:contentTypeID="0x0101006DB0F8F7738EDF4DA0E2E14EA69F41B700DED9D96DB146AC42979196389B1F1943" ma:contentTypeVersion="13" ma:contentTypeDescription="" ma:contentTypeScope="" ma:versionID="31f3e914e17b36a8d753af9f4f797ded">
  <xsd:schema xmlns:xsd="http://www.w3.org/2001/XMLSchema" xmlns:xs="http://www.w3.org/2001/XMLSchema" xmlns:p="http://schemas.microsoft.com/office/2006/metadata/properties" xmlns:ns2="0f37ee01-0781-405a-a340-6acb344575b7" targetNamespace="http://schemas.microsoft.com/office/2006/metadata/properties" ma:root="true" ma:fieldsID="d98f741d068890905263febff0f08500"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64DB6-89FD-4113-A076-B780FAACF104}"/>
</file>

<file path=customXml/itemProps10.xml><?xml version="1.0" encoding="utf-8"?>
<ds:datastoreItem xmlns:ds="http://schemas.openxmlformats.org/officeDocument/2006/customXml" ds:itemID="{DB5C1FF0-7707-49E8-BE37-B1D263669F26}"/>
</file>

<file path=customXml/itemProps100.xml><?xml version="1.0" encoding="utf-8"?>
<ds:datastoreItem xmlns:ds="http://schemas.openxmlformats.org/officeDocument/2006/customXml" ds:itemID="{E8365F77-E58F-4FF4-8402-5C734E78435B}"/>
</file>

<file path=customXml/itemProps101.xml><?xml version="1.0" encoding="utf-8"?>
<ds:datastoreItem xmlns:ds="http://schemas.openxmlformats.org/officeDocument/2006/customXml" ds:itemID="{7CE3FB20-DDE9-4ADA-A27F-4A61A4AE8DA2}"/>
</file>

<file path=customXml/itemProps102.xml><?xml version="1.0" encoding="utf-8"?>
<ds:datastoreItem xmlns:ds="http://schemas.openxmlformats.org/officeDocument/2006/customXml" ds:itemID="{B2C65A65-DEAD-4D1A-843A-4C8BD873EFF8}"/>
</file>

<file path=customXml/itemProps103.xml><?xml version="1.0" encoding="utf-8"?>
<ds:datastoreItem xmlns:ds="http://schemas.openxmlformats.org/officeDocument/2006/customXml" ds:itemID="{A1BA2986-3D9D-48E7-98A5-655C8A37E8FE}"/>
</file>

<file path=customXml/itemProps104.xml><?xml version="1.0" encoding="utf-8"?>
<ds:datastoreItem xmlns:ds="http://schemas.openxmlformats.org/officeDocument/2006/customXml" ds:itemID="{E55F4532-BA8B-468B-AD83-1276E9B23940}"/>
</file>

<file path=customXml/itemProps105.xml><?xml version="1.0" encoding="utf-8"?>
<ds:datastoreItem xmlns:ds="http://schemas.openxmlformats.org/officeDocument/2006/customXml" ds:itemID="{13437715-BE5B-46C6-893A-63329529EE6C}"/>
</file>

<file path=customXml/itemProps106.xml><?xml version="1.0" encoding="utf-8"?>
<ds:datastoreItem xmlns:ds="http://schemas.openxmlformats.org/officeDocument/2006/customXml" ds:itemID="{8C182264-021C-4D61-9089-3E8A6A0E32A0}"/>
</file>

<file path=customXml/itemProps107.xml><?xml version="1.0" encoding="utf-8"?>
<ds:datastoreItem xmlns:ds="http://schemas.openxmlformats.org/officeDocument/2006/customXml" ds:itemID="{4A375114-835D-4676-9924-B4A87CB45B26}"/>
</file>

<file path=customXml/itemProps108.xml><?xml version="1.0" encoding="utf-8"?>
<ds:datastoreItem xmlns:ds="http://schemas.openxmlformats.org/officeDocument/2006/customXml" ds:itemID="{CCBAE39A-5CE3-4821-A015-8C2EB7358ED7}"/>
</file>

<file path=customXml/itemProps109.xml><?xml version="1.0" encoding="utf-8"?>
<ds:datastoreItem xmlns:ds="http://schemas.openxmlformats.org/officeDocument/2006/customXml" ds:itemID="{1CF38B43-932F-47E0-A7BF-7A96951C38F9}"/>
</file>

<file path=customXml/itemProps11.xml><?xml version="1.0" encoding="utf-8"?>
<ds:datastoreItem xmlns:ds="http://schemas.openxmlformats.org/officeDocument/2006/customXml" ds:itemID="{A3E44E0C-0B68-4607-9B29-2EEE642A1B25}"/>
</file>

<file path=customXml/itemProps110.xml><?xml version="1.0" encoding="utf-8"?>
<ds:datastoreItem xmlns:ds="http://schemas.openxmlformats.org/officeDocument/2006/customXml" ds:itemID="{5806425C-69C5-478A-8FC8-8DFDE2E7C98D}"/>
</file>

<file path=customXml/itemProps111.xml><?xml version="1.0" encoding="utf-8"?>
<ds:datastoreItem xmlns:ds="http://schemas.openxmlformats.org/officeDocument/2006/customXml" ds:itemID="{ED4B0F2D-ED2F-45E4-B566-CD009E3EA0D5}"/>
</file>

<file path=customXml/itemProps112.xml><?xml version="1.0" encoding="utf-8"?>
<ds:datastoreItem xmlns:ds="http://schemas.openxmlformats.org/officeDocument/2006/customXml" ds:itemID="{2B05F4C1-1008-4BE8-9CAA-1CFD0C19FDEA}"/>
</file>

<file path=customXml/itemProps113.xml><?xml version="1.0" encoding="utf-8"?>
<ds:datastoreItem xmlns:ds="http://schemas.openxmlformats.org/officeDocument/2006/customXml" ds:itemID="{88703ADF-30A6-4866-A5AB-9819BAEC210F}"/>
</file>

<file path=customXml/itemProps114.xml><?xml version="1.0" encoding="utf-8"?>
<ds:datastoreItem xmlns:ds="http://schemas.openxmlformats.org/officeDocument/2006/customXml" ds:itemID="{EB6F34FB-7953-48BE-9FBD-0F11BF6902C2}"/>
</file>

<file path=customXml/itemProps115.xml><?xml version="1.0" encoding="utf-8"?>
<ds:datastoreItem xmlns:ds="http://schemas.openxmlformats.org/officeDocument/2006/customXml" ds:itemID="{674F1C1C-2856-4F18-B8D4-AC625AACA03C}"/>
</file>

<file path=customXml/itemProps116.xml><?xml version="1.0" encoding="utf-8"?>
<ds:datastoreItem xmlns:ds="http://schemas.openxmlformats.org/officeDocument/2006/customXml" ds:itemID="{5FDFBD2A-17C6-4B03-8487-C759805D73FF}"/>
</file>

<file path=customXml/itemProps117.xml><?xml version="1.0" encoding="utf-8"?>
<ds:datastoreItem xmlns:ds="http://schemas.openxmlformats.org/officeDocument/2006/customXml" ds:itemID="{6159038F-9410-4A8B-B582-3658ABDCEA56}"/>
</file>

<file path=customXml/itemProps118.xml><?xml version="1.0" encoding="utf-8"?>
<ds:datastoreItem xmlns:ds="http://schemas.openxmlformats.org/officeDocument/2006/customXml" ds:itemID="{573174CB-8A36-48E7-A1B0-AC53B164684F}"/>
</file>

<file path=customXml/itemProps119.xml><?xml version="1.0" encoding="utf-8"?>
<ds:datastoreItem xmlns:ds="http://schemas.openxmlformats.org/officeDocument/2006/customXml" ds:itemID="{ACE30411-6314-4572-96F1-C38185047D39}"/>
</file>

<file path=customXml/itemProps12.xml><?xml version="1.0" encoding="utf-8"?>
<ds:datastoreItem xmlns:ds="http://schemas.openxmlformats.org/officeDocument/2006/customXml" ds:itemID="{58397EA2-197D-4811-9E20-E87B1FAB83E8}"/>
</file>

<file path=customXml/itemProps120.xml><?xml version="1.0" encoding="utf-8"?>
<ds:datastoreItem xmlns:ds="http://schemas.openxmlformats.org/officeDocument/2006/customXml" ds:itemID="{CF57ED66-1F4C-4FEC-8BC1-B86EF63B088A}"/>
</file>

<file path=customXml/itemProps121.xml><?xml version="1.0" encoding="utf-8"?>
<ds:datastoreItem xmlns:ds="http://schemas.openxmlformats.org/officeDocument/2006/customXml" ds:itemID="{FBD305FF-051E-4BE6-9767-43FDD43DE519}"/>
</file>

<file path=customXml/itemProps122.xml><?xml version="1.0" encoding="utf-8"?>
<ds:datastoreItem xmlns:ds="http://schemas.openxmlformats.org/officeDocument/2006/customXml" ds:itemID="{6BC1A3A1-4695-4B35-835E-6A27ED8CE967}"/>
</file>

<file path=customXml/itemProps123.xml><?xml version="1.0" encoding="utf-8"?>
<ds:datastoreItem xmlns:ds="http://schemas.openxmlformats.org/officeDocument/2006/customXml" ds:itemID="{123392A5-F1CF-481D-A0CF-7C59B9093929}"/>
</file>

<file path=customXml/itemProps124.xml><?xml version="1.0" encoding="utf-8"?>
<ds:datastoreItem xmlns:ds="http://schemas.openxmlformats.org/officeDocument/2006/customXml" ds:itemID="{B474470D-09CC-471A-84E8-C49651945838}"/>
</file>

<file path=customXml/itemProps125.xml><?xml version="1.0" encoding="utf-8"?>
<ds:datastoreItem xmlns:ds="http://schemas.openxmlformats.org/officeDocument/2006/customXml" ds:itemID="{0BB3083D-B416-497B-AC47-63E349CD255E}"/>
</file>

<file path=customXml/itemProps126.xml><?xml version="1.0" encoding="utf-8"?>
<ds:datastoreItem xmlns:ds="http://schemas.openxmlformats.org/officeDocument/2006/customXml" ds:itemID="{052FE39B-42C9-450A-8890-93E046B5FA97}"/>
</file>

<file path=customXml/itemProps127.xml><?xml version="1.0" encoding="utf-8"?>
<ds:datastoreItem xmlns:ds="http://schemas.openxmlformats.org/officeDocument/2006/customXml" ds:itemID="{3493100D-36B1-4577-B2E1-79F6772CC6E1}"/>
</file>

<file path=customXml/itemProps128.xml><?xml version="1.0" encoding="utf-8"?>
<ds:datastoreItem xmlns:ds="http://schemas.openxmlformats.org/officeDocument/2006/customXml" ds:itemID="{689BB363-EE30-47F7-83FC-9023617D7E95}"/>
</file>

<file path=customXml/itemProps129.xml><?xml version="1.0" encoding="utf-8"?>
<ds:datastoreItem xmlns:ds="http://schemas.openxmlformats.org/officeDocument/2006/customXml" ds:itemID="{4F60948C-6531-44F9-9A7E-82F1B2B64ED2}"/>
</file>

<file path=customXml/itemProps13.xml><?xml version="1.0" encoding="utf-8"?>
<ds:datastoreItem xmlns:ds="http://schemas.openxmlformats.org/officeDocument/2006/customXml" ds:itemID="{B89DA0F3-9516-401B-ADDC-52B3F5279EE6}"/>
</file>

<file path=customXml/itemProps130.xml><?xml version="1.0" encoding="utf-8"?>
<ds:datastoreItem xmlns:ds="http://schemas.openxmlformats.org/officeDocument/2006/customXml" ds:itemID="{F29B8245-D459-4230-91AB-87EEB452A7D1}"/>
</file>

<file path=customXml/itemProps131.xml><?xml version="1.0" encoding="utf-8"?>
<ds:datastoreItem xmlns:ds="http://schemas.openxmlformats.org/officeDocument/2006/customXml" ds:itemID="{F8A8A913-97CE-402C-B16C-C550C3279EA8}"/>
</file>

<file path=customXml/itemProps132.xml><?xml version="1.0" encoding="utf-8"?>
<ds:datastoreItem xmlns:ds="http://schemas.openxmlformats.org/officeDocument/2006/customXml" ds:itemID="{677DBDDB-AFF1-412F-A577-6A13A5FEECD6}"/>
</file>

<file path=customXml/itemProps133.xml><?xml version="1.0" encoding="utf-8"?>
<ds:datastoreItem xmlns:ds="http://schemas.openxmlformats.org/officeDocument/2006/customXml" ds:itemID="{49658E3B-782A-4307-98F6-0D5EDCE0595D}"/>
</file>

<file path=customXml/itemProps134.xml><?xml version="1.0" encoding="utf-8"?>
<ds:datastoreItem xmlns:ds="http://schemas.openxmlformats.org/officeDocument/2006/customXml" ds:itemID="{B8104D34-332B-4FE8-8409-0F1D23C2953A}"/>
</file>

<file path=customXml/itemProps135.xml><?xml version="1.0" encoding="utf-8"?>
<ds:datastoreItem xmlns:ds="http://schemas.openxmlformats.org/officeDocument/2006/customXml" ds:itemID="{638894E5-1190-4475-B8EB-24CCBA45BBC6}"/>
</file>

<file path=customXml/itemProps136.xml><?xml version="1.0" encoding="utf-8"?>
<ds:datastoreItem xmlns:ds="http://schemas.openxmlformats.org/officeDocument/2006/customXml" ds:itemID="{A9539F71-3267-4DA8-A4F7-B094CD9D46B8}"/>
</file>

<file path=customXml/itemProps137.xml><?xml version="1.0" encoding="utf-8"?>
<ds:datastoreItem xmlns:ds="http://schemas.openxmlformats.org/officeDocument/2006/customXml" ds:itemID="{169BD489-09C6-480D-AC88-C9D7FB4987EC}"/>
</file>

<file path=customXml/itemProps138.xml><?xml version="1.0" encoding="utf-8"?>
<ds:datastoreItem xmlns:ds="http://schemas.openxmlformats.org/officeDocument/2006/customXml" ds:itemID="{A2341C76-A454-4874-A519-1886107325F9}"/>
</file>

<file path=customXml/itemProps139.xml><?xml version="1.0" encoding="utf-8"?>
<ds:datastoreItem xmlns:ds="http://schemas.openxmlformats.org/officeDocument/2006/customXml" ds:itemID="{8CCC41DC-A1A3-4AA7-B73C-6D8EF3CF4B2B}"/>
</file>

<file path=customXml/itemProps14.xml><?xml version="1.0" encoding="utf-8"?>
<ds:datastoreItem xmlns:ds="http://schemas.openxmlformats.org/officeDocument/2006/customXml" ds:itemID="{E5561E57-6A7A-4AE4-A37B-626296E1CB09}"/>
</file>

<file path=customXml/itemProps140.xml><?xml version="1.0" encoding="utf-8"?>
<ds:datastoreItem xmlns:ds="http://schemas.openxmlformats.org/officeDocument/2006/customXml" ds:itemID="{B521BE32-CB50-45B1-855E-F5182EF148A4}"/>
</file>

<file path=customXml/itemProps141.xml><?xml version="1.0" encoding="utf-8"?>
<ds:datastoreItem xmlns:ds="http://schemas.openxmlformats.org/officeDocument/2006/customXml" ds:itemID="{B4AFEA10-FB39-431B-9124-C049F593EC13}"/>
</file>

<file path=customXml/itemProps142.xml><?xml version="1.0" encoding="utf-8"?>
<ds:datastoreItem xmlns:ds="http://schemas.openxmlformats.org/officeDocument/2006/customXml" ds:itemID="{E527C652-38E4-482E-9F1B-E3F329CEAE3D}"/>
</file>

<file path=customXml/itemProps143.xml><?xml version="1.0" encoding="utf-8"?>
<ds:datastoreItem xmlns:ds="http://schemas.openxmlformats.org/officeDocument/2006/customXml" ds:itemID="{F59C0BC9-39B6-4162-A960-6961B46069E8}"/>
</file>

<file path=customXml/itemProps144.xml><?xml version="1.0" encoding="utf-8"?>
<ds:datastoreItem xmlns:ds="http://schemas.openxmlformats.org/officeDocument/2006/customXml" ds:itemID="{DC8AFA25-2E43-4B55-BCC1-835E57F16A5F}"/>
</file>

<file path=customXml/itemProps145.xml><?xml version="1.0" encoding="utf-8"?>
<ds:datastoreItem xmlns:ds="http://schemas.openxmlformats.org/officeDocument/2006/customXml" ds:itemID="{5CCAB119-28DF-4DF5-88BB-0151962FFB52}"/>
</file>

<file path=customXml/itemProps146.xml><?xml version="1.0" encoding="utf-8"?>
<ds:datastoreItem xmlns:ds="http://schemas.openxmlformats.org/officeDocument/2006/customXml" ds:itemID="{8C94B42D-5130-4941-9067-459B5EC42E76}"/>
</file>

<file path=customXml/itemProps147.xml><?xml version="1.0" encoding="utf-8"?>
<ds:datastoreItem xmlns:ds="http://schemas.openxmlformats.org/officeDocument/2006/customXml" ds:itemID="{E534876F-D720-444D-B9D5-9E2436FD07BD}"/>
</file>

<file path=customXml/itemProps148.xml><?xml version="1.0" encoding="utf-8"?>
<ds:datastoreItem xmlns:ds="http://schemas.openxmlformats.org/officeDocument/2006/customXml" ds:itemID="{11911C07-0EEB-439C-A452-678F1C807F75}"/>
</file>

<file path=customXml/itemProps149.xml><?xml version="1.0" encoding="utf-8"?>
<ds:datastoreItem xmlns:ds="http://schemas.openxmlformats.org/officeDocument/2006/customXml" ds:itemID="{C1481200-28F4-4F3E-A94E-CC7B9409724E}"/>
</file>

<file path=customXml/itemProps15.xml><?xml version="1.0" encoding="utf-8"?>
<ds:datastoreItem xmlns:ds="http://schemas.openxmlformats.org/officeDocument/2006/customXml" ds:itemID="{6685D6F0-6E45-47A8-9880-37DDA3D287A4}"/>
</file>

<file path=customXml/itemProps150.xml><?xml version="1.0" encoding="utf-8"?>
<ds:datastoreItem xmlns:ds="http://schemas.openxmlformats.org/officeDocument/2006/customXml" ds:itemID="{ADEDF6F0-97F6-41EF-BDC1-743D03EBB83E}"/>
</file>

<file path=customXml/itemProps151.xml><?xml version="1.0" encoding="utf-8"?>
<ds:datastoreItem xmlns:ds="http://schemas.openxmlformats.org/officeDocument/2006/customXml" ds:itemID="{68C4349F-EF4B-45AB-80F2-7DE71C50D418}"/>
</file>

<file path=customXml/itemProps152.xml><?xml version="1.0" encoding="utf-8"?>
<ds:datastoreItem xmlns:ds="http://schemas.openxmlformats.org/officeDocument/2006/customXml" ds:itemID="{62B725D4-2BF3-4DAE-B64C-0166EF198F31}"/>
</file>

<file path=customXml/itemProps153.xml><?xml version="1.0" encoding="utf-8"?>
<ds:datastoreItem xmlns:ds="http://schemas.openxmlformats.org/officeDocument/2006/customXml" ds:itemID="{3142E978-1F80-4A62-A46D-487562460D3A}"/>
</file>

<file path=customXml/itemProps154.xml><?xml version="1.0" encoding="utf-8"?>
<ds:datastoreItem xmlns:ds="http://schemas.openxmlformats.org/officeDocument/2006/customXml" ds:itemID="{7C2FBEB3-50B9-436B-8B8D-FE12F5730C2F}"/>
</file>

<file path=customXml/itemProps155.xml><?xml version="1.0" encoding="utf-8"?>
<ds:datastoreItem xmlns:ds="http://schemas.openxmlformats.org/officeDocument/2006/customXml" ds:itemID="{0EC510C8-35F0-495E-9D0F-14823AE07F82}"/>
</file>

<file path=customXml/itemProps156.xml><?xml version="1.0" encoding="utf-8"?>
<ds:datastoreItem xmlns:ds="http://schemas.openxmlformats.org/officeDocument/2006/customXml" ds:itemID="{5D689011-F9E1-4778-8BC0-0729DE1FA863}"/>
</file>

<file path=customXml/itemProps157.xml><?xml version="1.0" encoding="utf-8"?>
<ds:datastoreItem xmlns:ds="http://schemas.openxmlformats.org/officeDocument/2006/customXml" ds:itemID="{29B4FAAC-6BC6-4F15-94C5-500304B79E5E}"/>
</file>

<file path=customXml/itemProps158.xml><?xml version="1.0" encoding="utf-8"?>
<ds:datastoreItem xmlns:ds="http://schemas.openxmlformats.org/officeDocument/2006/customXml" ds:itemID="{56A84091-F635-4515-BC48-088E94108901}"/>
</file>

<file path=customXml/itemProps159.xml><?xml version="1.0" encoding="utf-8"?>
<ds:datastoreItem xmlns:ds="http://schemas.openxmlformats.org/officeDocument/2006/customXml" ds:itemID="{9D33C57D-3A75-4770-8169-9AF737DD6848}"/>
</file>

<file path=customXml/itemProps16.xml><?xml version="1.0" encoding="utf-8"?>
<ds:datastoreItem xmlns:ds="http://schemas.openxmlformats.org/officeDocument/2006/customXml" ds:itemID="{89A7BFF1-8666-4CD0-B9E1-ECDB47286120}"/>
</file>

<file path=customXml/itemProps160.xml><?xml version="1.0" encoding="utf-8"?>
<ds:datastoreItem xmlns:ds="http://schemas.openxmlformats.org/officeDocument/2006/customXml" ds:itemID="{6E29835C-BBD5-493B-BD23-B87523D93F32}"/>
</file>

<file path=customXml/itemProps17.xml><?xml version="1.0" encoding="utf-8"?>
<ds:datastoreItem xmlns:ds="http://schemas.openxmlformats.org/officeDocument/2006/customXml" ds:itemID="{75448A26-49B5-467F-930E-9BD6D8367631}"/>
</file>

<file path=customXml/itemProps18.xml><?xml version="1.0" encoding="utf-8"?>
<ds:datastoreItem xmlns:ds="http://schemas.openxmlformats.org/officeDocument/2006/customXml" ds:itemID="{C2E7FBAC-3719-4DE1-B100-A689C4D25A0B}"/>
</file>

<file path=customXml/itemProps19.xml><?xml version="1.0" encoding="utf-8"?>
<ds:datastoreItem xmlns:ds="http://schemas.openxmlformats.org/officeDocument/2006/customXml" ds:itemID="{1ACBE62B-8024-4774-B2AE-780B423A4A97}"/>
</file>

<file path=customXml/itemProps2.xml><?xml version="1.0" encoding="utf-8"?>
<ds:datastoreItem xmlns:ds="http://schemas.openxmlformats.org/officeDocument/2006/customXml" ds:itemID="{DD2FC40F-C0FD-4DE6-8D45-FE03F2A35286}"/>
</file>

<file path=customXml/itemProps20.xml><?xml version="1.0" encoding="utf-8"?>
<ds:datastoreItem xmlns:ds="http://schemas.openxmlformats.org/officeDocument/2006/customXml" ds:itemID="{03421E70-8652-4771-9BC5-AFE204EACEBD}"/>
</file>

<file path=customXml/itemProps21.xml><?xml version="1.0" encoding="utf-8"?>
<ds:datastoreItem xmlns:ds="http://schemas.openxmlformats.org/officeDocument/2006/customXml" ds:itemID="{EECBBEF7-126C-4424-BDAA-960FDD836DC7}"/>
</file>

<file path=customXml/itemProps22.xml><?xml version="1.0" encoding="utf-8"?>
<ds:datastoreItem xmlns:ds="http://schemas.openxmlformats.org/officeDocument/2006/customXml" ds:itemID="{E73F17C8-ED4A-4D6A-854A-73E7E30B4A7C}"/>
</file>

<file path=customXml/itemProps23.xml><?xml version="1.0" encoding="utf-8"?>
<ds:datastoreItem xmlns:ds="http://schemas.openxmlformats.org/officeDocument/2006/customXml" ds:itemID="{5A445562-759C-45E0-88B5-0B05D572CD97}"/>
</file>

<file path=customXml/itemProps24.xml><?xml version="1.0" encoding="utf-8"?>
<ds:datastoreItem xmlns:ds="http://schemas.openxmlformats.org/officeDocument/2006/customXml" ds:itemID="{F93DFA86-A2B4-441E-B821-1ADDD765A755}"/>
</file>

<file path=customXml/itemProps25.xml><?xml version="1.0" encoding="utf-8"?>
<ds:datastoreItem xmlns:ds="http://schemas.openxmlformats.org/officeDocument/2006/customXml" ds:itemID="{0A9383DB-3C85-4E01-A8E0-28EA2C0FA379}"/>
</file>

<file path=customXml/itemProps26.xml><?xml version="1.0" encoding="utf-8"?>
<ds:datastoreItem xmlns:ds="http://schemas.openxmlformats.org/officeDocument/2006/customXml" ds:itemID="{0FF52065-1FDA-4DAF-A3BB-5998EA8B3461}"/>
</file>

<file path=customXml/itemProps27.xml><?xml version="1.0" encoding="utf-8"?>
<ds:datastoreItem xmlns:ds="http://schemas.openxmlformats.org/officeDocument/2006/customXml" ds:itemID="{8B9ABE9E-253A-4AAA-916C-57889050EEBB}"/>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A8D3329B-0A56-4657-AD6E-29F920BA7139}"/>
</file>

<file path=customXml/itemProps3.xml><?xml version="1.0" encoding="utf-8"?>
<ds:datastoreItem xmlns:ds="http://schemas.openxmlformats.org/officeDocument/2006/customXml" ds:itemID="{44F1B0D8-96C6-4BA3-90CC-687FCC92C713}"/>
</file>

<file path=customXml/itemProps30.xml><?xml version="1.0" encoding="utf-8"?>
<ds:datastoreItem xmlns:ds="http://schemas.openxmlformats.org/officeDocument/2006/customXml" ds:itemID="{E7C9059A-38C5-4DAC-ADE0-13A1DE906169}"/>
</file>

<file path=customXml/itemProps31.xml><?xml version="1.0" encoding="utf-8"?>
<ds:datastoreItem xmlns:ds="http://schemas.openxmlformats.org/officeDocument/2006/customXml" ds:itemID="{2EEF5077-4809-481D-B687-1BC599F68A93}"/>
</file>

<file path=customXml/itemProps32.xml><?xml version="1.0" encoding="utf-8"?>
<ds:datastoreItem xmlns:ds="http://schemas.openxmlformats.org/officeDocument/2006/customXml" ds:itemID="{20AFACB3-1697-43B3-80DF-9A1920CAEF5B}"/>
</file>

<file path=customXml/itemProps33.xml><?xml version="1.0" encoding="utf-8"?>
<ds:datastoreItem xmlns:ds="http://schemas.openxmlformats.org/officeDocument/2006/customXml" ds:itemID="{30C39D20-06BA-47A7-9DBC-66E3DC4C9AD7}"/>
</file>

<file path=customXml/itemProps34.xml><?xml version="1.0" encoding="utf-8"?>
<ds:datastoreItem xmlns:ds="http://schemas.openxmlformats.org/officeDocument/2006/customXml" ds:itemID="{839CEA33-73E7-4A83-8B73-2960D7B3CC1E}"/>
</file>

<file path=customXml/itemProps35.xml><?xml version="1.0" encoding="utf-8"?>
<ds:datastoreItem xmlns:ds="http://schemas.openxmlformats.org/officeDocument/2006/customXml" ds:itemID="{F940B0BC-F2A9-4EC1-836B-267618C5DF17}"/>
</file>

<file path=customXml/itemProps36.xml><?xml version="1.0" encoding="utf-8"?>
<ds:datastoreItem xmlns:ds="http://schemas.openxmlformats.org/officeDocument/2006/customXml" ds:itemID="{47BD7D01-090F-4624-B31E-24836C134727}"/>
</file>

<file path=customXml/itemProps37.xml><?xml version="1.0" encoding="utf-8"?>
<ds:datastoreItem xmlns:ds="http://schemas.openxmlformats.org/officeDocument/2006/customXml" ds:itemID="{59283F82-86C8-4B47-AE22-4E629CF7127C}"/>
</file>

<file path=customXml/itemProps38.xml><?xml version="1.0" encoding="utf-8"?>
<ds:datastoreItem xmlns:ds="http://schemas.openxmlformats.org/officeDocument/2006/customXml" ds:itemID="{33B2ED64-B7D2-45DE-9342-F39802C44B1E}"/>
</file>

<file path=customXml/itemProps39.xml><?xml version="1.0" encoding="utf-8"?>
<ds:datastoreItem xmlns:ds="http://schemas.openxmlformats.org/officeDocument/2006/customXml" ds:itemID="{B4F0DCFA-6BBE-4B15-9454-65DD6E214BC0}"/>
</file>

<file path=customXml/itemProps4.xml><?xml version="1.0" encoding="utf-8"?>
<ds:datastoreItem xmlns:ds="http://schemas.openxmlformats.org/officeDocument/2006/customXml" ds:itemID="{3DD2C1DC-2378-4D26-83B1-9E77D6C5D688}"/>
</file>

<file path=customXml/itemProps40.xml><?xml version="1.0" encoding="utf-8"?>
<ds:datastoreItem xmlns:ds="http://schemas.openxmlformats.org/officeDocument/2006/customXml" ds:itemID="{7930D4A2-CE52-429D-BCCC-410B59BFB3AA}"/>
</file>

<file path=customXml/itemProps41.xml><?xml version="1.0" encoding="utf-8"?>
<ds:datastoreItem xmlns:ds="http://schemas.openxmlformats.org/officeDocument/2006/customXml" ds:itemID="{8CC15992-FA64-4376-9294-644BC48B26CE}"/>
</file>

<file path=customXml/itemProps42.xml><?xml version="1.0" encoding="utf-8"?>
<ds:datastoreItem xmlns:ds="http://schemas.openxmlformats.org/officeDocument/2006/customXml" ds:itemID="{E5D1A628-1F39-42D5-88BF-79BBBFCF7547}"/>
</file>

<file path=customXml/itemProps43.xml><?xml version="1.0" encoding="utf-8"?>
<ds:datastoreItem xmlns:ds="http://schemas.openxmlformats.org/officeDocument/2006/customXml" ds:itemID="{FCDAE38C-B74C-488C-BACB-E78749B47AA5}"/>
</file>

<file path=customXml/itemProps44.xml><?xml version="1.0" encoding="utf-8"?>
<ds:datastoreItem xmlns:ds="http://schemas.openxmlformats.org/officeDocument/2006/customXml" ds:itemID="{D83CAC5D-FA4A-42BE-A83F-D826BFB21915}"/>
</file>

<file path=customXml/itemProps45.xml><?xml version="1.0" encoding="utf-8"?>
<ds:datastoreItem xmlns:ds="http://schemas.openxmlformats.org/officeDocument/2006/customXml" ds:itemID="{CBE0AB13-4817-4D6A-BF3D-19B8333C64CB}"/>
</file>

<file path=customXml/itemProps46.xml><?xml version="1.0" encoding="utf-8"?>
<ds:datastoreItem xmlns:ds="http://schemas.openxmlformats.org/officeDocument/2006/customXml" ds:itemID="{619296CC-60D3-4171-8353-E7AB362926D6}"/>
</file>

<file path=customXml/itemProps47.xml><?xml version="1.0" encoding="utf-8"?>
<ds:datastoreItem xmlns:ds="http://schemas.openxmlformats.org/officeDocument/2006/customXml" ds:itemID="{0658E3BE-022E-4B5B-8D32-7221F78AD163}"/>
</file>

<file path=customXml/itemProps48.xml><?xml version="1.0" encoding="utf-8"?>
<ds:datastoreItem xmlns:ds="http://schemas.openxmlformats.org/officeDocument/2006/customXml" ds:itemID="{D73E5377-8F45-4510-82D7-B39AFBB4F5A2}"/>
</file>

<file path=customXml/itemProps49.xml><?xml version="1.0" encoding="utf-8"?>
<ds:datastoreItem xmlns:ds="http://schemas.openxmlformats.org/officeDocument/2006/customXml" ds:itemID="{20581DDC-D1D5-4381-AA74-A1067789D735}"/>
</file>

<file path=customXml/itemProps5.xml><?xml version="1.0" encoding="utf-8"?>
<ds:datastoreItem xmlns:ds="http://schemas.openxmlformats.org/officeDocument/2006/customXml" ds:itemID="{571A7610-1CDA-450B-9798-A7138DF3A2C1}"/>
</file>

<file path=customXml/itemProps50.xml><?xml version="1.0" encoding="utf-8"?>
<ds:datastoreItem xmlns:ds="http://schemas.openxmlformats.org/officeDocument/2006/customXml" ds:itemID="{B4C12BAA-33FB-4B80-BA0D-5C24F1F4C594}"/>
</file>

<file path=customXml/itemProps51.xml><?xml version="1.0" encoding="utf-8"?>
<ds:datastoreItem xmlns:ds="http://schemas.openxmlformats.org/officeDocument/2006/customXml" ds:itemID="{A23701BC-9C3B-4CA6-BD55-FFCC9AE9DC06}"/>
</file>

<file path=customXml/itemProps52.xml><?xml version="1.0" encoding="utf-8"?>
<ds:datastoreItem xmlns:ds="http://schemas.openxmlformats.org/officeDocument/2006/customXml" ds:itemID="{AF504249-BA53-44D8-B261-681EE83B87B2}"/>
</file>

<file path=customXml/itemProps53.xml><?xml version="1.0" encoding="utf-8"?>
<ds:datastoreItem xmlns:ds="http://schemas.openxmlformats.org/officeDocument/2006/customXml" ds:itemID="{BED5D67C-2D60-4EE9-9258-425CE8298A3F}"/>
</file>

<file path=customXml/itemProps54.xml><?xml version="1.0" encoding="utf-8"?>
<ds:datastoreItem xmlns:ds="http://schemas.openxmlformats.org/officeDocument/2006/customXml" ds:itemID="{99C3312F-CD9D-4375-99A8-8E976A865E7A}"/>
</file>

<file path=customXml/itemProps55.xml><?xml version="1.0" encoding="utf-8"?>
<ds:datastoreItem xmlns:ds="http://schemas.openxmlformats.org/officeDocument/2006/customXml" ds:itemID="{0DECDF3F-9AEB-413C-8C7E-900DD9AB3C64}"/>
</file>

<file path=customXml/itemProps56.xml><?xml version="1.0" encoding="utf-8"?>
<ds:datastoreItem xmlns:ds="http://schemas.openxmlformats.org/officeDocument/2006/customXml" ds:itemID="{A2D58CE4-4E39-46B4-AB1D-CF716F150AFB}"/>
</file>

<file path=customXml/itemProps57.xml><?xml version="1.0" encoding="utf-8"?>
<ds:datastoreItem xmlns:ds="http://schemas.openxmlformats.org/officeDocument/2006/customXml" ds:itemID="{6B1300C0-0565-4C36-9C94-308271A73005}"/>
</file>

<file path=customXml/itemProps58.xml><?xml version="1.0" encoding="utf-8"?>
<ds:datastoreItem xmlns:ds="http://schemas.openxmlformats.org/officeDocument/2006/customXml" ds:itemID="{ABB13F4B-7CBC-40DD-BBCE-2E83DBF1DD4F}"/>
</file>

<file path=customXml/itemProps59.xml><?xml version="1.0" encoding="utf-8"?>
<ds:datastoreItem xmlns:ds="http://schemas.openxmlformats.org/officeDocument/2006/customXml" ds:itemID="{398E37EB-2B43-43FD-9AA2-602B24E42EAD}"/>
</file>

<file path=customXml/itemProps6.xml><?xml version="1.0" encoding="utf-8"?>
<ds:datastoreItem xmlns:ds="http://schemas.openxmlformats.org/officeDocument/2006/customXml" ds:itemID="{8A5C905B-94E9-45E3-876B-5B37F3F17C67}"/>
</file>

<file path=customXml/itemProps60.xml><?xml version="1.0" encoding="utf-8"?>
<ds:datastoreItem xmlns:ds="http://schemas.openxmlformats.org/officeDocument/2006/customXml" ds:itemID="{AE54F4C1-503C-475E-9653-5FB56C59EE2C}"/>
</file>

<file path=customXml/itemProps61.xml><?xml version="1.0" encoding="utf-8"?>
<ds:datastoreItem xmlns:ds="http://schemas.openxmlformats.org/officeDocument/2006/customXml" ds:itemID="{290FFCC6-1E0C-47C7-8913-A2CC45BF5415}"/>
</file>

<file path=customXml/itemProps62.xml><?xml version="1.0" encoding="utf-8"?>
<ds:datastoreItem xmlns:ds="http://schemas.openxmlformats.org/officeDocument/2006/customXml" ds:itemID="{E14DA90C-7A14-4B49-9167-07A65A432345}"/>
</file>

<file path=customXml/itemProps63.xml><?xml version="1.0" encoding="utf-8"?>
<ds:datastoreItem xmlns:ds="http://schemas.openxmlformats.org/officeDocument/2006/customXml" ds:itemID="{8D183C27-8CE2-4B82-A5CF-CD6CB2BC4783}"/>
</file>

<file path=customXml/itemProps64.xml><?xml version="1.0" encoding="utf-8"?>
<ds:datastoreItem xmlns:ds="http://schemas.openxmlformats.org/officeDocument/2006/customXml" ds:itemID="{3333CA13-C203-43E4-8F19-735702FB31D2}"/>
</file>

<file path=customXml/itemProps65.xml><?xml version="1.0" encoding="utf-8"?>
<ds:datastoreItem xmlns:ds="http://schemas.openxmlformats.org/officeDocument/2006/customXml" ds:itemID="{9817AC2F-5425-4CDA-BF5A-FAFB75DDC406}"/>
</file>

<file path=customXml/itemProps66.xml><?xml version="1.0" encoding="utf-8"?>
<ds:datastoreItem xmlns:ds="http://schemas.openxmlformats.org/officeDocument/2006/customXml" ds:itemID="{66DEEE9D-BFCE-4752-BFF8-8BE4D8EFF422}"/>
</file>

<file path=customXml/itemProps67.xml><?xml version="1.0" encoding="utf-8"?>
<ds:datastoreItem xmlns:ds="http://schemas.openxmlformats.org/officeDocument/2006/customXml" ds:itemID="{B5704904-4791-494C-A569-2902BDC56FB1}"/>
</file>

<file path=customXml/itemProps68.xml><?xml version="1.0" encoding="utf-8"?>
<ds:datastoreItem xmlns:ds="http://schemas.openxmlformats.org/officeDocument/2006/customXml" ds:itemID="{8791D773-04AD-488C-B94B-005E2C1A905D}"/>
</file>

<file path=customXml/itemProps69.xml><?xml version="1.0" encoding="utf-8"?>
<ds:datastoreItem xmlns:ds="http://schemas.openxmlformats.org/officeDocument/2006/customXml" ds:itemID="{5C7620C6-220A-4C8B-9683-147A63552B14}"/>
</file>

<file path=customXml/itemProps7.xml><?xml version="1.0" encoding="utf-8"?>
<ds:datastoreItem xmlns:ds="http://schemas.openxmlformats.org/officeDocument/2006/customXml" ds:itemID="{AAD5A6D2-DCE9-4367-BD17-CBA747CC5E09}"/>
</file>

<file path=customXml/itemProps70.xml><?xml version="1.0" encoding="utf-8"?>
<ds:datastoreItem xmlns:ds="http://schemas.openxmlformats.org/officeDocument/2006/customXml" ds:itemID="{63655A21-21E4-4D3C-823F-9B2E38D7D569}"/>
</file>

<file path=customXml/itemProps71.xml><?xml version="1.0" encoding="utf-8"?>
<ds:datastoreItem xmlns:ds="http://schemas.openxmlformats.org/officeDocument/2006/customXml" ds:itemID="{D6C19E8F-866F-46CD-B5D9-F2104C7DB9DB}"/>
</file>

<file path=customXml/itemProps72.xml><?xml version="1.0" encoding="utf-8"?>
<ds:datastoreItem xmlns:ds="http://schemas.openxmlformats.org/officeDocument/2006/customXml" ds:itemID="{383D77CB-02EE-4E71-B568-C781AA038FB2}"/>
</file>

<file path=customXml/itemProps73.xml><?xml version="1.0" encoding="utf-8"?>
<ds:datastoreItem xmlns:ds="http://schemas.openxmlformats.org/officeDocument/2006/customXml" ds:itemID="{10171FB2-8F3C-47E9-ADB6-B7952FAFFC5F}"/>
</file>

<file path=customXml/itemProps74.xml><?xml version="1.0" encoding="utf-8"?>
<ds:datastoreItem xmlns:ds="http://schemas.openxmlformats.org/officeDocument/2006/customXml" ds:itemID="{8D4D7F31-BEBD-429D-996B-B6779D7F452F}"/>
</file>

<file path=customXml/itemProps75.xml><?xml version="1.0" encoding="utf-8"?>
<ds:datastoreItem xmlns:ds="http://schemas.openxmlformats.org/officeDocument/2006/customXml" ds:itemID="{AB6C2B29-C8D6-468B-8DBC-B367FF13CA17}"/>
</file>

<file path=customXml/itemProps76.xml><?xml version="1.0" encoding="utf-8"?>
<ds:datastoreItem xmlns:ds="http://schemas.openxmlformats.org/officeDocument/2006/customXml" ds:itemID="{1A6B4FAC-D1DF-47F8-83B0-23F561630C10}"/>
</file>

<file path=customXml/itemProps77.xml><?xml version="1.0" encoding="utf-8"?>
<ds:datastoreItem xmlns:ds="http://schemas.openxmlformats.org/officeDocument/2006/customXml" ds:itemID="{270FE7A5-B34E-4638-8D3E-15F1F3B93E41}"/>
</file>

<file path=customXml/itemProps78.xml><?xml version="1.0" encoding="utf-8"?>
<ds:datastoreItem xmlns:ds="http://schemas.openxmlformats.org/officeDocument/2006/customXml" ds:itemID="{25F9BF17-832C-41C8-995E-775B01E38AB9}"/>
</file>

<file path=customXml/itemProps79.xml><?xml version="1.0" encoding="utf-8"?>
<ds:datastoreItem xmlns:ds="http://schemas.openxmlformats.org/officeDocument/2006/customXml" ds:itemID="{337D4025-5DC9-4747-AAE0-EA90246A09AE}"/>
</file>

<file path=customXml/itemProps8.xml><?xml version="1.0" encoding="utf-8"?>
<ds:datastoreItem xmlns:ds="http://schemas.openxmlformats.org/officeDocument/2006/customXml" ds:itemID="{984A0B86-5546-4C82-A810-BA092F41A371}"/>
</file>

<file path=customXml/itemProps80.xml><?xml version="1.0" encoding="utf-8"?>
<ds:datastoreItem xmlns:ds="http://schemas.openxmlformats.org/officeDocument/2006/customXml" ds:itemID="{720A1328-5FCB-434A-ABDA-AF8E3EC604CE}"/>
</file>

<file path=customXml/itemProps81.xml><?xml version="1.0" encoding="utf-8"?>
<ds:datastoreItem xmlns:ds="http://schemas.openxmlformats.org/officeDocument/2006/customXml" ds:itemID="{691C27B4-CFD3-48EE-BD81-81F3B6BE7C02}"/>
</file>

<file path=customXml/itemProps82.xml><?xml version="1.0" encoding="utf-8"?>
<ds:datastoreItem xmlns:ds="http://schemas.openxmlformats.org/officeDocument/2006/customXml" ds:itemID="{8977EE73-FA58-423C-9B52-E25B030BC44F}"/>
</file>

<file path=customXml/itemProps83.xml><?xml version="1.0" encoding="utf-8"?>
<ds:datastoreItem xmlns:ds="http://schemas.openxmlformats.org/officeDocument/2006/customXml" ds:itemID="{CBD515E2-8050-4927-8F0C-288F54B568F6}"/>
</file>

<file path=customXml/itemProps84.xml><?xml version="1.0" encoding="utf-8"?>
<ds:datastoreItem xmlns:ds="http://schemas.openxmlformats.org/officeDocument/2006/customXml" ds:itemID="{6090CC97-C6BB-4F02-B83D-306E0AC8F112}"/>
</file>

<file path=customXml/itemProps85.xml><?xml version="1.0" encoding="utf-8"?>
<ds:datastoreItem xmlns:ds="http://schemas.openxmlformats.org/officeDocument/2006/customXml" ds:itemID="{C7C371A8-AEBF-47D4-9B51-F6B2A0EC7A08}"/>
</file>

<file path=customXml/itemProps86.xml><?xml version="1.0" encoding="utf-8"?>
<ds:datastoreItem xmlns:ds="http://schemas.openxmlformats.org/officeDocument/2006/customXml" ds:itemID="{4DF89FD8-CA40-435F-85D2-66125DC5181D}"/>
</file>

<file path=customXml/itemProps87.xml><?xml version="1.0" encoding="utf-8"?>
<ds:datastoreItem xmlns:ds="http://schemas.openxmlformats.org/officeDocument/2006/customXml" ds:itemID="{BF10BE98-5D6E-4F07-9334-7FEC9BC14EDE}"/>
</file>

<file path=customXml/itemProps88.xml><?xml version="1.0" encoding="utf-8"?>
<ds:datastoreItem xmlns:ds="http://schemas.openxmlformats.org/officeDocument/2006/customXml" ds:itemID="{7D4B950F-910E-40B2-B257-441A579C2DE3}"/>
</file>

<file path=customXml/itemProps89.xml><?xml version="1.0" encoding="utf-8"?>
<ds:datastoreItem xmlns:ds="http://schemas.openxmlformats.org/officeDocument/2006/customXml" ds:itemID="{4AD22639-7F3B-421A-829B-4F1B17D852D3}"/>
</file>

<file path=customXml/itemProps9.xml><?xml version="1.0" encoding="utf-8"?>
<ds:datastoreItem xmlns:ds="http://schemas.openxmlformats.org/officeDocument/2006/customXml" ds:itemID="{45565EA7-78DF-4A0D-AE49-8D4CE295F221}"/>
</file>

<file path=customXml/itemProps90.xml><?xml version="1.0" encoding="utf-8"?>
<ds:datastoreItem xmlns:ds="http://schemas.openxmlformats.org/officeDocument/2006/customXml" ds:itemID="{20E1B40F-024A-4D93-857E-8AC060B8DD78}"/>
</file>

<file path=customXml/itemProps91.xml><?xml version="1.0" encoding="utf-8"?>
<ds:datastoreItem xmlns:ds="http://schemas.openxmlformats.org/officeDocument/2006/customXml" ds:itemID="{E7C337AC-CC6A-4698-B572-07E676313F14}"/>
</file>

<file path=customXml/itemProps92.xml><?xml version="1.0" encoding="utf-8"?>
<ds:datastoreItem xmlns:ds="http://schemas.openxmlformats.org/officeDocument/2006/customXml" ds:itemID="{8342D792-3599-4418-9FB1-98646FEA8B34}"/>
</file>

<file path=customXml/itemProps93.xml><?xml version="1.0" encoding="utf-8"?>
<ds:datastoreItem xmlns:ds="http://schemas.openxmlformats.org/officeDocument/2006/customXml" ds:itemID="{8FDAE142-2750-462F-83CA-0C5B4488EAEC}"/>
</file>

<file path=customXml/itemProps94.xml><?xml version="1.0" encoding="utf-8"?>
<ds:datastoreItem xmlns:ds="http://schemas.openxmlformats.org/officeDocument/2006/customXml" ds:itemID="{3A23B32D-23DB-4B3D-81FA-DAEC90FC12DC}"/>
</file>

<file path=customXml/itemProps95.xml><?xml version="1.0" encoding="utf-8"?>
<ds:datastoreItem xmlns:ds="http://schemas.openxmlformats.org/officeDocument/2006/customXml" ds:itemID="{7AC727E9-8DB6-4FD4-AD40-FCA0E9920E85}"/>
</file>

<file path=customXml/itemProps96.xml><?xml version="1.0" encoding="utf-8"?>
<ds:datastoreItem xmlns:ds="http://schemas.openxmlformats.org/officeDocument/2006/customXml" ds:itemID="{FBE1EFF5-A79D-435E-BBBC-3B0CBE77E603}"/>
</file>

<file path=customXml/itemProps97.xml><?xml version="1.0" encoding="utf-8"?>
<ds:datastoreItem xmlns:ds="http://schemas.openxmlformats.org/officeDocument/2006/customXml" ds:itemID="{D59C4A99-0143-40D5-ACEE-28A31BE37637}"/>
</file>

<file path=customXml/itemProps98.xml><?xml version="1.0" encoding="utf-8"?>
<ds:datastoreItem xmlns:ds="http://schemas.openxmlformats.org/officeDocument/2006/customXml" ds:itemID="{1D31EE47-3744-4EC7-90ED-24BCD717AC91}"/>
</file>

<file path=customXml/itemProps99.xml><?xml version="1.0" encoding="utf-8"?>
<ds:datastoreItem xmlns:ds="http://schemas.openxmlformats.org/officeDocument/2006/customXml" ds:itemID="{3E3F1B3A-1AE2-4D26-B030-93E69DA12ACE}"/>
</file>

<file path=docProps/app.xml><?xml version="1.0" encoding="utf-8"?>
<Properties xmlns="http://schemas.openxmlformats.org/officeDocument/2006/extended-properties" xmlns:vt="http://schemas.openxmlformats.org/officeDocument/2006/docPropsVTypes">
  <Template>Normal</Template>
  <TotalTime>5</TotalTime>
  <Pages>58</Pages>
  <Words>18353</Words>
  <Characters>104613</Characters>
  <Application>Microsoft Office Word</Application>
  <DocSecurity>0</DocSecurity>
  <Lines>871</Lines>
  <Paragraphs>245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122721</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dc:description/>
  <cp:lastModifiedBy>Milica Milenkovic</cp:lastModifiedBy>
  <cp:revision>10</cp:revision>
  <cp:lastPrinted>2020-09-29T08:32:00Z</cp:lastPrinted>
  <dcterms:created xsi:type="dcterms:W3CDTF">2020-09-17T09:20:00Z</dcterms:created>
  <dcterms:modified xsi:type="dcterms:W3CDTF">2020-09-29T08:32:00Z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0x0101006DB0F8F7738EDF4DA0E2E14EA69F41B700DED9D96DB146AC42979196389B1F1943</vt:lpwstr>
  </property>
</Properties>
</file>